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C16" w:rsidRDefault="00BB7C16" w:rsidP="00BB7C16">
      <w:pPr>
        <w:rPr>
          <w:rFonts w:ascii="Times New Roman" w:hAnsi="Times New Roman" w:cs="Times New Roman"/>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cs="Times New Roman"/>
          <w:b/>
          <w:bCs/>
          <w:sz w:val="24"/>
          <w:szCs w:val="24"/>
        </w:rPr>
        <w:t xml:space="preserve">NOTE:  The motion and affidavit shall be accompanied by payment of a registration fee in the sum of $50.00.  Payment of this fee will be accomplished by credit card payment during the filing of the motion in CM/ECF utilizing the pay.gov system.  Attorneys employed by any department or agency of the United States government shall not be required to pay a pro </w:t>
      </w:r>
      <w:proofErr w:type="spellStart"/>
      <w:r>
        <w:rPr>
          <w:rFonts w:ascii="Times New Roman" w:hAnsi="Times New Roman" w:cs="Times New Roman"/>
          <w:b/>
          <w:bCs/>
          <w:sz w:val="24"/>
          <w:szCs w:val="24"/>
        </w:rPr>
        <w:t>hac</w:t>
      </w:r>
      <w:proofErr w:type="spellEnd"/>
      <w:r>
        <w:rPr>
          <w:rFonts w:ascii="Times New Roman" w:hAnsi="Times New Roman" w:cs="Times New Roman"/>
          <w:b/>
          <w:bCs/>
          <w:sz w:val="24"/>
          <w:szCs w:val="24"/>
        </w:rPr>
        <w:t xml:space="preserve"> vice registration fee.</w:t>
      </w:r>
    </w:p>
    <w:p w:rsidR="00BB7C16" w:rsidRDefault="00BB7C16" w:rsidP="00BB7C16">
      <w:pPr>
        <w:rPr>
          <w:rFonts w:ascii="Times New Roman" w:hAnsi="Times New Roman" w:cs="Times New Roman"/>
          <w:sz w:val="24"/>
          <w:szCs w:val="24"/>
        </w:rPr>
      </w:pPr>
    </w:p>
    <w:p w:rsidR="00BB7C16" w:rsidRDefault="00BB7C16" w:rsidP="00BB7C16">
      <w:pPr>
        <w:rPr>
          <w:rFonts w:ascii="Times New Roman" w:hAnsi="Times New Roman" w:cs="Times New Roman"/>
          <w:color w:val="FF0000"/>
          <w:sz w:val="24"/>
          <w:szCs w:val="24"/>
        </w:rPr>
      </w:pPr>
      <w:r>
        <w:rPr>
          <w:rFonts w:ascii="Times New Roman" w:hAnsi="Times New Roman" w:cs="Times New Roman"/>
          <w:b/>
          <w:bCs/>
          <w:sz w:val="24"/>
          <w:szCs w:val="24"/>
        </w:rPr>
        <w:t xml:space="preserve">Each attorney requesting admission pro </w:t>
      </w:r>
      <w:proofErr w:type="spellStart"/>
      <w:r>
        <w:rPr>
          <w:rFonts w:ascii="Times New Roman" w:hAnsi="Times New Roman" w:cs="Times New Roman"/>
          <w:b/>
          <w:bCs/>
          <w:sz w:val="24"/>
          <w:szCs w:val="24"/>
        </w:rPr>
        <w:t>hac</w:t>
      </w:r>
      <w:proofErr w:type="spellEnd"/>
      <w:r>
        <w:rPr>
          <w:rFonts w:ascii="Times New Roman" w:hAnsi="Times New Roman" w:cs="Times New Roman"/>
          <w:b/>
          <w:bCs/>
          <w:sz w:val="24"/>
          <w:szCs w:val="24"/>
        </w:rPr>
        <w:t xml:space="preserve"> vice must complete and sign an Electronic Filing Registration Form.  It must be filed as an attachment to the motion. </w:t>
      </w: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The CM/ECF Electronic Filing Registration Form is available on the Court’s website at </w:t>
      </w:r>
      <w:hyperlink r:id="rId8" w:history="1">
        <w:r>
          <w:rPr>
            <w:rStyle w:val="SYSHYPERTEXT"/>
            <w:rFonts w:ascii="Times New Roman" w:hAnsi="Times New Roman" w:cs="Times New Roman"/>
            <w:b/>
            <w:bCs/>
            <w:sz w:val="24"/>
            <w:szCs w:val="24"/>
          </w:rPr>
          <w:t>www.ksd.uscourts.gov</w:t>
        </w:r>
      </w:hyperlink>
      <w:r>
        <w:rPr>
          <w:rFonts w:ascii="Times New Roman" w:hAnsi="Times New Roman" w:cs="Times New Roman"/>
          <w:b/>
          <w:bCs/>
          <w:sz w:val="24"/>
          <w:szCs w:val="24"/>
        </w:rPr>
        <w:t xml:space="preserve"> under Forms. </w:t>
      </w:r>
      <w:bookmarkStart w:id="0" w:name="_GoBack"/>
      <w:bookmarkEnd w:id="0"/>
    </w:p>
    <w:p w:rsidR="00BB7C16" w:rsidRDefault="00BB7C16" w:rsidP="00BB7C16">
      <w:pPr>
        <w:rPr>
          <w:rFonts w:ascii="Times New Roman" w:hAnsi="Times New Roman" w:cs="Times New Roman"/>
          <w:color w:val="FF0000"/>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p>
    <w:p w:rsidR="00BB7C16" w:rsidRDefault="00BB7C16" w:rsidP="00BB7C16">
      <w:pPr>
        <w:rPr>
          <w:rFonts w:ascii="Times New Roman" w:hAnsi="Times New Roman" w:cs="Times New Roman"/>
          <w:color w:val="FF0000"/>
          <w:sz w:val="24"/>
          <w:szCs w:val="24"/>
        </w:rPr>
      </w:pPr>
    </w:p>
    <w:p w:rsidR="00BB7C16" w:rsidRDefault="00BB7C16" w:rsidP="00BB7C16">
      <w:pPr>
        <w:rPr>
          <w:rFonts w:ascii="Times New Roman" w:hAnsi="Times New Roman" w:cs="Times New Roman"/>
          <w:color w:val="FF0000"/>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p>
    <w:p w:rsidR="00BB7C16" w:rsidRDefault="00BB7C16" w:rsidP="00BB7C16">
      <w:pPr>
        <w:tabs>
          <w:tab w:val="center" w:pos="468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sz w:val="24"/>
          <w:szCs w:val="24"/>
        </w:rPr>
        <w:br w:type="page"/>
      </w:r>
      <w:r>
        <w:rPr>
          <w:rFonts w:ascii="Times New Roman" w:hAnsi="Times New Roman" w:cs="Times New Roman"/>
          <w:color w:val="FF0000"/>
          <w:sz w:val="24"/>
          <w:szCs w:val="24"/>
        </w:rPr>
        <w:lastRenderedPageBreak/>
        <w:tab/>
      </w:r>
      <w:r>
        <w:rPr>
          <w:rFonts w:ascii="Times New Roman" w:hAnsi="Times New Roman" w:cs="Times New Roman"/>
          <w:b/>
          <w:bCs/>
          <w:sz w:val="24"/>
          <w:szCs w:val="24"/>
        </w:rPr>
        <w:t>IN THE UNITED STATES DISTRICT COURT</w:t>
      </w:r>
    </w:p>
    <w:p w:rsidR="00BB7C16" w:rsidRDefault="00BB7C16" w:rsidP="00BB7C16">
      <w:pPr>
        <w:tabs>
          <w:tab w:val="center" w:pos="468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FOR THE DISTRICT OF KANSAS</w:t>
      </w:r>
    </w:p>
    <w:p w:rsidR="00BB7C16" w:rsidRDefault="00BB7C16" w:rsidP="00BB7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BB7C16" w:rsidRDefault="00BB7C16" w:rsidP="00BB7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BB7C16" w:rsidRDefault="00BB7C16" w:rsidP="00BB7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imes New Roman" w:hAnsi="Times New Roman" w:cs="Times New Roman"/>
          <w:b/>
          <w:bCs/>
          <w:sz w:val="24"/>
          <w:szCs w:val="24"/>
        </w:rPr>
      </w:pP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rsidR="00BB7C16" w:rsidRDefault="00BB7C16" w:rsidP="00BB7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b/>
          <w:bCs/>
          <w:sz w:val="24"/>
          <w:szCs w:val="24"/>
        </w:rPr>
      </w:pPr>
      <w:r>
        <w:rPr>
          <w:rFonts w:ascii="Times New Roman" w:hAnsi="Times New Roman" w:cs="Times New Roman"/>
          <w:b/>
          <w:bCs/>
          <w:sz w:val="24"/>
          <w:szCs w:val="24"/>
        </w:rPr>
        <w:t>)</w:t>
      </w:r>
    </w:p>
    <w:p w:rsidR="00BB7C16" w:rsidRDefault="00BB7C16" w:rsidP="00BB7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160"/>
        <w:rPr>
          <w:rFonts w:ascii="Times New Roman" w:hAnsi="Times New Roman" w:cs="Times New Roman"/>
          <w:b/>
          <w:bCs/>
          <w:sz w:val="24"/>
          <w:szCs w:val="24"/>
        </w:rPr>
      </w:pPr>
      <w:r>
        <w:rPr>
          <w:rFonts w:ascii="Times New Roman" w:hAnsi="Times New Roman" w:cs="Times New Roman"/>
          <w:b/>
          <w:bCs/>
          <w:sz w:val="24"/>
          <w:szCs w:val="24"/>
        </w:rPr>
        <w:t>Plaintiff(s),</w:t>
      </w:r>
      <w:r>
        <w:rPr>
          <w:rFonts w:ascii="Times New Roman" w:hAnsi="Times New Roman" w:cs="Times New Roman"/>
          <w:b/>
          <w:bCs/>
          <w:sz w:val="24"/>
          <w:szCs w:val="24"/>
        </w:rPr>
        <w:tab/>
      </w:r>
      <w:proofErr w:type="gramStart"/>
      <w:r>
        <w:rPr>
          <w:rFonts w:ascii="Times New Roman" w:hAnsi="Times New Roman" w:cs="Times New Roman"/>
          <w:b/>
          <w:bCs/>
          <w:sz w:val="24"/>
          <w:szCs w:val="24"/>
        </w:rPr>
        <w:tab/>
        <w:t>)  CIVIL</w:t>
      </w:r>
      <w:proofErr w:type="gramEnd"/>
      <w:r>
        <w:rPr>
          <w:rFonts w:ascii="Times New Roman" w:hAnsi="Times New Roman" w:cs="Times New Roman"/>
          <w:b/>
          <w:bCs/>
          <w:sz w:val="24"/>
          <w:szCs w:val="24"/>
        </w:rPr>
        <w:t xml:space="preserve"> ACTION</w:t>
      </w:r>
    </w:p>
    <w:p w:rsidR="00BB7C16" w:rsidRDefault="00BB7C16" w:rsidP="00BB7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b/>
          <w:bCs/>
          <w:sz w:val="24"/>
          <w:szCs w:val="24"/>
        </w:rPr>
      </w:pPr>
      <w:proofErr w:type="gramStart"/>
      <w:r>
        <w:rPr>
          <w:rFonts w:ascii="Times New Roman" w:hAnsi="Times New Roman" w:cs="Times New Roman"/>
          <w:b/>
          <w:bCs/>
          <w:sz w:val="24"/>
          <w:szCs w:val="24"/>
        </w:rPr>
        <w:t>)  CASE</w:t>
      </w:r>
      <w:proofErr w:type="gramEnd"/>
      <w:r>
        <w:rPr>
          <w:rFonts w:ascii="Times New Roman" w:hAnsi="Times New Roman" w:cs="Times New Roman"/>
          <w:b/>
          <w:bCs/>
          <w:sz w:val="24"/>
          <w:szCs w:val="24"/>
        </w:rPr>
        <w:t xml:space="preserve"> NO.   ________________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rsidR="00BB7C16" w:rsidRDefault="00BB7C16" w:rsidP="00BB7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r>
        <w:rPr>
          <w:rFonts w:ascii="Times New Roman" w:hAnsi="Times New Roman" w:cs="Times New Roman"/>
          <w:b/>
          <w:bCs/>
          <w:sz w:val="24"/>
          <w:szCs w:val="24"/>
        </w:rPr>
        <w:t>v.</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rsidR="00BB7C16" w:rsidRDefault="00BB7C16" w:rsidP="00BB7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b/>
          <w:bCs/>
          <w:sz w:val="24"/>
          <w:szCs w:val="24"/>
        </w:rPr>
      </w:pPr>
      <w:r>
        <w:rPr>
          <w:rFonts w:ascii="Times New Roman" w:hAnsi="Times New Roman" w:cs="Times New Roman"/>
          <w:b/>
          <w:bCs/>
          <w:sz w:val="24"/>
          <w:szCs w:val="24"/>
        </w:rPr>
        <w:t>)</w:t>
      </w:r>
    </w:p>
    <w:p w:rsidR="00BB7C16" w:rsidRDefault="00BB7C16" w:rsidP="00BB7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rFonts w:ascii="Times New Roman" w:hAnsi="Times New Roman" w:cs="Times New Roman"/>
          <w:b/>
          <w:bCs/>
          <w:sz w:val="24"/>
          <w:szCs w:val="24"/>
        </w:rPr>
      </w:pPr>
      <w:r>
        <w:rPr>
          <w:rFonts w:ascii="Times New Roman" w:hAnsi="Times New Roman" w:cs="Times New Roman"/>
          <w:b/>
          <w:bCs/>
          <w:sz w:val="24"/>
          <w:szCs w:val="24"/>
          <w:u w:val="single"/>
        </w:rPr>
        <w:t xml:space="preserve">                                             </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rsidR="00BB7C16" w:rsidRDefault="00BB7C16" w:rsidP="00BB7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b/>
          <w:bCs/>
          <w:sz w:val="24"/>
          <w:szCs w:val="24"/>
        </w:rPr>
      </w:pPr>
      <w:r>
        <w:rPr>
          <w:rFonts w:ascii="Times New Roman" w:hAnsi="Times New Roman" w:cs="Times New Roman"/>
          <w:b/>
          <w:bCs/>
          <w:sz w:val="24"/>
          <w:szCs w:val="24"/>
        </w:rPr>
        <w:t>)</w:t>
      </w:r>
    </w:p>
    <w:p w:rsidR="00BB7C16" w:rsidRDefault="00BB7C16" w:rsidP="00BB7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1440"/>
        <w:rPr>
          <w:rFonts w:ascii="Times New Roman" w:hAnsi="Times New Roman" w:cs="Times New Roman"/>
          <w:b/>
          <w:bCs/>
          <w:sz w:val="24"/>
          <w:szCs w:val="24"/>
        </w:rPr>
      </w:pPr>
      <w:r>
        <w:rPr>
          <w:rFonts w:ascii="Times New Roman" w:hAnsi="Times New Roman" w:cs="Times New Roman"/>
          <w:b/>
          <w:bCs/>
          <w:sz w:val="24"/>
          <w:szCs w:val="24"/>
        </w:rPr>
        <w:t>Defendant(s).</w:t>
      </w:r>
      <w:r>
        <w:rPr>
          <w:rFonts w:ascii="Times New Roman" w:hAnsi="Times New Roman" w:cs="Times New Roman"/>
          <w:b/>
          <w:bCs/>
          <w:sz w:val="24"/>
          <w:szCs w:val="24"/>
        </w:rPr>
        <w:tab/>
        <w:t>)</w:t>
      </w:r>
    </w:p>
    <w:p w:rsidR="00BB7C16" w:rsidRDefault="00BB7C16" w:rsidP="00BB7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BB7C16" w:rsidRDefault="00BB7C16" w:rsidP="00BB7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BB7C16" w:rsidRDefault="00BB7C16" w:rsidP="00BB7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BB7C16" w:rsidRDefault="00BB7C16" w:rsidP="00BB7C16">
      <w:pPr>
        <w:tabs>
          <w:tab w:val="center" w:pos="4680"/>
          <w:tab w:val="left" w:pos="5040"/>
          <w:tab w:val="left" w:pos="5760"/>
          <w:tab w:val="left" w:pos="6480"/>
          <w:tab w:val="left" w:pos="7200"/>
          <w:tab w:val="left" w:pos="7920"/>
          <w:tab w:val="left" w:pos="8640"/>
          <w:tab w:val="left" w:pos="9360"/>
        </w:tabs>
        <w:spacing w:line="276" w:lineRule="auto"/>
        <w:jc w:val="center"/>
        <w:rPr>
          <w:rFonts w:ascii="Times New Roman" w:hAnsi="Times New Roman" w:cs="Times New Roman"/>
          <w:sz w:val="24"/>
          <w:szCs w:val="24"/>
        </w:rPr>
      </w:pPr>
      <w:r>
        <w:rPr>
          <w:rFonts w:ascii="Times New Roman" w:hAnsi="Times New Roman" w:cs="Times New Roman"/>
          <w:b/>
          <w:bCs/>
          <w:sz w:val="24"/>
          <w:szCs w:val="24"/>
          <w:u w:val="single"/>
        </w:rPr>
        <w:t>MOTION FOR LEAVE TO APPEAR PRO HAC VICE</w:t>
      </w:r>
    </w:p>
    <w:p w:rsidR="00BB7C16" w:rsidRDefault="00BB7C16" w:rsidP="00BB7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rsidR="00BB7C16" w:rsidRDefault="00BB7C16" w:rsidP="00BB7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rsidR="00BB7C16" w:rsidRDefault="00BB7C16" w:rsidP="00FE72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Pursuant to D. Kan. Rule 83.5.4., I move that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be admitted to practice in the United States District Court for the District of Kansas, for purposes of this case only.</w:t>
      </w:r>
    </w:p>
    <w:p w:rsidR="00BB7C16" w:rsidRDefault="00BB7C16" w:rsidP="00FE72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rFonts w:ascii="Times New Roman" w:hAnsi="Times New Roman" w:cs="Times New Roman"/>
          <w:sz w:val="24"/>
          <w:szCs w:val="24"/>
        </w:rPr>
      </w:pPr>
      <w:r>
        <w:rPr>
          <w:rFonts w:ascii="Times New Roman" w:hAnsi="Times New Roman" w:cs="Times New Roman"/>
          <w:sz w:val="24"/>
          <w:szCs w:val="24"/>
        </w:rPr>
        <w:t>I certify that I am a member in good standing of the Bar of this Court and that in compliance with D. Kan. Rule 83.5.4(c), I will sign all pleadings and other papers which are signed and filed by said attorney.  I also agree that I will participate meaningfully in the preparation and trial of this case, to the extent required by the Court.</w:t>
      </w:r>
    </w:p>
    <w:p w:rsidR="000F34E2" w:rsidRDefault="00BB7C16" w:rsidP="000F34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rFonts w:ascii="Times New Roman" w:hAnsi="Times New Roman" w:cs="Times New Roman"/>
          <w:sz w:val="24"/>
          <w:szCs w:val="24"/>
        </w:rPr>
      </w:pPr>
      <w:r>
        <w:rPr>
          <w:rFonts w:ascii="Times New Roman" w:hAnsi="Times New Roman" w:cs="Times New Roman"/>
          <w:sz w:val="24"/>
          <w:szCs w:val="24"/>
        </w:rPr>
        <w:t>Pursuant to D. Kan. Rule 83.5.4 (a), I have attached the required affi</w:t>
      </w:r>
      <w:r w:rsidR="002F0735">
        <w:rPr>
          <w:rFonts w:ascii="Times New Roman" w:hAnsi="Times New Roman" w:cs="Times New Roman"/>
          <w:sz w:val="24"/>
          <w:szCs w:val="24"/>
        </w:rPr>
        <w:t>davit in support of this motion</w:t>
      </w:r>
      <w:r w:rsidR="000F34E2">
        <w:rPr>
          <w:rFonts w:ascii="Times New Roman" w:hAnsi="Times New Roman" w:cs="Times New Roman"/>
          <w:sz w:val="24"/>
          <w:szCs w:val="24"/>
        </w:rPr>
        <w:t>.</w:t>
      </w:r>
      <w:r w:rsidR="007E531A">
        <w:rPr>
          <w:rFonts w:ascii="Times New Roman" w:hAnsi="Times New Roman" w:cs="Times New Roman"/>
          <w:sz w:val="24"/>
          <w:szCs w:val="24"/>
        </w:rPr>
        <w:t xml:space="preserve">   I have verified that the information contained in the affidavit is true and accurate.</w:t>
      </w:r>
    </w:p>
    <w:p w:rsidR="007E531A" w:rsidRDefault="007E531A" w:rsidP="000F34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rFonts w:ascii="Times New Roman" w:hAnsi="Times New Roman" w:cs="Times New Roman"/>
          <w:sz w:val="24"/>
          <w:szCs w:val="24"/>
        </w:rPr>
      </w:pPr>
      <w:r>
        <w:rPr>
          <w:rFonts w:ascii="Times New Roman" w:hAnsi="Times New Roman" w:cs="Times New Roman"/>
          <w:sz w:val="24"/>
          <w:szCs w:val="24"/>
        </w:rPr>
        <w:t>Dated this ____ day of _______, 20__.</w:t>
      </w:r>
    </w:p>
    <w:p w:rsidR="007E531A" w:rsidRPr="007E531A" w:rsidRDefault="007E531A" w:rsidP="000F34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531A">
        <w:rPr>
          <w:rFonts w:ascii="Times New Roman" w:hAnsi="Times New Roman" w:cs="Times New Roman"/>
          <w:b/>
          <w:sz w:val="24"/>
          <w:szCs w:val="24"/>
        </w:rPr>
        <w:t>[</w:t>
      </w:r>
      <w:r w:rsidRPr="007E531A">
        <w:rPr>
          <w:rFonts w:ascii="Times New Roman" w:hAnsi="Times New Roman" w:cs="Times New Roman"/>
          <w:b/>
          <w:i/>
          <w:sz w:val="24"/>
          <w:szCs w:val="24"/>
        </w:rPr>
        <w:t>insert signature block</w:t>
      </w:r>
      <w:r w:rsidRPr="007E531A">
        <w:rPr>
          <w:rFonts w:ascii="Times New Roman" w:hAnsi="Times New Roman" w:cs="Times New Roman"/>
          <w:b/>
          <w:sz w:val="24"/>
          <w:szCs w:val="24"/>
        </w:rPr>
        <w:t>]</w:t>
      </w:r>
    </w:p>
    <w:p w:rsidR="007E531A" w:rsidRPr="007E531A" w:rsidRDefault="007E531A" w:rsidP="000F34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531A">
        <w:rPr>
          <w:rFonts w:ascii="Times New Roman" w:hAnsi="Times New Roman" w:cs="Times New Roman"/>
          <w:b/>
          <w:sz w:val="24"/>
          <w:szCs w:val="24"/>
        </w:rPr>
        <w:t>[</w:t>
      </w:r>
      <w:r w:rsidRPr="007E531A">
        <w:rPr>
          <w:rFonts w:ascii="Times New Roman" w:hAnsi="Times New Roman" w:cs="Times New Roman"/>
          <w:b/>
          <w:i/>
          <w:sz w:val="24"/>
          <w:szCs w:val="24"/>
        </w:rPr>
        <w:t>insert certificate of service</w:t>
      </w:r>
      <w:r w:rsidRPr="007E531A">
        <w:rPr>
          <w:rFonts w:ascii="Times New Roman" w:hAnsi="Times New Roman" w:cs="Times New Roman"/>
          <w:b/>
          <w:sz w:val="24"/>
          <w:szCs w:val="24"/>
        </w:rPr>
        <w:t>]</w:t>
      </w:r>
    </w:p>
    <w:p w:rsidR="00BB7C16" w:rsidRDefault="00BB7C16" w:rsidP="00BB7C1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BB7C16" w:rsidRDefault="00BB7C16" w:rsidP="00BB7C16">
      <w:pPr>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IN THE UNITED STATES DISTRICT COURT</w:t>
      </w:r>
    </w:p>
    <w:p w:rsidR="00BB7C16" w:rsidRDefault="00BB7C16" w:rsidP="00BB7C16">
      <w:pPr>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FOR THE DISTRICT OF KANSAS</w:t>
      </w:r>
    </w:p>
    <w:p w:rsidR="00BB7C16" w:rsidRDefault="00BB7C16" w:rsidP="00BB7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BB7C16" w:rsidRDefault="00BB7C16" w:rsidP="00BB7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BB7C16" w:rsidRDefault="00BB7C16" w:rsidP="00BB7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rsidR="00BB7C16" w:rsidRDefault="00BB7C16" w:rsidP="00BB7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Times New Roman" w:hAnsi="Times New Roman" w:cs="Times New Roman"/>
          <w:b/>
          <w:bCs/>
          <w:sz w:val="24"/>
          <w:szCs w:val="24"/>
        </w:rPr>
      </w:pPr>
      <w:r>
        <w:rPr>
          <w:rFonts w:ascii="Times New Roman" w:hAnsi="Times New Roman" w:cs="Times New Roman"/>
          <w:b/>
          <w:bCs/>
          <w:sz w:val="24"/>
          <w:szCs w:val="24"/>
        </w:rPr>
        <w:t>)</w:t>
      </w:r>
    </w:p>
    <w:p w:rsidR="00BB7C16" w:rsidRDefault="00BB7C16" w:rsidP="00BB7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2160"/>
        <w:jc w:val="both"/>
        <w:rPr>
          <w:rFonts w:ascii="Times New Roman" w:hAnsi="Times New Roman" w:cs="Times New Roman"/>
          <w:b/>
          <w:bCs/>
          <w:sz w:val="24"/>
          <w:szCs w:val="24"/>
        </w:rPr>
      </w:pPr>
      <w:r>
        <w:rPr>
          <w:rFonts w:ascii="Times New Roman" w:hAnsi="Times New Roman" w:cs="Times New Roman"/>
          <w:b/>
          <w:bCs/>
          <w:sz w:val="24"/>
          <w:szCs w:val="24"/>
        </w:rPr>
        <w:t>Plaintiff(s),</w:t>
      </w:r>
      <w:r>
        <w:rPr>
          <w:rFonts w:ascii="Times New Roman" w:hAnsi="Times New Roman" w:cs="Times New Roman"/>
          <w:b/>
          <w:bCs/>
          <w:sz w:val="24"/>
          <w:szCs w:val="24"/>
        </w:rPr>
        <w:tab/>
      </w:r>
      <w:proofErr w:type="gramStart"/>
      <w:r>
        <w:rPr>
          <w:rFonts w:ascii="Times New Roman" w:hAnsi="Times New Roman" w:cs="Times New Roman"/>
          <w:b/>
          <w:bCs/>
          <w:sz w:val="24"/>
          <w:szCs w:val="24"/>
        </w:rPr>
        <w:tab/>
        <w:t>)  CIVIL</w:t>
      </w:r>
      <w:proofErr w:type="gramEnd"/>
      <w:r>
        <w:rPr>
          <w:rFonts w:ascii="Times New Roman" w:hAnsi="Times New Roman" w:cs="Times New Roman"/>
          <w:b/>
          <w:bCs/>
          <w:sz w:val="24"/>
          <w:szCs w:val="24"/>
        </w:rPr>
        <w:t xml:space="preserve"> ACTION</w:t>
      </w:r>
    </w:p>
    <w:p w:rsidR="00BB7C16" w:rsidRDefault="00BB7C16" w:rsidP="00BB7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Times New Roman" w:hAnsi="Times New Roman" w:cs="Times New Roman"/>
          <w:b/>
          <w:bCs/>
          <w:sz w:val="24"/>
          <w:szCs w:val="24"/>
        </w:rPr>
      </w:pPr>
      <w:proofErr w:type="gramStart"/>
      <w:r>
        <w:rPr>
          <w:rFonts w:ascii="Times New Roman" w:hAnsi="Times New Roman" w:cs="Times New Roman"/>
          <w:b/>
          <w:bCs/>
          <w:sz w:val="24"/>
          <w:szCs w:val="24"/>
        </w:rPr>
        <w:t>)  CASE</w:t>
      </w:r>
      <w:proofErr w:type="gramEnd"/>
      <w:r>
        <w:rPr>
          <w:rFonts w:ascii="Times New Roman" w:hAnsi="Times New Roman" w:cs="Times New Roman"/>
          <w:b/>
          <w:bCs/>
          <w:sz w:val="24"/>
          <w:szCs w:val="24"/>
        </w:rPr>
        <w:t xml:space="preserve"> NO. </w:t>
      </w:r>
      <w:r>
        <w:rPr>
          <w:rFonts w:ascii="Times New Roman" w:hAnsi="Times New Roman" w:cs="Times New Roman"/>
          <w:b/>
          <w:bCs/>
          <w:sz w:val="24"/>
          <w:szCs w:val="24"/>
          <w:u w:val="single"/>
        </w:rPr>
        <w:t xml:space="preserve">                                           </w:t>
      </w:r>
    </w:p>
    <w:p w:rsidR="00BB7C16" w:rsidRDefault="00BB7C16" w:rsidP="00BB7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4"/>
          <w:szCs w:val="24"/>
        </w:rPr>
      </w:pPr>
      <w:r>
        <w:rPr>
          <w:rFonts w:ascii="Times New Roman" w:hAnsi="Times New Roman" w:cs="Times New Roman"/>
          <w:b/>
          <w:bCs/>
          <w:sz w:val="24"/>
          <w:szCs w:val="24"/>
        </w:rPr>
        <w:t>v.</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rsidR="00BB7C16" w:rsidRDefault="00BB7C16" w:rsidP="00BB7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Times New Roman" w:hAnsi="Times New Roman" w:cs="Times New Roman"/>
          <w:b/>
          <w:bCs/>
          <w:sz w:val="24"/>
          <w:szCs w:val="24"/>
        </w:rPr>
      </w:pPr>
      <w:r>
        <w:rPr>
          <w:rFonts w:ascii="Times New Roman" w:hAnsi="Times New Roman" w:cs="Times New Roman"/>
          <w:b/>
          <w:bCs/>
          <w:sz w:val="24"/>
          <w:szCs w:val="24"/>
        </w:rPr>
        <w:t>)</w:t>
      </w:r>
    </w:p>
    <w:p w:rsidR="00BB7C16" w:rsidRDefault="00BB7C16" w:rsidP="00BB7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                                             </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rsidR="00BB7C16" w:rsidRDefault="00BB7C16" w:rsidP="00BB7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Times New Roman" w:hAnsi="Times New Roman" w:cs="Times New Roman"/>
          <w:b/>
          <w:bCs/>
          <w:sz w:val="24"/>
          <w:szCs w:val="24"/>
        </w:rPr>
      </w:pPr>
      <w:r>
        <w:rPr>
          <w:rFonts w:ascii="Times New Roman" w:hAnsi="Times New Roman" w:cs="Times New Roman"/>
          <w:b/>
          <w:bCs/>
          <w:sz w:val="24"/>
          <w:szCs w:val="24"/>
        </w:rPr>
        <w:t>)</w:t>
      </w:r>
    </w:p>
    <w:p w:rsidR="00BB7C16" w:rsidRDefault="00BB7C16" w:rsidP="00BB7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1440"/>
        <w:jc w:val="both"/>
        <w:rPr>
          <w:rFonts w:ascii="Times New Roman" w:hAnsi="Times New Roman" w:cs="Times New Roman"/>
          <w:b/>
          <w:bCs/>
          <w:sz w:val="24"/>
          <w:szCs w:val="24"/>
        </w:rPr>
      </w:pPr>
      <w:r>
        <w:rPr>
          <w:rFonts w:ascii="Times New Roman" w:hAnsi="Times New Roman" w:cs="Times New Roman"/>
          <w:b/>
          <w:bCs/>
          <w:sz w:val="24"/>
          <w:szCs w:val="24"/>
        </w:rPr>
        <w:t>Defendant(s).</w:t>
      </w:r>
      <w:r>
        <w:rPr>
          <w:rFonts w:ascii="Times New Roman" w:hAnsi="Times New Roman" w:cs="Times New Roman"/>
          <w:b/>
          <w:bCs/>
          <w:sz w:val="24"/>
          <w:szCs w:val="24"/>
        </w:rPr>
        <w:tab/>
        <w:t>)</w:t>
      </w:r>
    </w:p>
    <w:p w:rsidR="00BB7C16" w:rsidRDefault="00BB7C16" w:rsidP="00BB7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BB7C16" w:rsidRDefault="00BB7C16" w:rsidP="00BB7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BB7C16" w:rsidRDefault="00BB7C16" w:rsidP="00BB7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BB7C16" w:rsidRDefault="00BB7C16" w:rsidP="00BB7C16">
      <w:pPr>
        <w:tabs>
          <w:tab w:val="center" w:pos="4680"/>
          <w:tab w:val="left" w:pos="5040"/>
          <w:tab w:val="left" w:pos="5760"/>
          <w:tab w:val="left" w:pos="6480"/>
          <w:tab w:val="left" w:pos="7200"/>
          <w:tab w:val="left" w:pos="7920"/>
          <w:tab w:val="left" w:pos="8640"/>
          <w:tab w:val="left" w:pos="9360"/>
        </w:tabs>
        <w:spacing w:line="276" w:lineRule="auto"/>
        <w:jc w:val="center"/>
        <w:rPr>
          <w:rFonts w:ascii="Times New Roman" w:hAnsi="Times New Roman" w:cs="Times New Roman"/>
          <w:sz w:val="24"/>
          <w:szCs w:val="24"/>
        </w:rPr>
      </w:pPr>
      <w:r>
        <w:rPr>
          <w:rFonts w:ascii="Times New Roman" w:hAnsi="Times New Roman" w:cs="Times New Roman"/>
          <w:b/>
          <w:bCs/>
          <w:sz w:val="24"/>
          <w:szCs w:val="24"/>
          <w:u w:val="single"/>
        </w:rPr>
        <w:t>AFFIDAVIT IN SUPPORT OF MOTION FOR LEAVE TO APPEAR PRO HAC VICE</w:t>
      </w:r>
    </w:p>
    <w:p w:rsidR="00BB7C16" w:rsidRDefault="00BB7C16" w:rsidP="00BB7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cs="Times New Roman"/>
          <w:sz w:val="24"/>
          <w:szCs w:val="24"/>
        </w:rPr>
      </w:pPr>
    </w:p>
    <w:p w:rsidR="00BB7C16" w:rsidRDefault="00BB7C16" w:rsidP="00BB7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cs="Times New Roman"/>
          <w:sz w:val="24"/>
          <w:szCs w:val="24"/>
        </w:rPr>
      </w:pPr>
    </w:p>
    <w:p w:rsidR="00BB7C16" w:rsidRDefault="00BB7C16" w:rsidP="00FE72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Pursuant to D. Kan. Rule 83.5.4., I declare that the following facts are true, to the best of my knowledge, information and belief:</w:t>
      </w:r>
    </w:p>
    <w:p w:rsidR="00BB7C16" w:rsidRPr="00BB7C16" w:rsidRDefault="00BB7C16" w:rsidP="00FE72E1">
      <w:pPr>
        <w:pStyle w:val="ListParagraph"/>
        <w:numPr>
          <w:ilvl w:val="0"/>
          <w:numId w:val="2"/>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80" w:hanging="720"/>
        <w:jc w:val="both"/>
        <w:rPr>
          <w:rFonts w:ascii="Times New Roman" w:hAnsi="Times New Roman" w:cs="Times New Roman"/>
          <w:sz w:val="24"/>
          <w:szCs w:val="24"/>
        </w:rPr>
      </w:pPr>
      <w:r w:rsidRPr="00BB7C16">
        <w:rPr>
          <w:rFonts w:ascii="Times New Roman" w:hAnsi="Times New Roman" w:cs="Times New Roman"/>
          <w:sz w:val="24"/>
          <w:szCs w:val="24"/>
        </w:rPr>
        <w:t xml:space="preserve">My full name is:                                 </w:t>
      </w:r>
    </w:p>
    <w:p w:rsidR="00BB7C16" w:rsidRPr="00BB7C16" w:rsidRDefault="00BB7C16" w:rsidP="00FE72E1">
      <w:pPr>
        <w:pStyle w:val="ListParagraph"/>
        <w:numPr>
          <w:ilvl w:val="0"/>
          <w:numId w:val="2"/>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80" w:hanging="720"/>
        <w:jc w:val="both"/>
        <w:rPr>
          <w:rFonts w:ascii="Times New Roman" w:hAnsi="Times New Roman" w:cs="Times New Roman"/>
          <w:sz w:val="24"/>
          <w:szCs w:val="24"/>
        </w:rPr>
      </w:pPr>
      <w:r w:rsidRPr="00BB7C16">
        <w:rPr>
          <w:rFonts w:ascii="Times New Roman" w:hAnsi="Times New Roman" w:cs="Times New Roman"/>
          <w:sz w:val="24"/>
          <w:szCs w:val="24"/>
        </w:rPr>
        <w:t>I practice under the following firm name or letterhead:</w:t>
      </w:r>
    </w:p>
    <w:p w:rsidR="00BB7C16" w:rsidRDefault="00BB7C16" w:rsidP="00FE72E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Name:</w:t>
      </w:r>
    </w:p>
    <w:p w:rsidR="00BB7C16" w:rsidRDefault="00BB7C16" w:rsidP="00FE72E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Address:</w:t>
      </w:r>
    </w:p>
    <w:p w:rsidR="00BB7C16" w:rsidRDefault="00BB7C16" w:rsidP="00FE72E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80"/>
        <w:jc w:val="both"/>
        <w:rPr>
          <w:rFonts w:ascii="Times New Roman" w:hAnsi="Times New Roman" w:cs="Times New Roman"/>
          <w:sz w:val="24"/>
          <w:szCs w:val="24"/>
        </w:rPr>
      </w:pPr>
    </w:p>
    <w:p w:rsidR="00BB7C16" w:rsidRDefault="00BB7C16" w:rsidP="00FE72E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Telephone Number:</w:t>
      </w:r>
    </w:p>
    <w:p w:rsidR="00BB7C16" w:rsidRDefault="00BB7C16" w:rsidP="00FE72E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Fax:</w:t>
      </w:r>
    </w:p>
    <w:p w:rsidR="00BB7C16" w:rsidRDefault="00BB7C16" w:rsidP="00FE72E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Email address:</w:t>
      </w:r>
    </w:p>
    <w:p w:rsidR="00BB7C16" w:rsidRPr="00BB7C16" w:rsidRDefault="00BB7C16" w:rsidP="00FE72E1">
      <w:pPr>
        <w:pStyle w:val="ListParagraph"/>
        <w:numPr>
          <w:ilvl w:val="0"/>
          <w:numId w:val="2"/>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80" w:hanging="720"/>
        <w:jc w:val="both"/>
        <w:rPr>
          <w:rFonts w:ascii="Times New Roman" w:hAnsi="Times New Roman" w:cs="Times New Roman"/>
          <w:sz w:val="24"/>
          <w:szCs w:val="24"/>
        </w:rPr>
      </w:pPr>
      <w:r w:rsidRPr="00BB7C16">
        <w:rPr>
          <w:sz w:val="24"/>
          <w:szCs w:val="24"/>
        </w:rPr>
        <w:br w:type="page"/>
      </w:r>
      <w:r w:rsidRPr="00BB7C16">
        <w:rPr>
          <w:rFonts w:ascii="Times New Roman" w:hAnsi="Times New Roman" w:cs="Times New Roman"/>
          <w:sz w:val="24"/>
          <w:szCs w:val="24"/>
        </w:rPr>
        <w:t>I have been admitted to practice in the following courts (here list the dates and places of admission to all bars, state or federal, and any bar registration numbers):</w:t>
      </w:r>
    </w:p>
    <w:p w:rsidR="00BB7C16" w:rsidRDefault="00BB7C16" w:rsidP="00FE72E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u w:val="single"/>
        </w:rPr>
        <w:t>Court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Date of Admission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Bar Number</w:t>
      </w:r>
    </w:p>
    <w:p w:rsidR="00BB7C16" w:rsidRDefault="00BB7C16" w:rsidP="00FE72E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80" w:hanging="720"/>
        <w:jc w:val="both"/>
        <w:rPr>
          <w:rFonts w:ascii="Times New Roman" w:hAnsi="Times New Roman" w:cs="Times New Roman"/>
          <w:sz w:val="24"/>
          <w:szCs w:val="24"/>
        </w:rPr>
      </w:pPr>
    </w:p>
    <w:p w:rsidR="00BB7C16" w:rsidRDefault="00BB7C16" w:rsidP="00FE72E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80" w:hanging="720"/>
        <w:jc w:val="both"/>
        <w:rPr>
          <w:rFonts w:ascii="Times New Roman" w:hAnsi="Times New Roman" w:cs="Times New Roman"/>
          <w:sz w:val="24"/>
          <w:szCs w:val="24"/>
        </w:rPr>
      </w:pPr>
    </w:p>
    <w:p w:rsidR="00BB7C16" w:rsidRDefault="00BB7C16" w:rsidP="00FE72E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80" w:hanging="720"/>
        <w:jc w:val="both"/>
        <w:rPr>
          <w:rFonts w:ascii="Times New Roman" w:hAnsi="Times New Roman" w:cs="Times New Roman"/>
          <w:sz w:val="24"/>
          <w:szCs w:val="24"/>
        </w:rPr>
      </w:pPr>
    </w:p>
    <w:p w:rsidR="00BB7C16" w:rsidRDefault="00BB7C16" w:rsidP="00FE72E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80" w:hanging="720"/>
        <w:jc w:val="both"/>
        <w:rPr>
          <w:rFonts w:ascii="Times New Roman" w:hAnsi="Times New Roman" w:cs="Times New Roman"/>
          <w:sz w:val="24"/>
          <w:szCs w:val="24"/>
        </w:rPr>
      </w:pPr>
    </w:p>
    <w:p w:rsidR="00BB7C16" w:rsidRDefault="00BB7C16" w:rsidP="00FE72E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80" w:hanging="720"/>
        <w:jc w:val="both"/>
        <w:rPr>
          <w:rFonts w:ascii="Times New Roman" w:hAnsi="Times New Roman" w:cs="Times New Roman"/>
          <w:sz w:val="24"/>
          <w:szCs w:val="24"/>
        </w:rPr>
      </w:pPr>
    </w:p>
    <w:p w:rsidR="00BB7C16" w:rsidRPr="00BB7C16" w:rsidRDefault="00BB7C16" w:rsidP="00FE72E1">
      <w:pPr>
        <w:pStyle w:val="ListParagraph"/>
        <w:numPr>
          <w:ilvl w:val="0"/>
          <w:numId w:val="2"/>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80" w:hanging="720"/>
        <w:jc w:val="both"/>
        <w:rPr>
          <w:rFonts w:ascii="Times New Roman" w:hAnsi="Times New Roman" w:cs="Times New Roman"/>
          <w:sz w:val="24"/>
          <w:szCs w:val="24"/>
        </w:rPr>
      </w:pPr>
      <w:r w:rsidRPr="00BB7C16">
        <w:rPr>
          <w:rFonts w:ascii="Times New Roman" w:hAnsi="Times New Roman" w:cs="Times New Roman"/>
          <w:sz w:val="24"/>
          <w:szCs w:val="24"/>
        </w:rPr>
        <w:t>I have reviewed D. Kan. Rule 83.5.4.  Pursuant to that rule I have retained local counsel to assist in the representation in this case, and I agree that local counsel will sign all pleadings or other papers and participate meaningfully in the preparation and trial of the case or proceedings to the extent required by the Court.</w:t>
      </w:r>
    </w:p>
    <w:p w:rsidR="00BB7C16" w:rsidRPr="00BB7C16" w:rsidRDefault="00BB7C16" w:rsidP="00FE72E1">
      <w:pPr>
        <w:pStyle w:val="ListParagraph"/>
        <w:numPr>
          <w:ilvl w:val="0"/>
          <w:numId w:val="2"/>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80" w:hanging="720"/>
        <w:jc w:val="both"/>
        <w:rPr>
          <w:rFonts w:ascii="Times New Roman" w:hAnsi="Times New Roman" w:cs="Times New Roman"/>
          <w:sz w:val="24"/>
          <w:szCs w:val="24"/>
        </w:rPr>
      </w:pPr>
      <w:r w:rsidRPr="00BB7C16">
        <w:rPr>
          <w:rFonts w:ascii="Times New Roman" w:hAnsi="Times New Roman" w:cs="Times New Roman"/>
          <w:sz w:val="24"/>
          <w:szCs w:val="24"/>
        </w:rPr>
        <w:t>I consent to the exercise of disciplinary jurisdiction over any alleged misconduct that occurs during the progress of this case.</w:t>
      </w:r>
    </w:p>
    <w:p w:rsidR="00BB7C16" w:rsidRPr="00BB7C16" w:rsidRDefault="00BB7C16" w:rsidP="00FE72E1">
      <w:pPr>
        <w:pStyle w:val="ListParagraph"/>
        <w:numPr>
          <w:ilvl w:val="0"/>
          <w:numId w:val="2"/>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80" w:hanging="720"/>
        <w:jc w:val="both"/>
        <w:rPr>
          <w:rFonts w:ascii="Times New Roman" w:hAnsi="Times New Roman" w:cs="Times New Roman"/>
          <w:sz w:val="24"/>
          <w:szCs w:val="24"/>
        </w:rPr>
      </w:pPr>
      <w:r w:rsidRPr="00BB7C16">
        <w:rPr>
          <w:rFonts w:ascii="Times New Roman" w:hAnsi="Times New Roman" w:cs="Times New Roman"/>
          <w:sz w:val="24"/>
          <w:szCs w:val="24"/>
        </w:rPr>
        <w:t>I am in good standing in all bars of which I am a member.</w:t>
      </w:r>
    </w:p>
    <w:p w:rsidR="00BB7C16" w:rsidRPr="00BB7C16" w:rsidRDefault="00BB7C16" w:rsidP="00FE72E1">
      <w:pPr>
        <w:pStyle w:val="ListParagraph"/>
        <w:numPr>
          <w:ilvl w:val="0"/>
          <w:numId w:val="2"/>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80" w:hanging="720"/>
        <w:jc w:val="both"/>
        <w:rPr>
          <w:rFonts w:ascii="Times New Roman" w:hAnsi="Times New Roman" w:cs="Times New Roman"/>
          <w:sz w:val="24"/>
          <w:szCs w:val="24"/>
        </w:rPr>
      </w:pPr>
      <w:r w:rsidRPr="00BB7C16">
        <w:rPr>
          <w:rFonts w:ascii="Times New Roman" w:hAnsi="Times New Roman" w:cs="Times New Roman"/>
          <w:sz w:val="24"/>
          <w:szCs w:val="24"/>
        </w:rPr>
        <w:t>No disciplinary or grievance proceedings have been previously filed against me.</w:t>
      </w:r>
    </w:p>
    <w:p w:rsidR="00BB7C16" w:rsidRPr="00BB7C16" w:rsidRDefault="00BB7C16" w:rsidP="00FE72E1">
      <w:pPr>
        <w:pStyle w:val="ListParagraph"/>
        <w:numPr>
          <w:ilvl w:val="0"/>
          <w:numId w:val="2"/>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80" w:hanging="720"/>
        <w:jc w:val="both"/>
        <w:rPr>
          <w:rFonts w:ascii="Times New Roman" w:hAnsi="Times New Roman" w:cs="Times New Roman"/>
          <w:sz w:val="24"/>
          <w:szCs w:val="24"/>
        </w:rPr>
      </w:pPr>
      <w:r w:rsidRPr="00BB7C16">
        <w:rPr>
          <w:rFonts w:ascii="Times New Roman" w:hAnsi="Times New Roman" w:cs="Times New Roman"/>
          <w:sz w:val="24"/>
          <w:szCs w:val="24"/>
        </w:rPr>
        <w:t>No disciplinary or grievance proceedings are pending against me in any jurisdiction.</w:t>
      </w:r>
    </w:p>
    <w:p w:rsidR="00BB7C16" w:rsidRPr="00BB7C16" w:rsidRDefault="00BB7C16" w:rsidP="00FE72E1">
      <w:pPr>
        <w:pStyle w:val="ListParagraph"/>
        <w:numPr>
          <w:ilvl w:val="0"/>
          <w:numId w:val="2"/>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80" w:hanging="720"/>
        <w:jc w:val="both"/>
        <w:rPr>
          <w:rFonts w:ascii="Times New Roman" w:hAnsi="Times New Roman" w:cs="Times New Roman"/>
          <w:sz w:val="24"/>
          <w:szCs w:val="24"/>
        </w:rPr>
      </w:pPr>
      <w:r w:rsidRPr="00BB7C16">
        <w:rPr>
          <w:rFonts w:ascii="Times New Roman" w:hAnsi="Times New Roman" w:cs="Times New Roman"/>
          <w:sz w:val="24"/>
          <w:szCs w:val="24"/>
        </w:rPr>
        <w:t>I have not been charged in any court of the United States or of any state, territory or possession of the United States with the commission of a felony or unprofessional conduct.</w:t>
      </w:r>
    </w:p>
    <w:p w:rsidR="00BB7C16" w:rsidRDefault="00BB7C16" w:rsidP="00FE72E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80" w:hanging="720"/>
        <w:jc w:val="both"/>
        <w:rPr>
          <w:sz w:val="24"/>
          <w:szCs w:val="24"/>
        </w:rPr>
        <w:sectPr w:rsidR="00BB7C16" w:rsidSect="00BB7C16">
          <w:headerReference w:type="default" r:id="rId9"/>
          <w:footerReference w:type="default" r:id="rId10"/>
          <w:pgSz w:w="12240" w:h="15840"/>
          <w:pgMar w:top="1440" w:right="1440" w:bottom="1440" w:left="1440" w:header="1440" w:footer="1440" w:gutter="0"/>
          <w:cols w:space="720"/>
        </w:sectPr>
      </w:pPr>
    </w:p>
    <w:p w:rsidR="00BB7C16" w:rsidRDefault="00BB7C16" w:rsidP="00FE72E1">
      <w:pPr>
        <w:pStyle w:val="Level1"/>
        <w:numPr>
          <w:ilvl w:val="0"/>
          <w:numId w:val="2"/>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80" w:hanging="720"/>
        <w:jc w:val="both"/>
        <w:rPr>
          <w:rFonts w:ascii="Times New Roman" w:hAnsi="Times New Roman" w:cs="Times New Roman"/>
        </w:rPr>
      </w:pPr>
      <w:r>
        <w:rPr>
          <w:rFonts w:ascii="Times New Roman" w:hAnsi="Times New Roman" w:cs="Times New Roman"/>
        </w:rPr>
        <w:t xml:space="preserve">I have completed the Electronic Filing Registration Form for filing as an attachment to this motion and affidavit.  I understand I will receive System-generated notices of electronic filing. </w:t>
      </w:r>
    </w:p>
    <w:p w:rsidR="00BB7C16" w:rsidRDefault="00BB7C16" w:rsidP="000F34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cs="Times New Roman"/>
          <w:sz w:val="24"/>
          <w:szCs w:val="24"/>
        </w:rPr>
      </w:pPr>
      <w:r>
        <w:rPr>
          <w:rFonts w:ascii="Times New Roman" w:hAnsi="Times New Roman" w:cs="Times New Roman"/>
          <w:sz w:val="24"/>
          <w:szCs w:val="24"/>
        </w:rPr>
        <w:t>[NOTE:  To the extent that the applicant cannot truthfully affirm the statements contained in paragraphs 6 through 9, the applicant shall attach additional pages which state all relevant facts in connection with that matter.  At a minimum, if disciplinary or grievance proceedings have been filed, or criminal proceedings have been commenced, the applicant shall identify the court, case name, docket number and disposition.]</w:t>
      </w:r>
    </w:p>
    <w:p w:rsidR="000F34E2" w:rsidRDefault="000F34E2" w:rsidP="000F34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cs="Times New Roman"/>
          <w:sz w:val="24"/>
          <w:szCs w:val="24"/>
        </w:rPr>
      </w:pPr>
    </w:p>
    <w:p w:rsidR="00BB7C16" w:rsidRDefault="00BB7C16" w:rsidP="000F34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cs="Times New Roman"/>
          <w:sz w:val="24"/>
          <w:szCs w:val="24"/>
        </w:rPr>
      </w:pPr>
      <w:r>
        <w:rPr>
          <w:rFonts w:ascii="Times New Roman" w:hAnsi="Times New Roman" w:cs="Times New Roman"/>
          <w:sz w:val="24"/>
          <w:szCs w:val="24"/>
        </w:rPr>
        <w:t>[Affidavit must be notarized and/or contain a declaration</w:t>
      </w:r>
      <w:r w:rsidR="000F34E2">
        <w:rPr>
          <w:rFonts w:ascii="Times New Roman" w:hAnsi="Times New Roman" w:cs="Times New Roman"/>
          <w:sz w:val="24"/>
          <w:szCs w:val="24"/>
        </w:rPr>
        <w:t xml:space="preserve"> </w:t>
      </w:r>
      <w:r>
        <w:rPr>
          <w:rFonts w:ascii="Times New Roman" w:hAnsi="Times New Roman" w:cs="Times New Roman"/>
          <w:sz w:val="24"/>
          <w:szCs w:val="24"/>
        </w:rPr>
        <w:t>that it is being signed under penalty of perjury in accordance</w:t>
      </w:r>
      <w:r w:rsidR="00FE72E1">
        <w:rPr>
          <w:rFonts w:ascii="Times New Roman" w:hAnsi="Times New Roman" w:cs="Times New Roman"/>
          <w:sz w:val="24"/>
          <w:szCs w:val="24"/>
        </w:rPr>
        <w:t xml:space="preserve"> </w:t>
      </w:r>
      <w:r>
        <w:rPr>
          <w:rFonts w:ascii="Times New Roman" w:hAnsi="Times New Roman" w:cs="Times New Roman"/>
          <w:sz w:val="24"/>
          <w:szCs w:val="24"/>
        </w:rPr>
        <w:t xml:space="preserve">with 28 U.S.C. § 1746 and served in accordance with </w:t>
      </w:r>
      <w:proofErr w:type="spellStart"/>
      <w:r>
        <w:rPr>
          <w:rFonts w:ascii="Times New Roman" w:hAnsi="Times New Roman" w:cs="Times New Roman"/>
          <w:sz w:val="24"/>
          <w:szCs w:val="24"/>
        </w:rPr>
        <w:t>D.Kan</w:t>
      </w:r>
      <w:proofErr w:type="spellEnd"/>
      <w:r>
        <w:rPr>
          <w:rFonts w:ascii="Times New Roman" w:hAnsi="Times New Roman" w:cs="Times New Roman"/>
          <w:sz w:val="24"/>
          <w:szCs w:val="24"/>
        </w:rPr>
        <w:t>.</w:t>
      </w:r>
      <w:r w:rsidR="00FE72E1">
        <w:rPr>
          <w:rFonts w:ascii="Times New Roman" w:hAnsi="Times New Roman" w:cs="Times New Roman"/>
          <w:sz w:val="24"/>
          <w:szCs w:val="24"/>
        </w:rPr>
        <w:t xml:space="preserve"> </w:t>
      </w:r>
      <w:r>
        <w:rPr>
          <w:rFonts w:ascii="Times New Roman" w:hAnsi="Times New Roman" w:cs="Times New Roman"/>
          <w:sz w:val="24"/>
          <w:szCs w:val="24"/>
        </w:rPr>
        <w:t xml:space="preserve">Rule 5.1] </w:t>
      </w:r>
    </w:p>
    <w:p w:rsidR="00BB7C16" w:rsidRDefault="00BB7C16" w:rsidP="000F34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sz w:val="24"/>
          <w:szCs w:val="24"/>
        </w:rPr>
      </w:pPr>
    </w:p>
    <w:p w:rsidR="00BB7C16" w:rsidRDefault="00BB7C16" w:rsidP="00BB7C1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sz w:val="24"/>
          <w:szCs w:val="24"/>
        </w:rPr>
      </w:pPr>
    </w:p>
    <w:p w:rsidR="00BB7C16" w:rsidRDefault="00BB7C16" w:rsidP="00BB7C1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BB7C16" w:rsidRDefault="00BB7C16" w:rsidP="00BB7C16">
      <w:pPr>
        <w:numPr>
          <w:ilvl w:val="12"/>
          <w:numId w:val="0"/>
        </w:numPr>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b/>
          <w:bCs/>
          <w:sz w:val="24"/>
          <w:szCs w:val="24"/>
        </w:rPr>
      </w:pPr>
      <w:r>
        <w:rPr>
          <w:rFonts w:ascii="Times New Roman" w:hAnsi="Times New Roman" w:cs="Times New Roman"/>
          <w:sz w:val="24"/>
          <w:szCs w:val="24"/>
        </w:rPr>
        <w:tab/>
      </w:r>
    </w:p>
    <w:sectPr w:rsidR="00BB7C16" w:rsidSect="009C5699">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E14" w:rsidRDefault="00535E14" w:rsidP="00FE72E1">
      <w:r>
        <w:separator/>
      </w:r>
    </w:p>
  </w:endnote>
  <w:endnote w:type="continuationSeparator" w:id="0">
    <w:p w:rsidR="00535E14" w:rsidRDefault="00535E14" w:rsidP="00FE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699" w:rsidRDefault="007E531A">
    <w:pPr>
      <w:pStyle w:val="Footer"/>
    </w:pPr>
    <w:r>
      <w:rPr>
        <w:noProof/>
      </w:rPr>
      <w:fldChar w:fldCharType="begin"/>
    </w:r>
    <w:r>
      <w:rPr>
        <w:noProof/>
      </w:rPr>
      <w:instrText xml:space="preserve"> FILENAME  \p  \* MERGEFORMAT </w:instrText>
    </w:r>
    <w:r>
      <w:rPr>
        <w:noProof/>
      </w:rPr>
      <w:fldChar w:fldCharType="separate"/>
    </w:r>
    <w:r w:rsidR="00585E2B">
      <w:rPr>
        <w:noProof/>
      </w:rPr>
      <w:t>L:\Website 2010\Forms\Civil\Motion for Leave to Appear Pro Hac Vice.docx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E14" w:rsidRDefault="00535E14" w:rsidP="00FE72E1">
      <w:r>
        <w:separator/>
      </w:r>
    </w:p>
  </w:footnote>
  <w:footnote w:type="continuationSeparator" w:id="0">
    <w:p w:rsidR="00535E14" w:rsidRDefault="00535E14" w:rsidP="00FE7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699" w:rsidRDefault="009C5699">
    <w:pPr>
      <w:pStyle w:val="Header"/>
    </w:pPr>
    <w:r>
      <w:t xml:space="preserve">(Rev. </w:t>
    </w:r>
    <w:r w:rsidR="007E531A">
      <w:t>10/03/2019</w:t>
    </w:r>
    <w:r>
      <w:t>)</w:t>
    </w:r>
  </w:p>
  <w:p w:rsidR="009C5699" w:rsidRDefault="009C5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77020"/>
    <w:multiLevelType w:val="multilevel"/>
    <w:tmpl w:val="7BB0A246"/>
    <w:lvl w:ilvl="0">
      <w:start w:val="10"/>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66CF5A18"/>
    <w:multiLevelType w:val="hybridMultilevel"/>
    <w:tmpl w:val="E3B40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16"/>
    <w:rsid w:val="000F34E2"/>
    <w:rsid w:val="0023286B"/>
    <w:rsid w:val="002F0735"/>
    <w:rsid w:val="00343F0A"/>
    <w:rsid w:val="00535E14"/>
    <w:rsid w:val="00585E2B"/>
    <w:rsid w:val="006C5327"/>
    <w:rsid w:val="00714E55"/>
    <w:rsid w:val="007E531A"/>
    <w:rsid w:val="009C5699"/>
    <w:rsid w:val="00AB1621"/>
    <w:rsid w:val="00BB7C16"/>
    <w:rsid w:val="00C47EFE"/>
    <w:rsid w:val="00FE6048"/>
    <w:rsid w:val="00FE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C8F7F-10F9-4B7B-8710-BC67EE90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C16"/>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BB7C16"/>
    <w:pPr>
      <w:autoSpaceDE w:val="0"/>
      <w:autoSpaceDN w:val="0"/>
      <w:adjustRightInd w:val="0"/>
      <w:spacing w:after="0" w:line="240" w:lineRule="auto"/>
      <w:ind w:left="720"/>
    </w:pPr>
    <w:rPr>
      <w:rFonts w:ascii="Arial" w:hAnsi="Arial" w:cs="Arial"/>
      <w:sz w:val="24"/>
      <w:szCs w:val="24"/>
    </w:rPr>
  </w:style>
  <w:style w:type="paragraph" w:styleId="BodyText">
    <w:name w:val="Body Text"/>
    <w:basedOn w:val="Normal"/>
    <w:link w:val="BodyTextChar"/>
    <w:uiPriority w:val="99"/>
    <w:rsid w:val="00BB7C16"/>
    <w:pPr>
      <w:jc w:val="center"/>
    </w:pPr>
    <w:rPr>
      <w:b/>
      <w:bCs/>
      <w:sz w:val="24"/>
      <w:szCs w:val="24"/>
    </w:rPr>
  </w:style>
  <w:style w:type="character" w:customStyle="1" w:styleId="BodyTextChar">
    <w:name w:val="Body Text Char"/>
    <w:basedOn w:val="DefaultParagraphFont"/>
    <w:link w:val="BodyText"/>
    <w:uiPriority w:val="99"/>
    <w:rsid w:val="00BB7C16"/>
    <w:rPr>
      <w:rFonts w:ascii="Arial" w:hAnsi="Arial" w:cs="Arial"/>
      <w:b/>
      <w:bCs/>
      <w:sz w:val="24"/>
      <w:szCs w:val="24"/>
    </w:rPr>
  </w:style>
  <w:style w:type="character" w:customStyle="1" w:styleId="SYSHYPERTEXT">
    <w:name w:val="SYS_HYPERTEXT"/>
    <w:uiPriority w:val="99"/>
    <w:rsid w:val="00BB7C16"/>
    <w:rPr>
      <w:color w:val="0000FF"/>
      <w:u w:val="single"/>
    </w:rPr>
  </w:style>
  <w:style w:type="paragraph" w:styleId="ListParagraph">
    <w:name w:val="List Paragraph"/>
    <w:basedOn w:val="Normal"/>
    <w:uiPriority w:val="34"/>
    <w:qFormat/>
    <w:rsid w:val="00BB7C16"/>
    <w:pPr>
      <w:ind w:left="720"/>
      <w:contextualSpacing/>
    </w:pPr>
  </w:style>
  <w:style w:type="paragraph" w:styleId="Header">
    <w:name w:val="header"/>
    <w:basedOn w:val="Normal"/>
    <w:link w:val="HeaderChar"/>
    <w:uiPriority w:val="99"/>
    <w:unhideWhenUsed/>
    <w:rsid w:val="00FE72E1"/>
    <w:pPr>
      <w:tabs>
        <w:tab w:val="center" w:pos="4680"/>
        <w:tab w:val="right" w:pos="9360"/>
      </w:tabs>
    </w:pPr>
  </w:style>
  <w:style w:type="character" w:customStyle="1" w:styleId="HeaderChar">
    <w:name w:val="Header Char"/>
    <w:basedOn w:val="DefaultParagraphFont"/>
    <w:link w:val="Header"/>
    <w:uiPriority w:val="99"/>
    <w:rsid w:val="00FE72E1"/>
    <w:rPr>
      <w:rFonts w:ascii="Arial" w:hAnsi="Arial" w:cs="Arial"/>
      <w:sz w:val="20"/>
      <w:szCs w:val="20"/>
    </w:rPr>
  </w:style>
  <w:style w:type="paragraph" w:styleId="Footer">
    <w:name w:val="footer"/>
    <w:basedOn w:val="Normal"/>
    <w:link w:val="FooterChar"/>
    <w:uiPriority w:val="99"/>
    <w:unhideWhenUsed/>
    <w:rsid w:val="00FE72E1"/>
    <w:pPr>
      <w:tabs>
        <w:tab w:val="center" w:pos="4680"/>
        <w:tab w:val="right" w:pos="9360"/>
      </w:tabs>
    </w:pPr>
  </w:style>
  <w:style w:type="character" w:customStyle="1" w:styleId="FooterChar">
    <w:name w:val="Footer Char"/>
    <w:basedOn w:val="DefaultParagraphFont"/>
    <w:link w:val="Footer"/>
    <w:uiPriority w:val="99"/>
    <w:rsid w:val="00FE72E1"/>
    <w:rPr>
      <w:rFonts w:ascii="Arial" w:hAnsi="Arial" w:cs="Arial"/>
      <w:sz w:val="20"/>
      <w:szCs w:val="20"/>
    </w:rPr>
  </w:style>
  <w:style w:type="paragraph" w:styleId="BalloonText">
    <w:name w:val="Balloon Text"/>
    <w:basedOn w:val="Normal"/>
    <w:link w:val="BalloonTextChar"/>
    <w:uiPriority w:val="99"/>
    <w:semiHidden/>
    <w:unhideWhenUsed/>
    <w:rsid w:val="00FE72E1"/>
    <w:rPr>
      <w:rFonts w:ascii="Tahoma" w:hAnsi="Tahoma" w:cs="Tahoma"/>
      <w:sz w:val="16"/>
      <w:szCs w:val="16"/>
    </w:rPr>
  </w:style>
  <w:style w:type="character" w:customStyle="1" w:styleId="BalloonTextChar">
    <w:name w:val="Balloon Text Char"/>
    <w:basedOn w:val="DefaultParagraphFont"/>
    <w:link w:val="BalloonText"/>
    <w:uiPriority w:val="99"/>
    <w:semiHidden/>
    <w:rsid w:val="00FE7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d.us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17E8-18CF-4043-BAAD-722EB0CB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671</Words>
  <Characters>3827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District Court District of Kansas</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jbarrett</dc:creator>
  <cp:lastModifiedBy>Kim Leininger</cp:lastModifiedBy>
  <cp:revision>2</cp:revision>
  <cp:lastPrinted>2011-10-26T16:02:00Z</cp:lastPrinted>
  <dcterms:created xsi:type="dcterms:W3CDTF">2019-10-03T15:10:00Z</dcterms:created>
  <dcterms:modified xsi:type="dcterms:W3CDTF">2019-10-03T15:10:00Z</dcterms:modified>
</cp:coreProperties>
</file>