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861A" w14:textId="77777777" w:rsidR="0000692C" w:rsidRPr="00A13BDB" w:rsidRDefault="0000692C">
      <w:pPr>
        <w:spacing w:before="6" w:after="0" w:line="190" w:lineRule="exact"/>
        <w:rPr>
          <w:rFonts w:ascii="Times New Roman" w:hAnsi="Times New Roman" w:cs="Times New Roman"/>
          <w:sz w:val="24"/>
          <w:szCs w:val="24"/>
        </w:rPr>
      </w:pPr>
    </w:p>
    <w:p w14:paraId="7B6E4199" w14:textId="77777777" w:rsidR="0000692C" w:rsidRPr="00A13BDB" w:rsidRDefault="0000692C">
      <w:pPr>
        <w:spacing w:after="0" w:line="200" w:lineRule="exact"/>
        <w:rPr>
          <w:rFonts w:ascii="Times New Roman" w:hAnsi="Times New Roman" w:cs="Times New Roman"/>
          <w:sz w:val="24"/>
          <w:szCs w:val="24"/>
        </w:rPr>
      </w:pPr>
    </w:p>
    <w:p w14:paraId="4FD78696" w14:textId="77777777" w:rsidR="0000692C" w:rsidRPr="00A13BDB" w:rsidRDefault="0000692C">
      <w:pPr>
        <w:spacing w:after="0" w:line="200" w:lineRule="exact"/>
        <w:rPr>
          <w:rFonts w:ascii="Times New Roman" w:hAnsi="Times New Roman" w:cs="Times New Roman"/>
          <w:sz w:val="24"/>
          <w:szCs w:val="24"/>
        </w:rPr>
      </w:pPr>
    </w:p>
    <w:p w14:paraId="1A531A03" w14:textId="77777777" w:rsidR="0000692C" w:rsidRPr="00A13BDB" w:rsidRDefault="0000692C">
      <w:pPr>
        <w:spacing w:after="0" w:line="200" w:lineRule="exact"/>
        <w:rPr>
          <w:rFonts w:ascii="Times New Roman" w:hAnsi="Times New Roman" w:cs="Times New Roman"/>
          <w:sz w:val="24"/>
          <w:szCs w:val="24"/>
        </w:rPr>
      </w:pPr>
    </w:p>
    <w:p w14:paraId="01199FB0" w14:textId="77777777" w:rsidR="0000692C" w:rsidRPr="00A13BDB" w:rsidRDefault="0000692C">
      <w:pPr>
        <w:spacing w:after="0" w:line="200" w:lineRule="exact"/>
        <w:rPr>
          <w:rFonts w:ascii="Times New Roman" w:hAnsi="Times New Roman" w:cs="Times New Roman"/>
          <w:sz w:val="24"/>
          <w:szCs w:val="24"/>
        </w:rPr>
      </w:pPr>
    </w:p>
    <w:p w14:paraId="4F0FD810" w14:textId="77777777" w:rsidR="0000692C" w:rsidRPr="00A13BDB" w:rsidRDefault="0000692C">
      <w:pPr>
        <w:spacing w:after="0" w:line="200" w:lineRule="exact"/>
        <w:rPr>
          <w:rFonts w:ascii="Times New Roman" w:hAnsi="Times New Roman" w:cs="Times New Roman"/>
          <w:sz w:val="24"/>
          <w:szCs w:val="24"/>
        </w:rPr>
      </w:pPr>
    </w:p>
    <w:p w14:paraId="2DE0AF56" w14:textId="77777777" w:rsidR="0000692C" w:rsidRPr="00A13BDB" w:rsidRDefault="0000692C">
      <w:pPr>
        <w:spacing w:after="0" w:line="200" w:lineRule="exact"/>
        <w:rPr>
          <w:rFonts w:ascii="Times New Roman" w:hAnsi="Times New Roman" w:cs="Times New Roman"/>
          <w:sz w:val="24"/>
          <w:szCs w:val="24"/>
        </w:rPr>
      </w:pPr>
    </w:p>
    <w:p w14:paraId="1FB34D29" w14:textId="77777777" w:rsidR="0000692C" w:rsidRPr="00A13BDB" w:rsidRDefault="0000692C">
      <w:pPr>
        <w:spacing w:after="0" w:line="200" w:lineRule="exact"/>
        <w:rPr>
          <w:rFonts w:ascii="Times New Roman" w:hAnsi="Times New Roman" w:cs="Times New Roman"/>
          <w:sz w:val="24"/>
          <w:szCs w:val="24"/>
        </w:rPr>
      </w:pPr>
    </w:p>
    <w:p w14:paraId="3CA3EC58" w14:textId="77777777" w:rsidR="0000692C" w:rsidRPr="00A13BDB" w:rsidRDefault="0000692C">
      <w:pPr>
        <w:spacing w:after="0" w:line="200" w:lineRule="exact"/>
        <w:rPr>
          <w:rFonts w:ascii="Times New Roman" w:hAnsi="Times New Roman" w:cs="Times New Roman"/>
          <w:sz w:val="24"/>
          <w:szCs w:val="24"/>
        </w:rPr>
      </w:pPr>
    </w:p>
    <w:p w14:paraId="77AECCA0" w14:textId="77777777" w:rsidR="0000692C" w:rsidRPr="00A13BDB" w:rsidRDefault="0000692C">
      <w:pPr>
        <w:spacing w:after="0" w:line="200" w:lineRule="exact"/>
        <w:rPr>
          <w:rFonts w:ascii="Times New Roman" w:hAnsi="Times New Roman" w:cs="Times New Roman"/>
          <w:sz w:val="24"/>
          <w:szCs w:val="24"/>
        </w:rPr>
      </w:pPr>
    </w:p>
    <w:p w14:paraId="07ECFC1B" w14:textId="77777777" w:rsidR="0000692C" w:rsidRPr="00A13BDB" w:rsidRDefault="0000692C">
      <w:pPr>
        <w:spacing w:after="0" w:line="200" w:lineRule="exact"/>
        <w:rPr>
          <w:rFonts w:ascii="Times New Roman" w:hAnsi="Times New Roman" w:cs="Times New Roman"/>
          <w:sz w:val="24"/>
          <w:szCs w:val="24"/>
        </w:rPr>
      </w:pPr>
    </w:p>
    <w:p w14:paraId="29905387" w14:textId="77777777" w:rsidR="0000692C" w:rsidRPr="00A13BDB" w:rsidRDefault="0000692C">
      <w:pPr>
        <w:spacing w:after="0" w:line="200" w:lineRule="exact"/>
        <w:rPr>
          <w:rFonts w:ascii="Times New Roman" w:hAnsi="Times New Roman" w:cs="Times New Roman"/>
          <w:sz w:val="24"/>
          <w:szCs w:val="24"/>
        </w:rPr>
      </w:pPr>
    </w:p>
    <w:p w14:paraId="20E132F8" w14:textId="77777777" w:rsidR="0000692C" w:rsidRPr="00A13BDB" w:rsidRDefault="0000692C">
      <w:pPr>
        <w:spacing w:after="0" w:line="200" w:lineRule="exact"/>
        <w:rPr>
          <w:rFonts w:ascii="Times New Roman" w:hAnsi="Times New Roman" w:cs="Times New Roman"/>
          <w:sz w:val="24"/>
          <w:szCs w:val="24"/>
        </w:rPr>
      </w:pPr>
    </w:p>
    <w:p w14:paraId="7A6D0E29" w14:textId="77777777" w:rsidR="0000692C" w:rsidRPr="00A13BDB" w:rsidRDefault="0000692C">
      <w:pPr>
        <w:spacing w:after="0" w:line="200" w:lineRule="exact"/>
        <w:rPr>
          <w:rFonts w:ascii="Times New Roman" w:hAnsi="Times New Roman" w:cs="Times New Roman"/>
          <w:sz w:val="24"/>
          <w:szCs w:val="24"/>
        </w:rPr>
      </w:pPr>
    </w:p>
    <w:p w14:paraId="44C53255" w14:textId="77777777" w:rsidR="0000692C" w:rsidRPr="00A13BDB" w:rsidRDefault="0000692C">
      <w:pPr>
        <w:spacing w:after="0" w:line="200" w:lineRule="exact"/>
        <w:rPr>
          <w:rFonts w:ascii="Times New Roman" w:hAnsi="Times New Roman" w:cs="Times New Roman"/>
          <w:sz w:val="24"/>
          <w:szCs w:val="24"/>
        </w:rPr>
      </w:pPr>
    </w:p>
    <w:p w14:paraId="5C28AF09" w14:textId="77777777" w:rsidR="0000692C" w:rsidRPr="00A13BDB" w:rsidRDefault="0000692C">
      <w:pPr>
        <w:spacing w:after="0" w:line="200" w:lineRule="exact"/>
        <w:rPr>
          <w:rFonts w:ascii="Times New Roman" w:hAnsi="Times New Roman" w:cs="Times New Roman"/>
          <w:sz w:val="24"/>
          <w:szCs w:val="24"/>
        </w:rPr>
      </w:pPr>
    </w:p>
    <w:p w14:paraId="1FCFC30A" w14:textId="77777777" w:rsidR="0000692C" w:rsidRPr="00A13BDB" w:rsidRDefault="0000692C">
      <w:pPr>
        <w:spacing w:after="0" w:line="200" w:lineRule="exact"/>
        <w:rPr>
          <w:rFonts w:ascii="Times New Roman" w:hAnsi="Times New Roman" w:cs="Times New Roman"/>
          <w:sz w:val="24"/>
          <w:szCs w:val="24"/>
        </w:rPr>
      </w:pPr>
    </w:p>
    <w:p w14:paraId="007A1726" w14:textId="77777777" w:rsidR="0000692C" w:rsidRPr="00A13BDB" w:rsidRDefault="0000692C">
      <w:pPr>
        <w:spacing w:after="0" w:line="200" w:lineRule="exact"/>
        <w:rPr>
          <w:rFonts w:ascii="Times New Roman" w:hAnsi="Times New Roman" w:cs="Times New Roman"/>
          <w:sz w:val="24"/>
          <w:szCs w:val="24"/>
        </w:rPr>
      </w:pPr>
    </w:p>
    <w:p w14:paraId="66D6CF57" w14:textId="77777777" w:rsidR="0000692C" w:rsidRPr="00A13BDB" w:rsidRDefault="0000692C">
      <w:pPr>
        <w:spacing w:after="0" w:line="200" w:lineRule="exact"/>
        <w:rPr>
          <w:rFonts w:ascii="Times New Roman" w:hAnsi="Times New Roman" w:cs="Times New Roman"/>
          <w:sz w:val="24"/>
          <w:szCs w:val="24"/>
        </w:rPr>
      </w:pPr>
    </w:p>
    <w:p w14:paraId="59DD21D5" w14:textId="77777777" w:rsidR="0000692C" w:rsidRPr="00A13BDB" w:rsidRDefault="00385573">
      <w:pPr>
        <w:spacing w:before="2" w:after="0" w:line="240" w:lineRule="auto"/>
        <w:ind w:left="3330" w:right="3250"/>
        <w:jc w:val="center"/>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CIVIL</w:t>
      </w:r>
      <w:r w:rsidRPr="00A13BDB">
        <w:rPr>
          <w:rFonts w:ascii="Times New Roman" w:eastAsia="Times New Roman" w:hAnsi="Times New Roman" w:cs="Times New Roman"/>
          <w:b/>
          <w:bCs/>
          <w:spacing w:val="-13"/>
          <w:sz w:val="24"/>
          <w:szCs w:val="24"/>
        </w:rPr>
        <w:t xml:space="preserve"> </w:t>
      </w:r>
      <w:r w:rsidRPr="00A13BDB">
        <w:rPr>
          <w:rFonts w:ascii="Times New Roman" w:eastAsia="Times New Roman" w:hAnsi="Times New Roman" w:cs="Times New Roman"/>
          <w:b/>
          <w:bCs/>
          <w:w w:val="99"/>
          <w:sz w:val="24"/>
          <w:szCs w:val="24"/>
        </w:rPr>
        <w:t>CASES</w:t>
      </w:r>
    </w:p>
    <w:p w14:paraId="1367DCE5" w14:textId="77777777" w:rsidR="0000692C" w:rsidRPr="00A13BDB" w:rsidRDefault="0000692C">
      <w:pPr>
        <w:spacing w:before="6" w:after="0" w:line="120" w:lineRule="exact"/>
        <w:rPr>
          <w:rFonts w:ascii="Times New Roman" w:hAnsi="Times New Roman" w:cs="Times New Roman"/>
          <w:sz w:val="24"/>
          <w:szCs w:val="24"/>
        </w:rPr>
      </w:pPr>
    </w:p>
    <w:p w14:paraId="129201FB" w14:textId="77777777" w:rsidR="0000692C" w:rsidRPr="00A13BDB" w:rsidRDefault="0000692C">
      <w:pPr>
        <w:spacing w:after="0" w:line="200" w:lineRule="exact"/>
        <w:rPr>
          <w:rFonts w:ascii="Times New Roman" w:hAnsi="Times New Roman" w:cs="Times New Roman"/>
          <w:sz w:val="24"/>
          <w:szCs w:val="24"/>
        </w:rPr>
      </w:pPr>
    </w:p>
    <w:p w14:paraId="0662A3EC" w14:textId="77777777" w:rsidR="0000692C" w:rsidRPr="00A13BDB" w:rsidRDefault="0000692C">
      <w:pPr>
        <w:spacing w:after="0" w:line="200" w:lineRule="exact"/>
        <w:rPr>
          <w:rFonts w:ascii="Times New Roman" w:hAnsi="Times New Roman" w:cs="Times New Roman"/>
          <w:sz w:val="24"/>
          <w:szCs w:val="24"/>
        </w:rPr>
      </w:pPr>
    </w:p>
    <w:p w14:paraId="11374EE2" w14:textId="77777777" w:rsidR="0000692C" w:rsidRPr="00A13BDB" w:rsidRDefault="00385573">
      <w:pPr>
        <w:spacing w:after="0" w:line="244" w:lineRule="auto"/>
        <w:ind w:left="132" w:right="51" w:firstLine="1"/>
        <w:jc w:val="center"/>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ADMINISTRATI</w:t>
      </w:r>
      <w:r w:rsidRPr="00A13BDB">
        <w:rPr>
          <w:rFonts w:ascii="Times New Roman" w:eastAsia="Times New Roman" w:hAnsi="Times New Roman" w:cs="Times New Roman"/>
          <w:b/>
          <w:bCs/>
          <w:spacing w:val="-2"/>
          <w:sz w:val="24"/>
          <w:szCs w:val="24"/>
        </w:rPr>
        <w:t>V</w:t>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40"/>
          <w:sz w:val="24"/>
          <w:szCs w:val="24"/>
        </w:rPr>
        <w:t xml:space="preserve"> </w:t>
      </w:r>
      <w:r w:rsidRPr="00A13BDB">
        <w:rPr>
          <w:rFonts w:ascii="Times New Roman" w:eastAsia="Times New Roman" w:hAnsi="Times New Roman" w:cs="Times New Roman"/>
          <w:b/>
          <w:bCs/>
          <w:sz w:val="24"/>
          <w:szCs w:val="24"/>
        </w:rPr>
        <w:t>PROCEDURE</w:t>
      </w:r>
      <w:r w:rsidRPr="00A13BDB">
        <w:rPr>
          <w:rFonts w:ascii="Times New Roman" w:eastAsia="Times New Roman" w:hAnsi="Times New Roman" w:cs="Times New Roman"/>
          <w:b/>
          <w:bCs/>
          <w:spacing w:val="-28"/>
          <w:sz w:val="24"/>
          <w:szCs w:val="24"/>
        </w:rPr>
        <w:t xml:space="preserve"> </w:t>
      </w:r>
      <w:r w:rsidRPr="00A13BDB">
        <w:rPr>
          <w:rFonts w:ascii="Times New Roman" w:eastAsia="Times New Roman" w:hAnsi="Times New Roman" w:cs="Times New Roman"/>
          <w:b/>
          <w:bCs/>
          <w:w w:val="99"/>
          <w:sz w:val="24"/>
          <w:szCs w:val="24"/>
        </w:rPr>
        <w:t xml:space="preserve">FOR </w:t>
      </w:r>
      <w:r w:rsidRPr="00A13BDB">
        <w:rPr>
          <w:rFonts w:ascii="Times New Roman" w:eastAsia="Times New Roman" w:hAnsi="Times New Roman" w:cs="Times New Roman"/>
          <w:b/>
          <w:bCs/>
          <w:sz w:val="24"/>
          <w:szCs w:val="24"/>
        </w:rPr>
        <w:t>FILING,</w:t>
      </w:r>
      <w:r w:rsidRPr="00A13BDB">
        <w:rPr>
          <w:rFonts w:ascii="Times New Roman" w:eastAsia="Times New Roman" w:hAnsi="Times New Roman" w:cs="Times New Roman"/>
          <w:b/>
          <w:bCs/>
          <w:spacing w:val="-17"/>
          <w:sz w:val="24"/>
          <w:szCs w:val="24"/>
        </w:rPr>
        <w:t xml:space="preserve"> </w:t>
      </w:r>
      <w:r w:rsidRPr="00A13BDB">
        <w:rPr>
          <w:rFonts w:ascii="Times New Roman" w:eastAsia="Times New Roman" w:hAnsi="Times New Roman" w:cs="Times New Roman"/>
          <w:b/>
          <w:bCs/>
          <w:sz w:val="24"/>
          <w:szCs w:val="24"/>
        </w:rPr>
        <w:t>SIGN</w:t>
      </w:r>
      <w:r w:rsidRPr="00A13BDB">
        <w:rPr>
          <w:rFonts w:ascii="Times New Roman" w:eastAsia="Times New Roman" w:hAnsi="Times New Roman" w:cs="Times New Roman"/>
          <w:b/>
          <w:bCs/>
          <w:spacing w:val="-2"/>
          <w:sz w:val="24"/>
          <w:szCs w:val="24"/>
        </w:rPr>
        <w:t>I</w:t>
      </w:r>
      <w:r w:rsidRPr="00A13BDB">
        <w:rPr>
          <w:rFonts w:ascii="Times New Roman" w:eastAsia="Times New Roman" w:hAnsi="Times New Roman" w:cs="Times New Roman"/>
          <w:b/>
          <w:bCs/>
          <w:sz w:val="24"/>
          <w:szCs w:val="24"/>
        </w:rPr>
        <w:t>NG,</w:t>
      </w:r>
      <w:r w:rsidRPr="00A13BDB">
        <w:rPr>
          <w:rFonts w:ascii="Times New Roman" w:eastAsia="Times New Roman" w:hAnsi="Times New Roman" w:cs="Times New Roman"/>
          <w:b/>
          <w:bCs/>
          <w:spacing w:val="-20"/>
          <w:sz w:val="24"/>
          <w:szCs w:val="24"/>
        </w:rPr>
        <w:t xml:space="preserve"> </w:t>
      </w:r>
      <w:r w:rsidRPr="00A13BDB">
        <w:rPr>
          <w:rFonts w:ascii="Times New Roman" w:eastAsia="Times New Roman" w:hAnsi="Times New Roman" w:cs="Times New Roman"/>
          <w:b/>
          <w:bCs/>
          <w:sz w:val="24"/>
          <w:szCs w:val="24"/>
        </w:rPr>
        <w:t>AND</w:t>
      </w:r>
      <w:r w:rsidRPr="00A13BDB">
        <w:rPr>
          <w:rFonts w:ascii="Times New Roman" w:eastAsia="Times New Roman" w:hAnsi="Times New Roman" w:cs="Times New Roman"/>
          <w:b/>
          <w:bCs/>
          <w:spacing w:val="-10"/>
          <w:sz w:val="24"/>
          <w:szCs w:val="24"/>
        </w:rPr>
        <w:t xml:space="preserve"> </w:t>
      </w:r>
      <w:r w:rsidRPr="00A13BDB">
        <w:rPr>
          <w:rFonts w:ascii="Times New Roman" w:eastAsia="Times New Roman" w:hAnsi="Times New Roman" w:cs="Times New Roman"/>
          <w:b/>
          <w:bCs/>
          <w:w w:val="99"/>
          <w:sz w:val="24"/>
          <w:szCs w:val="24"/>
        </w:rPr>
        <w:t>VERIFYI</w:t>
      </w:r>
      <w:r w:rsidRPr="00A13BDB">
        <w:rPr>
          <w:rFonts w:ascii="Times New Roman" w:eastAsia="Times New Roman" w:hAnsi="Times New Roman" w:cs="Times New Roman"/>
          <w:b/>
          <w:bCs/>
          <w:spacing w:val="-2"/>
          <w:w w:val="99"/>
          <w:sz w:val="24"/>
          <w:szCs w:val="24"/>
        </w:rPr>
        <w:t>N</w:t>
      </w:r>
      <w:r w:rsidRPr="00A13BDB">
        <w:rPr>
          <w:rFonts w:ascii="Times New Roman" w:eastAsia="Times New Roman" w:hAnsi="Times New Roman" w:cs="Times New Roman"/>
          <w:b/>
          <w:bCs/>
          <w:w w:val="99"/>
          <w:sz w:val="24"/>
          <w:szCs w:val="24"/>
        </w:rPr>
        <w:t xml:space="preserve">G </w:t>
      </w:r>
      <w:r w:rsidRPr="00A13BDB">
        <w:rPr>
          <w:rFonts w:ascii="Times New Roman" w:eastAsia="Times New Roman" w:hAnsi="Times New Roman" w:cs="Times New Roman"/>
          <w:b/>
          <w:bCs/>
          <w:sz w:val="24"/>
          <w:szCs w:val="24"/>
        </w:rPr>
        <w:t>PLEADIN</w:t>
      </w:r>
      <w:r w:rsidRPr="00A13BDB">
        <w:rPr>
          <w:rFonts w:ascii="Times New Roman" w:eastAsia="Times New Roman" w:hAnsi="Times New Roman" w:cs="Times New Roman"/>
          <w:b/>
          <w:bCs/>
          <w:spacing w:val="-2"/>
          <w:sz w:val="24"/>
          <w:szCs w:val="24"/>
        </w:rPr>
        <w:t>G</w:t>
      </w:r>
      <w:r w:rsidRPr="00A13BDB">
        <w:rPr>
          <w:rFonts w:ascii="Times New Roman" w:eastAsia="Times New Roman" w:hAnsi="Times New Roman" w:cs="Times New Roman"/>
          <w:b/>
          <w:bCs/>
          <w:sz w:val="24"/>
          <w:szCs w:val="24"/>
        </w:rPr>
        <w:t>S</w:t>
      </w:r>
      <w:r w:rsidRPr="00A13BDB">
        <w:rPr>
          <w:rFonts w:ascii="Times New Roman" w:eastAsia="Times New Roman" w:hAnsi="Times New Roman" w:cs="Times New Roman"/>
          <w:b/>
          <w:bCs/>
          <w:spacing w:val="-26"/>
          <w:sz w:val="24"/>
          <w:szCs w:val="24"/>
        </w:rPr>
        <w:t xml:space="preserve"> </w:t>
      </w:r>
      <w:r w:rsidRPr="00A13BDB">
        <w:rPr>
          <w:rFonts w:ascii="Times New Roman" w:eastAsia="Times New Roman" w:hAnsi="Times New Roman" w:cs="Times New Roman"/>
          <w:b/>
          <w:bCs/>
          <w:sz w:val="24"/>
          <w:szCs w:val="24"/>
        </w:rPr>
        <w:t>AND</w:t>
      </w:r>
      <w:r w:rsidRPr="00A13BDB">
        <w:rPr>
          <w:rFonts w:ascii="Times New Roman" w:eastAsia="Times New Roman" w:hAnsi="Times New Roman" w:cs="Times New Roman"/>
          <w:b/>
          <w:bCs/>
          <w:spacing w:val="-10"/>
          <w:sz w:val="24"/>
          <w:szCs w:val="24"/>
        </w:rPr>
        <w:t xml:space="preserve"> </w:t>
      </w:r>
      <w:r w:rsidRPr="00A13BDB">
        <w:rPr>
          <w:rFonts w:ascii="Times New Roman" w:eastAsia="Times New Roman" w:hAnsi="Times New Roman" w:cs="Times New Roman"/>
          <w:b/>
          <w:bCs/>
          <w:sz w:val="24"/>
          <w:szCs w:val="24"/>
        </w:rPr>
        <w:t>PAPERS</w:t>
      </w:r>
      <w:r w:rsidRPr="00A13BDB">
        <w:rPr>
          <w:rFonts w:ascii="Times New Roman" w:eastAsia="Times New Roman" w:hAnsi="Times New Roman" w:cs="Times New Roman"/>
          <w:b/>
          <w:bCs/>
          <w:spacing w:val="-15"/>
          <w:sz w:val="24"/>
          <w:szCs w:val="24"/>
        </w:rPr>
        <w:t xml:space="preserve"> </w:t>
      </w:r>
      <w:r w:rsidRPr="00A13BDB">
        <w:rPr>
          <w:rFonts w:ascii="Times New Roman" w:eastAsia="Times New Roman" w:hAnsi="Times New Roman" w:cs="Times New Roman"/>
          <w:b/>
          <w:bCs/>
          <w:sz w:val="24"/>
          <w:szCs w:val="24"/>
        </w:rPr>
        <w:t>BY</w:t>
      </w:r>
      <w:r w:rsidRPr="00A13BDB">
        <w:rPr>
          <w:rFonts w:ascii="Times New Roman" w:eastAsia="Times New Roman" w:hAnsi="Times New Roman" w:cs="Times New Roman"/>
          <w:b/>
          <w:bCs/>
          <w:spacing w:val="-6"/>
          <w:sz w:val="24"/>
          <w:szCs w:val="24"/>
        </w:rPr>
        <w:t xml:space="preserve"> </w:t>
      </w:r>
      <w:r w:rsidRPr="00A13BDB">
        <w:rPr>
          <w:rFonts w:ascii="Times New Roman" w:eastAsia="Times New Roman" w:hAnsi="Times New Roman" w:cs="Times New Roman"/>
          <w:b/>
          <w:bCs/>
          <w:w w:val="99"/>
          <w:sz w:val="24"/>
          <w:szCs w:val="24"/>
        </w:rPr>
        <w:t>ELECTRO</w:t>
      </w:r>
      <w:r w:rsidRPr="00A13BDB">
        <w:rPr>
          <w:rFonts w:ascii="Times New Roman" w:eastAsia="Times New Roman" w:hAnsi="Times New Roman" w:cs="Times New Roman"/>
          <w:b/>
          <w:bCs/>
          <w:spacing w:val="-2"/>
          <w:w w:val="99"/>
          <w:sz w:val="24"/>
          <w:szCs w:val="24"/>
        </w:rPr>
        <w:t>N</w:t>
      </w:r>
      <w:r w:rsidRPr="00A13BDB">
        <w:rPr>
          <w:rFonts w:ascii="Times New Roman" w:eastAsia="Times New Roman" w:hAnsi="Times New Roman" w:cs="Times New Roman"/>
          <w:b/>
          <w:bCs/>
          <w:w w:val="99"/>
          <w:sz w:val="24"/>
          <w:szCs w:val="24"/>
        </w:rPr>
        <w:t xml:space="preserve">IC </w:t>
      </w:r>
      <w:r w:rsidRPr="00A13BDB">
        <w:rPr>
          <w:rFonts w:ascii="Times New Roman" w:eastAsia="Times New Roman" w:hAnsi="Times New Roman" w:cs="Times New Roman"/>
          <w:b/>
          <w:bCs/>
          <w:sz w:val="24"/>
          <w:szCs w:val="24"/>
        </w:rPr>
        <w:t>MEANS</w:t>
      </w:r>
      <w:r w:rsidRPr="00A13BDB">
        <w:rPr>
          <w:rFonts w:ascii="Times New Roman" w:eastAsia="Times New Roman" w:hAnsi="Times New Roman" w:cs="Times New Roman"/>
          <w:b/>
          <w:bCs/>
          <w:spacing w:val="-16"/>
          <w:sz w:val="24"/>
          <w:szCs w:val="24"/>
        </w:rPr>
        <w:t xml:space="preserve"> </w:t>
      </w:r>
      <w:r w:rsidRPr="00A13BDB">
        <w:rPr>
          <w:rFonts w:ascii="Times New Roman" w:eastAsia="Times New Roman" w:hAnsi="Times New Roman" w:cs="Times New Roman"/>
          <w:b/>
          <w:bCs/>
          <w:sz w:val="24"/>
          <w:szCs w:val="24"/>
        </w:rPr>
        <w:t>IN</w:t>
      </w:r>
      <w:r w:rsidRPr="00A13BDB">
        <w:rPr>
          <w:rFonts w:ascii="Times New Roman" w:eastAsia="Times New Roman" w:hAnsi="Times New Roman" w:cs="Times New Roman"/>
          <w:b/>
          <w:bCs/>
          <w:spacing w:val="-5"/>
          <w:sz w:val="24"/>
          <w:szCs w:val="24"/>
        </w:rPr>
        <w:t xml:space="preserve"> </w:t>
      </w:r>
      <w:r w:rsidRPr="00A13BDB">
        <w:rPr>
          <w:rFonts w:ascii="Times New Roman" w:eastAsia="Times New Roman" w:hAnsi="Times New Roman" w:cs="Times New Roman"/>
          <w:b/>
          <w:bCs/>
          <w:sz w:val="24"/>
          <w:szCs w:val="24"/>
        </w:rPr>
        <w:t>THE</w:t>
      </w:r>
      <w:r w:rsidRPr="00A13BDB">
        <w:rPr>
          <w:rFonts w:ascii="Times New Roman" w:eastAsia="Times New Roman" w:hAnsi="Times New Roman" w:cs="Times New Roman"/>
          <w:b/>
          <w:bCs/>
          <w:spacing w:val="-9"/>
          <w:sz w:val="24"/>
          <w:szCs w:val="24"/>
        </w:rPr>
        <w:t xml:space="preserve"> </w:t>
      </w:r>
      <w:r w:rsidRPr="00A13BDB">
        <w:rPr>
          <w:rFonts w:ascii="Times New Roman" w:eastAsia="Times New Roman" w:hAnsi="Times New Roman" w:cs="Times New Roman"/>
          <w:b/>
          <w:bCs/>
          <w:sz w:val="24"/>
          <w:szCs w:val="24"/>
        </w:rPr>
        <w:t>UNITED</w:t>
      </w:r>
      <w:r w:rsidRPr="00A13BDB">
        <w:rPr>
          <w:rFonts w:ascii="Times New Roman" w:eastAsia="Times New Roman" w:hAnsi="Times New Roman" w:cs="Times New Roman"/>
          <w:b/>
          <w:bCs/>
          <w:spacing w:val="-17"/>
          <w:sz w:val="24"/>
          <w:szCs w:val="24"/>
        </w:rPr>
        <w:t xml:space="preserve"> </w:t>
      </w:r>
      <w:r w:rsidRPr="00A13BDB">
        <w:rPr>
          <w:rFonts w:ascii="Times New Roman" w:eastAsia="Times New Roman" w:hAnsi="Times New Roman" w:cs="Times New Roman"/>
          <w:b/>
          <w:bCs/>
          <w:sz w:val="24"/>
          <w:szCs w:val="24"/>
        </w:rPr>
        <w:t>STATES</w:t>
      </w:r>
      <w:r w:rsidRPr="00A13BDB">
        <w:rPr>
          <w:rFonts w:ascii="Times New Roman" w:eastAsia="Times New Roman" w:hAnsi="Times New Roman" w:cs="Times New Roman"/>
          <w:b/>
          <w:bCs/>
          <w:spacing w:val="-17"/>
          <w:sz w:val="24"/>
          <w:szCs w:val="24"/>
        </w:rPr>
        <w:t xml:space="preserve"> </w:t>
      </w:r>
      <w:r w:rsidRPr="00A13BDB">
        <w:rPr>
          <w:rFonts w:ascii="Times New Roman" w:eastAsia="Times New Roman" w:hAnsi="Times New Roman" w:cs="Times New Roman"/>
          <w:b/>
          <w:bCs/>
          <w:w w:val="99"/>
          <w:sz w:val="24"/>
          <w:szCs w:val="24"/>
        </w:rPr>
        <w:t xml:space="preserve">DISTRICT </w:t>
      </w:r>
      <w:r w:rsidRPr="00A13BDB">
        <w:rPr>
          <w:rFonts w:ascii="Times New Roman" w:eastAsia="Times New Roman" w:hAnsi="Times New Roman" w:cs="Times New Roman"/>
          <w:b/>
          <w:bCs/>
          <w:sz w:val="24"/>
          <w:szCs w:val="24"/>
        </w:rPr>
        <w:t>COURT</w:t>
      </w:r>
      <w:r w:rsidRPr="00A13BDB">
        <w:rPr>
          <w:rFonts w:ascii="Times New Roman" w:eastAsia="Times New Roman" w:hAnsi="Times New Roman" w:cs="Times New Roman"/>
          <w:b/>
          <w:bCs/>
          <w:spacing w:val="-16"/>
          <w:sz w:val="24"/>
          <w:szCs w:val="24"/>
        </w:rPr>
        <w:t xml:space="preserve"> </w:t>
      </w:r>
      <w:r w:rsidRPr="00A13BDB">
        <w:rPr>
          <w:rFonts w:ascii="Times New Roman" w:eastAsia="Times New Roman" w:hAnsi="Times New Roman" w:cs="Times New Roman"/>
          <w:b/>
          <w:bCs/>
          <w:sz w:val="24"/>
          <w:szCs w:val="24"/>
        </w:rPr>
        <w:t>FOR</w:t>
      </w:r>
      <w:r w:rsidRPr="00A13BDB">
        <w:rPr>
          <w:rFonts w:ascii="Times New Roman" w:eastAsia="Times New Roman" w:hAnsi="Times New Roman" w:cs="Times New Roman"/>
          <w:b/>
          <w:bCs/>
          <w:spacing w:val="-11"/>
          <w:sz w:val="24"/>
          <w:szCs w:val="24"/>
        </w:rPr>
        <w:t xml:space="preserve"> </w:t>
      </w:r>
      <w:r w:rsidRPr="00A13BDB">
        <w:rPr>
          <w:rFonts w:ascii="Times New Roman" w:eastAsia="Times New Roman" w:hAnsi="Times New Roman" w:cs="Times New Roman"/>
          <w:b/>
          <w:bCs/>
          <w:sz w:val="24"/>
          <w:szCs w:val="24"/>
        </w:rPr>
        <w:t>THE</w:t>
      </w:r>
      <w:r w:rsidRPr="00A13BDB">
        <w:rPr>
          <w:rFonts w:ascii="Times New Roman" w:eastAsia="Times New Roman" w:hAnsi="Times New Roman" w:cs="Times New Roman"/>
          <w:b/>
          <w:bCs/>
          <w:spacing w:val="-9"/>
          <w:sz w:val="24"/>
          <w:szCs w:val="24"/>
        </w:rPr>
        <w:t xml:space="preserve"> </w:t>
      </w:r>
      <w:r w:rsidRPr="00A13BDB">
        <w:rPr>
          <w:rFonts w:ascii="Times New Roman" w:eastAsia="Times New Roman" w:hAnsi="Times New Roman" w:cs="Times New Roman"/>
          <w:b/>
          <w:bCs/>
          <w:sz w:val="24"/>
          <w:szCs w:val="24"/>
        </w:rPr>
        <w:t>DISTRICT</w:t>
      </w:r>
      <w:r w:rsidRPr="00A13BDB">
        <w:rPr>
          <w:rFonts w:ascii="Times New Roman" w:eastAsia="Times New Roman" w:hAnsi="Times New Roman" w:cs="Times New Roman"/>
          <w:b/>
          <w:bCs/>
          <w:spacing w:val="-21"/>
          <w:sz w:val="24"/>
          <w:szCs w:val="24"/>
        </w:rPr>
        <w:t xml:space="preserve"> </w:t>
      </w:r>
      <w:r w:rsidRPr="00A13BDB">
        <w:rPr>
          <w:rFonts w:ascii="Times New Roman" w:eastAsia="Times New Roman" w:hAnsi="Times New Roman" w:cs="Times New Roman"/>
          <w:b/>
          <w:bCs/>
          <w:sz w:val="24"/>
          <w:szCs w:val="24"/>
        </w:rPr>
        <w:t>OF</w:t>
      </w:r>
      <w:r w:rsidRPr="00A13BDB">
        <w:rPr>
          <w:rFonts w:ascii="Times New Roman" w:eastAsia="Times New Roman" w:hAnsi="Times New Roman" w:cs="Times New Roman"/>
          <w:b/>
          <w:bCs/>
          <w:spacing w:val="-6"/>
          <w:sz w:val="24"/>
          <w:szCs w:val="24"/>
        </w:rPr>
        <w:t xml:space="preserve"> </w:t>
      </w:r>
      <w:r w:rsidRPr="00A13BDB">
        <w:rPr>
          <w:rFonts w:ascii="Times New Roman" w:eastAsia="Times New Roman" w:hAnsi="Times New Roman" w:cs="Times New Roman"/>
          <w:b/>
          <w:bCs/>
          <w:w w:val="99"/>
          <w:sz w:val="24"/>
          <w:szCs w:val="24"/>
        </w:rPr>
        <w:t>KA</w:t>
      </w:r>
      <w:r w:rsidRPr="00A13BDB">
        <w:rPr>
          <w:rFonts w:ascii="Times New Roman" w:eastAsia="Times New Roman" w:hAnsi="Times New Roman" w:cs="Times New Roman"/>
          <w:b/>
          <w:bCs/>
          <w:spacing w:val="-2"/>
          <w:w w:val="99"/>
          <w:sz w:val="24"/>
          <w:szCs w:val="24"/>
        </w:rPr>
        <w:t>N</w:t>
      </w:r>
      <w:r w:rsidRPr="00A13BDB">
        <w:rPr>
          <w:rFonts w:ascii="Times New Roman" w:eastAsia="Times New Roman" w:hAnsi="Times New Roman" w:cs="Times New Roman"/>
          <w:b/>
          <w:bCs/>
          <w:w w:val="99"/>
          <w:sz w:val="24"/>
          <w:szCs w:val="24"/>
        </w:rPr>
        <w:t>SAS</w:t>
      </w:r>
    </w:p>
    <w:p w14:paraId="11D9E5C8" w14:textId="77777777" w:rsidR="0000692C" w:rsidRPr="00A13BDB" w:rsidRDefault="0000692C">
      <w:pPr>
        <w:spacing w:after="0"/>
        <w:jc w:val="center"/>
        <w:rPr>
          <w:rFonts w:ascii="Times New Roman" w:hAnsi="Times New Roman" w:cs="Times New Roman"/>
          <w:sz w:val="24"/>
          <w:szCs w:val="24"/>
        </w:rPr>
        <w:sectPr w:rsidR="0000692C" w:rsidRPr="00A13BDB">
          <w:headerReference w:type="default" r:id="rId8"/>
          <w:type w:val="continuous"/>
          <w:pgSz w:w="12240" w:h="15840"/>
          <w:pgMar w:top="1360" w:right="1400" w:bottom="280" w:left="1340" w:header="720" w:footer="720" w:gutter="0"/>
          <w:cols w:space="720"/>
        </w:sectPr>
      </w:pPr>
    </w:p>
    <w:p w14:paraId="6F50ED8A" w14:textId="77777777" w:rsidR="0000692C" w:rsidRPr="00A13BDB" w:rsidRDefault="00385573">
      <w:pPr>
        <w:spacing w:before="29" w:after="0" w:line="246" w:lineRule="auto"/>
        <w:ind w:left="2280" w:right="2277"/>
        <w:jc w:val="center"/>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lastRenderedPageBreak/>
        <w:t>IN THE UNIT</w:t>
      </w:r>
      <w:r w:rsidRPr="00A13BDB">
        <w:rPr>
          <w:rFonts w:ascii="Times New Roman" w:eastAsia="Times New Roman" w:hAnsi="Times New Roman" w:cs="Times New Roman"/>
          <w:b/>
          <w:bCs/>
          <w:spacing w:val="2"/>
          <w:sz w:val="24"/>
          <w:szCs w:val="24"/>
        </w:rPr>
        <w:t>E</w:t>
      </w:r>
      <w:r w:rsidRPr="00A13BDB">
        <w:rPr>
          <w:rFonts w:ascii="Times New Roman" w:eastAsia="Times New Roman" w:hAnsi="Times New Roman" w:cs="Times New Roman"/>
          <w:b/>
          <w:bCs/>
          <w:sz w:val="24"/>
          <w:szCs w:val="24"/>
        </w:rPr>
        <w:t>D STAT</w:t>
      </w:r>
      <w:r w:rsidRPr="00A13BDB">
        <w:rPr>
          <w:rFonts w:ascii="Times New Roman" w:eastAsia="Times New Roman" w:hAnsi="Times New Roman" w:cs="Times New Roman"/>
          <w:b/>
          <w:bCs/>
          <w:spacing w:val="2"/>
          <w:sz w:val="24"/>
          <w:szCs w:val="24"/>
        </w:rPr>
        <w:t>E</w:t>
      </w:r>
      <w:r w:rsidRPr="00A13BDB">
        <w:rPr>
          <w:rFonts w:ascii="Times New Roman" w:eastAsia="Times New Roman" w:hAnsi="Times New Roman" w:cs="Times New Roman"/>
          <w:b/>
          <w:bCs/>
          <w:sz w:val="24"/>
          <w:szCs w:val="24"/>
        </w:rPr>
        <w:t>S DIS</w:t>
      </w:r>
      <w:r w:rsidRPr="00A13BDB">
        <w:rPr>
          <w:rFonts w:ascii="Times New Roman" w:eastAsia="Times New Roman" w:hAnsi="Times New Roman" w:cs="Times New Roman"/>
          <w:b/>
          <w:bCs/>
          <w:spacing w:val="2"/>
          <w:sz w:val="24"/>
          <w:szCs w:val="24"/>
        </w:rPr>
        <w:t>T</w:t>
      </w:r>
      <w:r w:rsidRPr="00A13BDB">
        <w:rPr>
          <w:rFonts w:ascii="Times New Roman" w:eastAsia="Times New Roman" w:hAnsi="Times New Roman" w:cs="Times New Roman"/>
          <w:b/>
          <w:bCs/>
          <w:sz w:val="24"/>
          <w:szCs w:val="24"/>
        </w:rPr>
        <w:t xml:space="preserve">RICT COURT </w:t>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OR THE DI</w:t>
      </w:r>
      <w:r w:rsidRPr="00A13BDB">
        <w:rPr>
          <w:rFonts w:ascii="Times New Roman" w:eastAsia="Times New Roman" w:hAnsi="Times New Roman" w:cs="Times New Roman"/>
          <w:b/>
          <w:bCs/>
          <w:spacing w:val="3"/>
          <w:sz w:val="24"/>
          <w:szCs w:val="24"/>
        </w:rPr>
        <w:t>S</w:t>
      </w:r>
      <w:r w:rsidRPr="00A13BDB">
        <w:rPr>
          <w:rFonts w:ascii="Times New Roman" w:eastAsia="Times New Roman" w:hAnsi="Times New Roman" w:cs="Times New Roman"/>
          <w:b/>
          <w:bCs/>
          <w:sz w:val="24"/>
          <w:szCs w:val="24"/>
        </w:rPr>
        <w:t xml:space="preserve">TRICT OF </w:t>
      </w:r>
      <w:r w:rsidRPr="00A13BDB">
        <w:rPr>
          <w:rFonts w:ascii="Times New Roman" w:eastAsia="Times New Roman" w:hAnsi="Times New Roman" w:cs="Times New Roman"/>
          <w:b/>
          <w:bCs/>
          <w:spacing w:val="-3"/>
          <w:sz w:val="24"/>
          <w:szCs w:val="24"/>
        </w:rPr>
        <w:t>K</w:t>
      </w:r>
      <w:r w:rsidRPr="00A13BDB">
        <w:rPr>
          <w:rFonts w:ascii="Times New Roman" w:eastAsia="Times New Roman" w:hAnsi="Times New Roman" w:cs="Times New Roman"/>
          <w:b/>
          <w:bCs/>
          <w:sz w:val="24"/>
          <w:szCs w:val="24"/>
        </w:rPr>
        <w:t>ANSAS</w:t>
      </w:r>
    </w:p>
    <w:p w14:paraId="0EB5B6B4" w14:textId="77777777" w:rsidR="0000692C" w:rsidRPr="00A13BDB" w:rsidRDefault="0000692C">
      <w:pPr>
        <w:spacing w:before="4" w:after="0" w:line="280" w:lineRule="exact"/>
        <w:rPr>
          <w:rFonts w:ascii="Times New Roman" w:hAnsi="Times New Roman" w:cs="Times New Roman"/>
          <w:sz w:val="24"/>
          <w:szCs w:val="24"/>
        </w:rPr>
      </w:pPr>
    </w:p>
    <w:p w14:paraId="6C2EDCB2" w14:textId="77777777" w:rsidR="0000692C" w:rsidRPr="00A13BDB" w:rsidRDefault="00385573">
      <w:pPr>
        <w:spacing w:after="0" w:line="246" w:lineRule="auto"/>
        <w:ind w:left="475" w:right="475"/>
        <w:jc w:val="center"/>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ADMI</w:t>
      </w:r>
      <w:r w:rsidRPr="00A13BDB">
        <w:rPr>
          <w:rFonts w:ascii="Times New Roman" w:eastAsia="Times New Roman" w:hAnsi="Times New Roman" w:cs="Times New Roman"/>
          <w:b/>
          <w:bCs/>
          <w:spacing w:val="-2"/>
          <w:sz w:val="24"/>
          <w:szCs w:val="24"/>
        </w:rPr>
        <w:t>N</w:t>
      </w:r>
      <w:r w:rsidRPr="00A13BDB">
        <w:rPr>
          <w:rFonts w:ascii="Times New Roman" w:eastAsia="Times New Roman" w:hAnsi="Times New Roman" w:cs="Times New Roman"/>
          <w:b/>
          <w:bCs/>
          <w:sz w:val="24"/>
          <w:szCs w:val="24"/>
        </w:rPr>
        <w:t>ISTRATIVE</w:t>
      </w:r>
      <w:r w:rsidRPr="00A13BDB">
        <w:rPr>
          <w:rFonts w:ascii="Times New Roman" w:eastAsia="Times New Roman" w:hAnsi="Times New Roman" w:cs="Times New Roman"/>
          <w:b/>
          <w:bCs/>
          <w:spacing w:val="2"/>
          <w:sz w:val="24"/>
          <w:szCs w:val="24"/>
        </w:rPr>
        <w:t xml:space="preserve"> </w:t>
      </w:r>
      <w:r w:rsidRPr="00A13BDB">
        <w:rPr>
          <w:rFonts w:ascii="Times New Roman" w:eastAsia="Times New Roman" w:hAnsi="Times New Roman" w:cs="Times New Roman"/>
          <w:b/>
          <w:bCs/>
          <w:spacing w:val="-4"/>
          <w:sz w:val="24"/>
          <w:szCs w:val="24"/>
        </w:rPr>
        <w:t>P</w:t>
      </w:r>
      <w:r w:rsidRPr="00A13BDB">
        <w:rPr>
          <w:rFonts w:ascii="Times New Roman" w:eastAsia="Times New Roman" w:hAnsi="Times New Roman" w:cs="Times New Roman"/>
          <w:b/>
          <w:bCs/>
          <w:sz w:val="24"/>
          <w:szCs w:val="24"/>
        </w:rPr>
        <w:t xml:space="preserve">ROCEDURES </w:t>
      </w:r>
      <w:r w:rsidRPr="00A13BDB">
        <w:rPr>
          <w:rFonts w:ascii="Times New Roman" w:eastAsia="Times New Roman" w:hAnsi="Times New Roman" w:cs="Times New Roman"/>
          <w:b/>
          <w:bCs/>
          <w:spacing w:val="-2"/>
          <w:sz w:val="24"/>
          <w:szCs w:val="24"/>
        </w:rPr>
        <w:t>F</w:t>
      </w:r>
      <w:r w:rsidRPr="00A13BDB">
        <w:rPr>
          <w:rFonts w:ascii="Times New Roman" w:eastAsia="Times New Roman" w:hAnsi="Times New Roman" w:cs="Times New Roman"/>
          <w:b/>
          <w:bCs/>
          <w:sz w:val="24"/>
          <w:szCs w:val="24"/>
        </w:rPr>
        <w:t xml:space="preserve">OR </w:t>
      </w:r>
      <w:r w:rsidRPr="00A13BDB">
        <w:rPr>
          <w:rFonts w:ascii="Times New Roman" w:eastAsia="Times New Roman" w:hAnsi="Times New Roman" w:cs="Times New Roman"/>
          <w:b/>
          <w:bCs/>
          <w:spacing w:val="-4"/>
          <w:sz w:val="24"/>
          <w:szCs w:val="24"/>
        </w:rPr>
        <w:t>F</w:t>
      </w:r>
      <w:r w:rsidRPr="00A13BDB">
        <w:rPr>
          <w:rFonts w:ascii="Times New Roman" w:eastAsia="Times New Roman" w:hAnsi="Times New Roman" w:cs="Times New Roman"/>
          <w:b/>
          <w:bCs/>
          <w:sz w:val="24"/>
          <w:szCs w:val="24"/>
        </w:rPr>
        <w:t>ILING, SIG</w:t>
      </w:r>
      <w:r w:rsidRPr="00A13BDB">
        <w:rPr>
          <w:rFonts w:ascii="Times New Roman" w:eastAsia="Times New Roman" w:hAnsi="Times New Roman" w:cs="Times New Roman"/>
          <w:b/>
          <w:bCs/>
          <w:spacing w:val="-2"/>
          <w:sz w:val="24"/>
          <w:szCs w:val="24"/>
        </w:rPr>
        <w:t>N</w:t>
      </w:r>
      <w:r w:rsidRPr="00A13BDB">
        <w:rPr>
          <w:rFonts w:ascii="Times New Roman" w:eastAsia="Times New Roman" w:hAnsi="Times New Roman" w:cs="Times New Roman"/>
          <w:b/>
          <w:bCs/>
          <w:sz w:val="24"/>
          <w:szCs w:val="24"/>
        </w:rPr>
        <w:t>IN</w:t>
      </w:r>
      <w:r w:rsidRPr="00A13BDB">
        <w:rPr>
          <w:rFonts w:ascii="Times New Roman" w:eastAsia="Times New Roman" w:hAnsi="Times New Roman" w:cs="Times New Roman"/>
          <w:b/>
          <w:bCs/>
          <w:spacing w:val="-2"/>
          <w:sz w:val="24"/>
          <w:szCs w:val="24"/>
        </w:rPr>
        <w:t>G</w:t>
      </w:r>
      <w:r w:rsidRPr="00A13BDB">
        <w:rPr>
          <w:rFonts w:ascii="Times New Roman" w:eastAsia="Times New Roman" w:hAnsi="Times New Roman" w:cs="Times New Roman"/>
          <w:b/>
          <w:bCs/>
          <w:sz w:val="24"/>
          <w:szCs w:val="24"/>
        </w:rPr>
        <w:t>, AND VERI</w:t>
      </w:r>
      <w:r w:rsidRPr="00A13BDB">
        <w:rPr>
          <w:rFonts w:ascii="Times New Roman" w:eastAsia="Times New Roman" w:hAnsi="Times New Roman" w:cs="Times New Roman"/>
          <w:b/>
          <w:bCs/>
          <w:spacing w:val="-4"/>
          <w:sz w:val="24"/>
          <w:szCs w:val="24"/>
        </w:rPr>
        <w:t>F</w:t>
      </w:r>
      <w:r w:rsidRPr="00A13BDB">
        <w:rPr>
          <w:rFonts w:ascii="Times New Roman" w:eastAsia="Times New Roman" w:hAnsi="Times New Roman" w:cs="Times New Roman"/>
          <w:b/>
          <w:bCs/>
          <w:sz w:val="24"/>
          <w:szCs w:val="24"/>
        </w:rPr>
        <w:t xml:space="preserve">YING </w:t>
      </w:r>
      <w:r w:rsidRPr="00A13BDB">
        <w:rPr>
          <w:rFonts w:ascii="Times New Roman" w:eastAsia="Times New Roman" w:hAnsi="Times New Roman" w:cs="Times New Roman"/>
          <w:b/>
          <w:bCs/>
          <w:spacing w:val="-3"/>
          <w:sz w:val="24"/>
          <w:szCs w:val="24"/>
        </w:rPr>
        <w:t>P</w:t>
      </w:r>
      <w:r w:rsidRPr="00A13BDB">
        <w:rPr>
          <w:rFonts w:ascii="Times New Roman" w:eastAsia="Times New Roman" w:hAnsi="Times New Roman" w:cs="Times New Roman"/>
          <w:b/>
          <w:bCs/>
          <w:sz w:val="24"/>
          <w:szCs w:val="24"/>
        </w:rPr>
        <w:t>LEADINGS AND</w:t>
      </w:r>
      <w:r w:rsidRPr="00A13BDB">
        <w:rPr>
          <w:rFonts w:ascii="Times New Roman" w:eastAsia="Times New Roman" w:hAnsi="Times New Roman" w:cs="Times New Roman"/>
          <w:b/>
          <w:bCs/>
          <w:spacing w:val="-2"/>
          <w:sz w:val="24"/>
          <w:szCs w:val="24"/>
        </w:rPr>
        <w:t xml:space="preserve"> </w:t>
      </w:r>
      <w:r w:rsidRPr="00A13BDB">
        <w:rPr>
          <w:rFonts w:ascii="Times New Roman" w:eastAsia="Times New Roman" w:hAnsi="Times New Roman" w:cs="Times New Roman"/>
          <w:b/>
          <w:bCs/>
          <w:spacing w:val="-4"/>
          <w:sz w:val="24"/>
          <w:szCs w:val="24"/>
        </w:rPr>
        <w:t>P</w:t>
      </w:r>
      <w:r w:rsidRPr="00A13BDB">
        <w:rPr>
          <w:rFonts w:ascii="Times New Roman" w:eastAsia="Times New Roman" w:hAnsi="Times New Roman" w:cs="Times New Roman"/>
          <w:b/>
          <w:bCs/>
          <w:sz w:val="24"/>
          <w:szCs w:val="24"/>
        </w:rPr>
        <w:t>A</w:t>
      </w:r>
      <w:r w:rsidRPr="00A13BDB">
        <w:rPr>
          <w:rFonts w:ascii="Times New Roman" w:eastAsia="Times New Roman" w:hAnsi="Times New Roman" w:cs="Times New Roman"/>
          <w:b/>
          <w:bCs/>
          <w:spacing w:val="-3"/>
          <w:sz w:val="24"/>
          <w:szCs w:val="24"/>
        </w:rPr>
        <w:t>P</w:t>
      </w:r>
      <w:r w:rsidRPr="00A13BDB">
        <w:rPr>
          <w:rFonts w:ascii="Times New Roman" w:eastAsia="Times New Roman" w:hAnsi="Times New Roman" w:cs="Times New Roman"/>
          <w:b/>
          <w:bCs/>
          <w:sz w:val="24"/>
          <w:szCs w:val="24"/>
        </w:rPr>
        <w:t xml:space="preserve">ERS BY </w:t>
      </w:r>
      <w:r w:rsidRPr="00A13BDB">
        <w:rPr>
          <w:rFonts w:ascii="Times New Roman" w:eastAsia="Times New Roman" w:hAnsi="Times New Roman" w:cs="Times New Roman"/>
          <w:b/>
          <w:bCs/>
          <w:spacing w:val="2"/>
          <w:sz w:val="24"/>
          <w:szCs w:val="24"/>
        </w:rPr>
        <w:t>E</w:t>
      </w:r>
      <w:r w:rsidRPr="00A13BDB">
        <w:rPr>
          <w:rFonts w:ascii="Times New Roman" w:eastAsia="Times New Roman" w:hAnsi="Times New Roman" w:cs="Times New Roman"/>
          <w:b/>
          <w:bCs/>
          <w:sz w:val="24"/>
          <w:szCs w:val="24"/>
        </w:rPr>
        <w:t>LECTRONIC MEANS IN CIVIL CASES</w:t>
      </w:r>
    </w:p>
    <w:p w14:paraId="5CD5998A" w14:textId="77777777" w:rsidR="0000692C" w:rsidRPr="00A13BDB" w:rsidRDefault="0000692C">
      <w:pPr>
        <w:spacing w:before="14" w:after="0" w:line="240" w:lineRule="exact"/>
        <w:rPr>
          <w:rFonts w:ascii="Times New Roman" w:hAnsi="Times New Roman" w:cs="Times New Roman"/>
          <w:sz w:val="24"/>
          <w:szCs w:val="24"/>
        </w:rPr>
      </w:pPr>
    </w:p>
    <w:p w14:paraId="09702D29" w14:textId="77777777" w:rsidR="0000692C" w:rsidRPr="00A13BDB" w:rsidRDefault="00385573">
      <w:pPr>
        <w:spacing w:before="29" w:after="0" w:line="240" w:lineRule="auto"/>
        <w:ind w:left="3448" w:right="3448"/>
        <w:jc w:val="center"/>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u w:val="single" w:color="000000"/>
        </w:rPr>
        <w:t>TABLE</w:t>
      </w:r>
      <w:r w:rsidRPr="00A13BDB">
        <w:rPr>
          <w:rFonts w:ascii="Times New Roman" w:eastAsia="Times New Roman" w:hAnsi="Times New Roman" w:cs="Times New Roman"/>
          <w:b/>
          <w:bCs/>
          <w:spacing w:val="2"/>
          <w:sz w:val="24"/>
          <w:szCs w:val="24"/>
          <w:u w:val="single" w:color="000000"/>
        </w:rPr>
        <w:t xml:space="preserve"> </w:t>
      </w:r>
      <w:r w:rsidRPr="00A13BDB">
        <w:rPr>
          <w:rFonts w:ascii="Times New Roman" w:eastAsia="Times New Roman" w:hAnsi="Times New Roman" w:cs="Times New Roman"/>
          <w:b/>
          <w:bCs/>
          <w:sz w:val="24"/>
          <w:szCs w:val="24"/>
          <w:u w:val="single" w:color="000000"/>
        </w:rPr>
        <w:t>OF</w:t>
      </w:r>
      <w:r w:rsidRPr="00A13BDB">
        <w:rPr>
          <w:rFonts w:ascii="Times New Roman" w:eastAsia="Times New Roman" w:hAnsi="Times New Roman" w:cs="Times New Roman"/>
          <w:b/>
          <w:bCs/>
          <w:spacing w:val="-2"/>
          <w:sz w:val="24"/>
          <w:szCs w:val="24"/>
          <w:u w:val="single" w:color="000000"/>
        </w:rPr>
        <w:t xml:space="preserve"> </w:t>
      </w:r>
      <w:r w:rsidRPr="00A13BDB">
        <w:rPr>
          <w:rFonts w:ascii="Times New Roman" w:eastAsia="Times New Roman" w:hAnsi="Times New Roman" w:cs="Times New Roman"/>
          <w:b/>
          <w:bCs/>
          <w:sz w:val="24"/>
          <w:szCs w:val="24"/>
          <w:u w:val="single" w:color="000000"/>
        </w:rPr>
        <w:t>CONTENTS</w:t>
      </w:r>
    </w:p>
    <w:p w14:paraId="2F813232" w14:textId="77777777" w:rsidR="0000692C" w:rsidRPr="00A13BDB" w:rsidRDefault="0000692C" w:rsidP="00646C8B">
      <w:pPr>
        <w:spacing w:before="10" w:after="0" w:line="280" w:lineRule="exact"/>
        <w:jc w:val="both"/>
        <w:rPr>
          <w:rFonts w:ascii="Times New Roman" w:hAnsi="Times New Roman" w:cs="Times New Roman"/>
          <w:sz w:val="24"/>
          <w:szCs w:val="24"/>
        </w:rPr>
      </w:pPr>
    </w:p>
    <w:p w14:paraId="0A6F79C4" w14:textId="77777777" w:rsidR="0000692C" w:rsidRPr="00A13BDB" w:rsidRDefault="00385573" w:rsidP="008B20B5">
      <w:pPr>
        <w:tabs>
          <w:tab w:val="left" w:pos="780"/>
        </w:tabs>
        <w:spacing w:after="0" w:line="240" w:lineRule="auto"/>
        <w:ind w:left="62" w:right="74"/>
        <w:jc w:val="both"/>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I.</w:t>
      </w:r>
      <w:r w:rsidRPr="00A13BDB">
        <w:rPr>
          <w:rFonts w:ascii="Times New Roman" w:eastAsia="Times New Roman" w:hAnsi="Times New Roman" w:cs="Times New Roman"/>
          <w:b/>
          <w:bCs/>
          <w:sz w:val="24"/>
          <w:szCs w:val="24"/>
        </w:rPr>
        <w:tab/>
        <w:t>T</w:t>
      </w:r>
      <w:r w:rsidRPr="00A13BDB">
        <w:rPr>
          <w:rFonts w:ascii="Times New Roman" w:eastAsia="Times New Roman" w:hAnsi="Times New Roman" w:cs="Times New Roman"/>
          <w:b/>
          <w:bCs/>
          <w:spacing w:val="-4"/>
          <w:sz w:val="24"/>
          <w:szCs w:val="24"/>
        </w:rPr>
        <w:t>H</w:t>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26"/>
          <w:sz w:val="24"/>
          <w:szCs w:val="24"/>
        </w:rPr>
        <w:t xml:space="preserve"> </w:t>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3"/>
          <w:sz w:val="24"/>
          <w:szCs w:val="24"/>
        </w:rPr>
        <w:t>L</w:t>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5"/>
          <w:sz w:val="24"/>
          <w:szCs w:val="24"/>
        </w:rPr>
        <w:t>C</w:t>
      </w:r>
      <w:r w:rsidRPr="00A13BDB">
        <w:rPr>
          <w:rFonts w:ascii="Times New Roman" w:eastAsia="Times New Roman" w:hAnsi="Times New Roman" w:cs="Times New Roman"/>
          <w:b/>
          <w:bCs/>
          <w:sz w:val="24"/>
          <w:szCs w:val="24"/>
        </w:rPr>
        <w:t>T</w:t>
      </w:r>
      <w:r w:rsidRPr="00A13BDB">
        <w:rPr>
          <w:rFonts w:ascii="Times New Roman" w:eastAsia="Times New Roman" w:hAnsi="Times New Roman" w:cs="Times New Roman"/>
          <w:b/>
          <w:bCs/>
          <w:spacing w:val="-5"/>
          <w:sz w:val="24"/>
          <w:szCs w:val="24"/>
        </w:rPr>
        <w:t>R</w:t>
      </w:r>
      <w:r w:rsidRPr="00A13BDB">
        <w:rPr>
          <w:rFonts w:ascii="Times New Roman" w:eastAsia="Times New Roman" w:hAnsi="Times New Roman" w:cs="Times New Roman"/>
          <w:b/>
          <w:bCs/>
          <w:sz w:val="24"/>
          <w:szCs w:val="24"/>
        </w:rPr>
        <w:t>O</w:t>
      </w:r>
      <w:r w:rsidRPr="00A13BDB">
        <w:rPr>
          <w:rFonts w:ascii="Times New Roman" w:eastAsia="Times New Roman" w:hAnsi="Times New Roman" w:cs="Times New Roman"/>
          <w:b/>
          <w:bCs/>
          <w:spacing w:val="-5"/>
          <w:sz w:val="24"/>
          <w:szCs w:val="24"/>
        </w:rPr>
        <w:t>N</w:t>
      </w:r>
      <w:r w:rsidRPr="00A13BDB">
        <w:rPr>
          <w:rFonts w:ascii="Times New Roman" w:eastAsia="Times New Roman" w:hAnsi="Times New Roman" w:cs="Times New Roman"/>
          <w:b/>
          <w:bCs/>
          <w:spacing w:val="-2"/>
          <w:sz w:val="24"/>
          <w:szCs w:val="24"/>
        </w:rPr>
        <w:t>I</w:t>
      </w:r>
      <w:r w:rsidRPr="00A13BDB">
        <w:rPr>
          <w:rFonts w:ascii="Times New Roman" w:eastAsia="Times New Roman" w:hAnsi="Times New Roman" w:cs="Times New Roman"/>
          <w:b/>
          <w:bCs/>
          <w:sz w:val="24"/>
          <w:szCs w:val="24"/>
        </w:rPr>
        <w:t>C</w:t>
      </w:r>
      <w:r w:rsidRPr="00A13BDB">
        <w:rPr>
          <w:rFonts w:ascii="Times New Roman" w:eastAsia="Times New Roman" w:hAnsi="Times New Roman" w:cs="Times New Roman"/>
          <w:b/>
          <w:bCs/>
          <w:spacing w:val="-27"/>
          <w:sz w:val="24"/>
          <w:szCs w:val="24"/>
        </w:rPr>
        <w:t xml:space="preserve"> </w:t>
      </w:r>
      <w:r w:rsidRPr="00A13BDB">
        <w:rPr>
          <w:rFonts w:ascii="Times New Roman" w:eastAsia="Times New Roman" w:hAnsi="Times New Roman" w:cs="Times New Roman"/>
          <w:b/>
          <w:bCs/>
          <w:spacing w:val="-5"/>
          <w:sz w:val="24"/>
          <w:szCs w:val="24"/>
        </w:rPr>
        <w:t>F</w:t>
      </w:r>
      <w:r w:rsidRPr="00A13BDB">
        <w:rPr>
          <w:rFonts w:ascii="Times New Roman" w:eastAsia="Times New Roman" w:hAnsi="Times New Roman" w:cs="Times New Roman"/>
          <w:b/>
          <w:bCs/>
          <w:spacing w:val="-2"/>
          <w:sz w:val="24"/>
          <w:szCs w:val="24"/>
        </w:rPr>
        <w:t>I</w:t>
      </w:r>
      <w:r w:rsidRPr="00A13BDB">
        <w:rPr>
          <w:rFonts w:ascii="Times New Roman" w:eastAsia="Times New Roman" w:hAnsi="Times New Roman" w:cs="Times New Roman"/>
          <w:b/>
          <w:bCs/>
          <w:sz w:val="24"/>
          <w:szCs w:val="24"/>
        </w:rPr>
        <w:t>L</w:t>
      </w:r>
      <w:r w:rsidRPr="00A13BDB">
        <w:rPr>
          <w:rFonts w:ascii="Times New Roman" w:eastAsia="Times New Roman" w:hAnsi="Times New Roman" w:cs="Times New Roman"/>
          <w:b/>
          <w:bCs/>
          <w:spacing w:val="-4"/>
          <w:sz w:val="24"/>
          <w:szCs w:val="24"/>
        </w:rPr>
        <w:t>I</w:t>
      </w:r>
      <w:r w:rsidRPr="00A13BDB">
        <w:rPr>
          <w:rFonts w:ascii="Times New Roman" w:eastAsia="Times New Roman" w:hAnsi="Times New Roman" w:cs="Times New Roman"/>
          <w:b/>
          <w:bCs/>
          <w:spacing w:val="-3"/>
          <w:sz w:val="24"/>
          <w:szCs w:val="24"/>
        </w:rPr>
        <w:t>N</w:t>
      </w:r>
      <w:r w:rsidRPr="00A13BDB">
        <w:rPr>
          <w:rFonts w:ascii="Times New Roman" w:eastAsia="Times New Roman" w:hAnsi="Times New Roman" w:cs="Times New Roman"/>
          <w:b/>
          <w:bCs/>
          <w:sz w:val="24"/>
          <w:szCs w:val="24"/>
        </w:rPr>
        <w:t>G</w:t>
      </w:r>
      <w:r w:rsidRPr="00A13BDB">
        <w:rPr>
          <w:rFonts w:ascii="Times New Roman" w:eastAsia="Times New Roman" w:hAnsi="Times New Roman" w:cs="Times New Roman"/>
          <w:b/>
          <w:bCs/>
          <w:spacing w:val="-28"/>
          <w:sz w:val="24"/>
          <w:szCs w:val="24"/>
        </w:rPr>
        <w:t xml:space="preserve"> </w:t>
      </w:r>
      <w:r w:rsidRPr="00A13BDB">
        <w:rPr>
          <w:rFonts w:ascii="Times New Roman" w:eastAsia="Times New Roman" w:hAnsi="Times New Roman" w:cs="Times New Roman"/>
          <w:b/>
          <w:bCs/>
          <w:sz w:val="24"/>
          <w:szCs w:val="24"/>
        </w:rPr>
        <w:t>S</w:t>
      </w:r>
      <w:r w:rsidRPr="00A13BDB">
        <w:rPr>
          <w:rFonts w:ascii="Times New Roman" w:eastAsia="Times New Roman" w:hAnsi="Times New Roman" w:cs="Times New Roman"/>
          <w:b/>
          <w:bCs/>
          <w:spacing w:val="-4"/>
          <w:sz w:val="24"/>
          <w:szCs w:val="24"/>
        </w:rPr>
        <w:t>Y</w:t>
      </w:r>
      <w:r w:rsidRPr="00A13BDB">
        <w:rPr>
          <w:rFonts w:ascii="Times New Roman" w:eastAsia="Times New Roman" w:hAnsi="Times New Roman" w:cs="Times New Roman"/>
          <w:b/>
          <w:bCs/>
          <w:sz w:val="24"/>
          <w:szCs w:val="24"/>
        </w:rPr>
        <w:t>S</w:t>
      </w:r>
      <w:r w:rsidRPr="00A13BDB">
        <w:rPr>
          <w:rFonts w:ascii="Times New Roman" w:eastAsia="Times New Roman" w:hAnsi="Times New Roman" w:cs="Times New Roman"/>
          <w:b/>
          <w:bCs/>
          <w:spacing w:val="-3"/>
          <w:sz w:val="24"/>
          <w:szCs w:val="24"/>
        </w:rPr>
        <w:t>T</w:t>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5"/>
          <w:sz w:val="24"/>
          <w:szCs w:val="24"/>
        </w:rPr>
        <w:t>M</w:t>
      </w:r>
      <w:r w:rsidR="008B20B5">
        <w:rPr>
          <w:rFonts w:ascii="Times New Roman" w:eastAsia="Times New Roman" w:hAnsi="Times New Roman" w:cs="Times New Roman"/>
          <w:b/>
          <w:bCs/>
          <w:spacing w:val="-5"/>
          <w:sz w:val="24"/>
          <w:szCs w:val="24"/>
        </w:rPr>
        <w:t xml:space="preserve"> ………………………………………………….</w:t>
      </w:r>
      <w:r w:rsidR="00646C8B">
        <w:rPr>
          <w:rFonts w:ascii="Times New Roman" w:eastAsia="Times New Roman" w:hAnsi="Times New Roman" w:cs="Times New Roman"/>
          <w:b/>
          <w:bCs/>
          <w:spacing w:val="-2"/>
          <w:sz w:val="24"/>
          <w:szCs w:val="24"/>
        </w:rPr>
        <w:t>3</w:t>
      </w:r>
    </w:p>
    <w:p w14:paraId="719F0042" w14:textId="77777777" w:rsidR="0000692C" w:rsidRPr="00A13BDB" w:rsidRDefault="00385573" w:rsidP="008B20B5">
      <w:pPr>
        <w:tabs>
          <w:tab w:val="left" w:pos="1540"/>
        </w:tabs>
        <w:spacing w:before="2"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N</w:t>
      </w:r>
      <w:r w:rsidRPr="00A13BDB">
        <w:rPr>
          <w:rFonts w:ascii="Times New Roman" w:eastAsia="Times New Roman" w:hAnsi="Times New Roman" w:cs="Times New Roman"/>
          <w:spacing w:val="-24"/>
          <w:sz w:val="24"/>
          <w:szCs w:val="24"/>
        </w:rPr>
        <w:t xml:space="preserve"> </w:t>
      </w:r>
      <w:proofErr w:type="gramStart"/>
      <w:r w:rsidRPr="00A13BDB">
        <w:rPr>
          <w:rFonts w:ascii="Times New Roman" w:eastAsia="Times New Roman" w:hAnsi="Times New Roman" w:cs="Times New Roman"/>
          <w:sz w:val="24"/>
          <w:szCs w:val="24"/>
        </w:rPr>
        <w:t>GENERA</w:t>
      </w:r>
      <w:r w:rsidRPr="00A13BDB">
        <w:rPr>
          <w:rFonts w:ascii="Times New Roman" w:eastAsia="Times New Roman" w:hAnsi="Times New Roman" w:cs="Times New Roman"/>
          <w:spacing w:val="-6"/>
          <w:sz w:val="24"/>
          <w:szCs w:val="24"/>
        </w:rPr>
        <w:t>L</w:t>
      </w:r>
      <w:proofErr w:type="gramEnd"/>
      <w:r w:rsidRPr="00A13BDB">
        <w:rPr>
          <w:rFonts w:ascii="Times New Roman" w:eastAsia="Times New Roman" w:hAnsi="Times New Roman" w:cs="Times New Roman"/>
          <w:spacing w:val="-24"/>
          <w:sz w:val="24"/>
          <w:szCs w:val="24"/>
        </w:rPr>
        <w:t xml:space="preserve"> </w:t>
      </w:r>
      <w:r w:rsidR="008B20B5">
        <w:rPr>
          <w:rFonts w:ascii="Times New Roman" w:eastAsia="Times New Roman" w:hAnsi="Times New Roman" w:cs="Times New Roman"/>
          <w:spacing w:val="-24"/>
          <w:sz w:val="24"/>
          <w:szCs w:val="24"/>
        </w:rPr>
        <w:t>………………………………………………………………………………</w:t>
      </w:r>
      <w:r w:rsidR="00646C8B">
        <w:rPr>
          <w:rFonts w:ascii="Times New Roman" w:eastAsia="Times New Roman" w:hAnsi="Times New Roman" w:cs="Times New Roman"/>
          <w:spacing w:val="-24"/>
          <w:sz w:val="24"/>
          <w:szCs w:val="24"/>
        </w:rPr>
        <w:t>3</w:t>
      </w:r>
    </w:p>
    <w:p w14:paraId="7BD9DCAF"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P</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6"/>
          <w:sz w:val="24"/>
          <w:szCs w:val="24"/>
        </w:rPr>
        <w:t>O</w:t>
      </w:r>
      <w:r w:rsidRPr="00A13BDB">
        <w:rPr>
          <w:rFonts w:ascii="Times New Roman" w:eastAsia="Times New Roman" w:hAnsi="Times New Roman" w:cs="Times New Roman"/>
          <w:spacing w:val="-4"/>
          <w:sz w:val="24"/>
          <w:szCs w:val="24"/>
        </w:rPr>
        <w:t>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26"/>
          <w:sz w:val="24"/>
          <w:szCs w:val="24"/>
        </w:rPr>
        <w:t xml:space="preserve">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7"/>
          <w:sz w:val="24"/>
          <w:szCs w:val="24"/>
        </w:rPr>
        <w:t>L</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4"/>
          <w:sz w:val="24"/>
          <w:szCs w:val="24"/>
        </w:rPr>
        <w:t>N</w:t>
      </w:r>
      <w:r w:rsidRPr="00A13BDB">
        <w:rPr>
          <w:rFonts w:ascii="Times New Roman" w:eastAsia="Times New Roman" w:hAnsi="Times New Roman" w:cs="Times New Roman"/>
          <w:spacing w:val="-3"/>
          <w:sz w:val="24"/>
          <w:szCs w:val="24"/>
        </w:rPr>
        <w:t>G</w:t>
      </w:r>
      <w:r w:rsidR="008B20B5">
        <w:rPr>
          <w:rFonts w:ascii="Times New Roman" w:eastAsia="Times New Roman" w:hAnsi="Times New Roman" w:cs="Times New Roman"/>
          <w:spacing w:val="-3"/>
          <w:sz w:val="24"/>
          <w:szCs w:val="24"/>
        </w:rPr>
        <w:t xml:space="preserve"> …………………………………………………………….</w:t>
      </w:r>
      <w:r w:rsidR="00646C8B">
        <w:rPr>
          <w:rFonts w:ascii="Times New Roman" w:eastAsia="Times New Roman" w:hAnsi="Times New Roman" w:cs="Times New Roman"/>
          <w:spacing w:val="-2"/>
          <w:sz w:val="24"/>
          <w:szCs w:val="24"/>
        </w:rPr>
        <w:t>5</w:t>
      </w:r>
    </w:p>
    <w:p w14:paraId="6FF41763"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ab/>
        <w:t>PAS</w:t>
      </w:r>
      <w:r w:rsidRPr="00A13BDB">
        <w:rPr>
          <w:rFonts w:ascii="Times New Roman" w:eastAsia="Times New Roman" w:hAnsi="Times New Roman" w:cs="Times New Roman"/>
          <w:spacing w:val="2"/>
          <w:sz w:val="24"/>
          <w:szCs w:val="24"/>
        </w:rPr>
        <w:t>S</w:t>
      </w:r>
      <w:r w:rsidRPr="00A13BDB">
        <w:rPr>
          <w:rFonts w:ascii="Times New Roman" w:eastAsia="Times New Roman" w:hAnsi="Times New Roman" w:cs="Times New Roman"/>
          <w:sz w:val="24"/>
          <w:szCs w:val="24"/>
        </w:rPr>
        <w:t>WORD</w:t>
      </w:r>
      <w:r w:rsidRPr="00A13BDB">
        <w:rPr>
          <w:rFonts w:ascii="Times New Roman" w:eastAsia="Times New Roman" w:hAnsi="Times New Roman" w:cs="Times New Roman"/>
          <w:spacing w:val="1"/>
          <w:sz w:val="24"/>
          <w:szCs w:val="24"/>
        </w:rPr>
        <w:t>S</w:t>
      </w:r>
      <w:r w:rsidR="008B20B5">
        <w:rPr>
          <w:rFonts w:ascii="Times New Roman" w:eastAsia="Times New Roman" w:hAnsi="Times New Roman" w:cs="Times New Roman"/>
          <w:sz w:val="24"/>
          <w:szCs w:val="24"/>
        </w:rPr>
        <w:t xml:space="preserve"> …………………………………………………………………</w:t>
      </w:r>
      <w:proofErr w:type="gramStart"/>
      <w:r w:rsidR="008B20B5">
        <w:rPr>
          <w:rFonts w:ascii="Times New Roman" w:eastAsia="Times New Roman" w:hAnsi="Times New Roman" w:cs="Times New Roman"/>
          <w:sz w:val="24"/>
          <w:szCs w:val="24"/>
        </w:rPr>
        <w:t>…..</w:t>
      </w:r>
      <w:proofErr w:type="gramEnd"/>
      <w:r w:rsidR="00646C8B">
        <w:rPr>
          <w:rFonts w:ascii="Times New Roman" w:eastAsia="Times New Roman" w:hAnsi="Times New Roman" w:cs="Times New Roman"/>
          <w:sz w:val="24"/>
          <w:szCs w:val="24"/>
        </w:rPr>
        <w:t>5</w:t>
      </w:r>
    </w:p>
    <w:p w14:paraId="02322DE0"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z w:val="24"/>
          <w:szCs w:val="24"/>
        </w:rPr>
        <w:tab/>
        <w:t>R</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4"/>
          <w:sz w:val="24"/>
          <w:szCs w:val="24"/>
        </w:rPr>
        <w:t>T</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5"/>
          <w:sz w:val="24"/>
          <w:szCs w:val="24"/>
        </w:rPr>
        <w:t>A</w:t>
      </w:r>
      <w:r w:rsidRPr="00A13BDB">
        <w:rPr>
          <w:rFonts w:ascii="Times New Roman" w:eastAsia="Times New Roman" w:hAnsi="Times New Roman" w:cs="Times New Roman"/>
          <w:spacing w:val="-3"/>
          <w:sz w:val="24"/>
          <w:szCs w:val="24"/>
        </w:rPr>
        <w:t>T</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3"/>
          <w:sz w:val="24"/>
          <w:szCs w:val="24"/>
        </w:rPr>
        <w:t>O</w:t>
      </w:r>
      <w:r w:rsidRPr="00A13BDB">
        <w:rPr>
          <w:rFonts w:ascii="Times New Roman" w:eastAsia="Times New Roman" w:hAnsi="Times New Roman" w:cs="Times New Roman"/>
          <w:spacing w:val="-4"/>
          <w:sz w:val="24"/>
          <w:szCs w:val="24"/>
        </w:rPr>
        <w:t>N</w:t>
      </w:r>
      <w:r w:rsidR="008B20B5">
        <w:rPr>
          <w:rFonts w:ascii="Times New Roman" w:eastAsia="Times New Roman" w:hAnsi="Times New Roman" w:cs="Times New Roman"/>
          <w:spacing w:val="-2"/>
          <w:sz w:val="24"/>
          <w:szCs w:val="24"/>
        </w:rPr>
        <w:t xml:space="preserve"> ………………………………………………………………….</w:t>
      </w:r>
      <w:r w:rsidR="00646C8B">
        <w:rPr>
          <w:rFonts w:ascii="Times New Roman" w:eastAsia="Times New Roman" w:hAnsi="Times New Roman" w:cs="Times New Roman"/>
          <w:spacing w:val="-2"/>
          <w:sz w:val="24"/>
          <w:szCs w:val="24"/>
        </w:rPr>
        <w:t>6</w:t>
      </w:r>
    </w:p>
    <w:p w14:paraId="5A16960F" w14:textId="77777777" w:rsidR="0000692C" w:rsidRPr="00A13BDB" w:rsidRDefault="0000692C" w:rsidP="008B20B5">
      <w:pPr>
        <w:spacing w:before="15" w:after="0" w:line="280" w:lineRule="exact"/>
        <w:jc w:val="both"/>
        <w:rPr>
          <w:rFonts w:ascii="Times New Roman" w:hAnsi="Times New Roman" w:cs="Times New Roman"/>
          <w:sz w:val="24"/>
          <w:szCs w:val="24"/>
        </w:rPr>
      </w:pPr>
    </w:p>
    <w:p w14:paraId="2F879352" w14:textId="77777777" w:rsidR="0000692C" w:rsidRPr="00A13BDB" w:rsidRDefault="00385573" w:rsidP="008B20B5">
      <w:pPr>
        <w:tabs>
          <w:tab w:val="left" w:pos="780"/>
        </w:tabs>
        <w:spacing w:after="0" w:line="240" w:lineRule="auto"/>
        <w:ind w:left="62" w:right="72"/>
        <w:jc w:val="both"/>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II.</w:t>
      </w:r>
      <w:r w:rsidRPr="00A13BDB">
        <w:rPr>
          <w:rFonts w:ascii="Times New Roman" w:eastAsia="Times New Roman" w:hAnsi="Times New Roman" w:cs="Times New Roman"/>
          <w:b/>
          <w:bCs/>
          <w:sz w:val="24"/>
          <w:szCs w:val="24"/>
        </w:rPr>
        <w:tab/>
        <w:t>E</w:t>
      </w:r>
      <w:r w:rsidRPr="00A13BDB">
        <w:rPr>
          <w:rFonts w:ascii="Times New Roman" w:eastAsia="Times New Roman" w:hAnsi="Times New Roman" w:cs="Times New Roman"/>
          <w:b/>
          <w:bCs/>
          <w:spacing w:val="-3"/>
          <w:sz w:val="24"/>
          <w:szCs w:val="24"/>
        </w:rPr>
        <w:t>L</w:t>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5"/>
          <w:sz w:val="24"/>
          <w:szCs w:val="24"/>
        </w:rPr>
        <w:t>C</w:t>
      </w:r>
      <w:r w:rsidRPr="00A13BDB">
        <w:rPr>
          <w:rFonts w:ascii="Times New Roman" w:eastAsia="Times New Roman" w:hAnsi="Times New Roman" w:cs="Times New Roman"/>
          <w:b/>
          <w:bCs/>
          <w:sz w:val="24"/>
          <w:szCs w:val="24"/>
        </w:rPr>
        <w:t>T</w:t>
      </w:r>
      <w:r w:rsidRPr="00A13BDB">
        <w:rPr>
          <w:rFonts w:ascii="Times New Roman" w:eastAsia="Times New Roman" w:hAnsi="Times New Roman" w:cs="Times New Roman"/>
          <w:b/>
          <w:bCs/>
          <w:spacing w:val="-5"/>
          <w:sz w:val="24"/>
          <w:szCs w:val="24"/>
        </w:rPr>
        <w:t>R</w:t>
      </w:r>
      <w:r w:rsidRPr="00A13BDB">
        <w:rPr>
          <w:rFonts w:ascii="Times New Roman" w:eastAsia="Times New Roman" w:hAnsi="Times New Roman" w:cs="Times New Roman"/>
          <w:b/>
          <w:bCs/>
          <w:sz w:val="24"/>
          <w:szCs w:val="24"/>
        </w:rPr>
        <w:t>O</w:t>
      </w:r>
      <w:r w:rsidRPr="00A13BDB">
        <w:rPr>
          <w:rFonts w:ascii="Times New Roman" w:eastAsia="Times New Roman" w:hAnsi="Times New Roman" w:cs="Times New Roman"/>
          <w:b/>
          <w:bCs/>
          <w:spacing w:val="-2"/>
          <w:sz w:val="24"/>
          <w:szCs w:val="24"/>
        </w:rPr>
        <w:t>N</w:t>
      </w:r>
      <w:r w:rsidRPr="00A13BDB">
        <w:rPr>
          <w:rFonts w:ascii="Times New Roman" w:eastAsia="Times New Roman" w:hAnsi="Times New Roman" w:cs="Times New Roman"/>
          <w:b/>
          <w:bCs/>
          <w:sz w:val="24"/>
          <w:szCs w:val="24"/>
        </w:rPr>
        <w:t>IC</w:t>
      </w:r>
      <w:r w:rsidRPr="00A13BDB">
        <w:rPr>
          <w:rFonts w:ascii="Times New Roman" w:eastAsia="Times New Roman" w:hAnsi="Times New Roman" w:cs="Times New Roman"/>
          <w:b/>
          <w:bCs/>
          <w:spacing w:val="-24"/>
          <w:sz w:val="24"/>
          <w:szCs w:val="24"/>
        </w:rPr>
        <w:t xml:space="preserve"> </w:t>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pacing w:val="-2"/>
          <w:sz w:val="24"/>
          <w:szCs w:val="24"/>
        </w:rPr>
        <w:t>I</w:t>
      </w:r>
      <w:r w:rsidRPr="00A13BDB">
        <w:rPr>
          <w:rFonts w:ascii="Times New Roman" w:eastAsia="Times New Roman" w:hAnsi="Times New Roman" w:cs="Times New Roman"/>
          <w:b/>
          <w:bCs/>
          <w:sz w:val="24"/>
          <w:szCs w:val="24"/>
        </w:rPr>
        <w:t>L</w:t>
      </w:r>
      <w:r w:rsidRPr="00A13BDB">
        <w:rPr>
          <w:rFonts w:ascii="Times New Roman" w:eastAsia="Times New Roman" w:hAnsi="Times New Roman" w:cs="Times New Roman"/>
          <w:b/>
          <w:bCs/>
          <w:spacing w:val="-4"/>
          <w:sz w:val="24"/>
          <w:szCs w:val="24"/>
        </w:rPr>
        <w:t>I</w:t>
      </w:r>
      <w:r w:rsidRPr="00A13BDB">
        <w:rPr>
          <w:rFonts w:ascii="Times New Roman" w:eastAsia="Times New Roman" w:hAnsi="Times New Roman" w:cs="Times New Roman"/>
          <w:b/>
          <w:bCs/>
          <w:spacing w:val="-3"/>
          <w:sz w:val="24"/>
          <w:szCs w:val="24"/>
        </w:rPr>
        <w:t>N</w:t>
      </w:r>
      <w:r w:rsidRPr="00A13BDB">
        <w:rPr>
          <w:rFonts w:ascii="Times New Roman" w:eastAsia="Times New Roman" w:hAnsi="Times New Roman" w:cs="Times New Roman"/>
          <w:b/>
          <w:bCs/>
          <w:sz w:val="24"/>
          <w:szCs w:val="24"/>
        </w:rPr>
        <w:t>G</w:t>
      </w:r>
      <w:r w:rsidRPr="00A13BDB">
        <w:rPr>
          <w:rFonts w:ascii="Times New Roman" w:eastAsia="Times New Roman" w:hAnsi="Times New Roman" w:cs="Times New Roman"/>
          <w:b/>
          <w:bCs/>
          <w:spacing w:val="-28"/>
          <w:sz w:val="24"/>
          <w:szCs w:val="24"/>
        </w:rPr>
        <w:t xml:space="preserve"> </w:t>
      </w:r>
      <w:r w:rsidRPr="00A13BDB">
        <w:rPr>
          <w:rFonts w:ascii="Times New Roman" w:eastAsia="Times New Roman" w:hAnsi="Times New Roman" w:cs="Times New Roman"/>
          <w:b/>
          <w:bCs/>
          <w:spacing w:val="-3"/>
          <w:sz w:val="24"/>
          <w:szCs w:val="24"/>
        </w:rPr>
        <w:t>AN</w:t>
      </w:r>
      <w:r w:rsidRPr="00A13BDB">
        <w:rPr>
          <w:rFonts w:ascii="Times New Roman" w:eastAsia="Times New Roman" w:hAnsi="Times New Roman" w:cs="Times New Roman"/>
          <w:b/>
          <w:bCs/>
          <w:sz w:val="24"/>
          <w:szCs w:val="24"/>
        </w:rPr>
        <w:t>D</w:t>
      </w:r>
      <w:r w:rsidRPr="00A13BDB">
        <w:rPr>
          <w:rFonts w:ascii="Times New Roman" w:eastAsia="Times New Roman" w:hAnsi="Times New Roman" w:cs="Times New Roman"/>
          <w:b/>
          <w:bCs/>
          <w:spacing w:val="-27"/>
          <w:sz w:val="24"/>
          <w:szCs w:val="24"/>
        </w:rPr>
        <w:t xml:space="preserve"> </w:t>
      </w:r>
      <w:r w:rsidRPr="00A13BDB">
        <w:rPr>
          <w:rFonts w:ascii="Times New Roman" w:eastAsia="Times New Roman" w:hAnsi="Times New Roman" w:cs="Times New Roman"/>
          <w:b/>
          <w:bCs/>
          <w:sz w:val="24"/>
          <w:szCs w:val="24"/>
        </w:rPr>
        <w:t>S</w:t>
      </w:r>
      <w:r w:rsidRPr="00A13BDB">
        <w:rPr>
          <w:rFonts w:ascii="Times New Roman" w:eastAsia="Times New Roman" w:hAnsi="Times New Roman" w:cs="Times New Roman"/>
          <w:b/>
          <w:bCs/>
          <w:spacing w:val="-3"/>
          <w:sz w:val="24"/>
          <w:szCs w:val="24"/>
        </w:rPr>
        <w:t>ERV</w:t>
      </w:r>
      <w:r w:rsidRPr="00A13BDB">
        <w:rPr>
          <w:rFonts w:ascii="Times New Roman" w:eastAsia="Times New Roman" w:hAnsi="Times New Roman" w:cs="Times New Roman"/>
          <w:b/>
          <w:bCs/>
          <w:spacing w:val="-2"/>
          <w:sz w:val="24"/>
          <w:szCs w:val="24"/>
        </w:rPr>
        <w:t>I</w:t>
      </w:r>
      <w:r w:rsidRPr="00A13BDB">
        <w:rPr>
          <w:rFonts w:ascii="Times New Roman" w:eastAsia="Times New Roman" w:hAnsi="Times New Roman" w:cs="Times New Roman"/>
          <w:b/>
          <w:bCs/>
          <w:spacing w:val="-3"/>
          <w:sz w:val="24"/>
          <w:szCs w:val="24"/>
        </w:rPr>
        <w:t>C</w:t>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26"/>
          <w:sz w:val="24"/>
          <w:szCs w:val="24"/>
        </w:rPr>
        <w:t xml:space="preserve"> </w:t>
      </w:r>
      <w:r w:rsidRPr="00A13BDB">
        <w:rPr>
          <w:rFonts w:ascii="Times New Roman" w:eastAsia="Times New Roman" w:hAnsi="Times New Roman" w:cs="Times New Roman"/>
          <w:b/>
          <w:bCs/>
          <w:sz w:val="24"/>
          <w:szCs w:val="24"/>
        </w:rPr>
        <w:t>OF</w:t>
      </w:r>
      <w:r w:rsidRPr="00A13BDB">
        <w:rPr>
          <w:rFonts w:ascii="Times New Roman" w:eastAsia="Times New Roman" w:hAnsi="Times New Roman" w:cs="Times New Roman"/>
          <w:b/>
          <w:bCs/>
          <w:spacing w:val="-31"/>
          <w:sz w:val="24"/>
          <w:szCs w:val="24"/>
        </w:rPr>
        <w:t xml:space="preserve"> </w:t>
      </w:r>
      <w:r w:rsidRPr="00A13BDB">
        <w:rPr>
          <w:rFonts w:ascii="Times New Roman" w:eastAsia="Times New Roman" w:hAnsi="Times New Roman" w:cs="Times New Roman"/>
          <w:b/>
          <w:bCs/>
          <w:spacing w:val="-4"/>
          <w:sz w:val="24"/>
          <w:szCs w:val="24"/>
        </w:rPr>
        <w:t>D</w:t>
      </w:r>
      <w:r w:rsidRPr="00A13BDB">
        <w:rPr>
          <w:rFonts w:ascii="Times New Roman" w:eastAsia="Times New Roman" w:hAnsi="Times New Roman" w:cs="Times New Roman"/>
          <w:b/>
          <w:bCs/>
          <w:sz w:val="24"/>
          <w:szCs w:val="24"/>
        </w:rPr>
        <w:t>O</w:t>
      </w:r>
      <w:r w:rsidRPr="00A13BDB">
        <w:rPr>
          <w:rFonts w:ascii="Times New Roman" w:eastAsia="Times New Roman" w:hAnsi="Times New Roman" w:cs="Times New Roman"/>
          <w:b/>
          <w:bCs/>
          <w:spacing w:val="-5"/>
          <w:sz w:val="24"/>
          <w:szCs w:val="24"/>
        </w:rPr>
        <w:t>C</w:t>
      </w:r>
      <w:r w:rsidRPr="00A13BDB">
        <w:rPr>
          <w:rFonts w:ascii="Times New Roman" w:eastAsia="Times New Roman" w:hAnsi="Times New Roman" w:cs="Times New Roman"/>
          <w:b/>
          <w:bCs/>
          <w:spacing w:val="-3"/>
          <w:sz w:val="24"/>
          <w:szCs w:val="24"/>
        </w:rPr>
        <w:t>U</w:t>
      </w:r>
      <w:r w:rsidRPr="00A13BDB">
        <w:rPr>
          <w:rFonts w:ascii="Times New Roman" w:eastAsia="Times New Roman" w:hAnsi="Times New Roman" w:cs="Times New Roman"/>
          <w:b/>
          <w:bCs/>
          <w:spacing w:val="-5"/>
          <w:sz w:val="24"/>
          <w:szCs w:val="24"/>
        </w:rPr>
        <w:t>M</w:t>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5"/>
          <w:sz w:val="24"/>
          <w:szCs w:val="24"/>
        </w:rPr>
        <w:t>N</w:t>
      </w:r>
      <w:r w:rsidRPr="00A13BDB">
        <w:rPr>
          <w:rFonts w:ascii="Times New Roman" w:eastAsia="Times New Roman" w:hAnsi="Times New Roman" w:cs="Times New Roman"/>
          <w:b/>
          <w:bCs/>
          <w:sz w:val="24"/>
          <w:szCs w:val="24"/>
        </w:rPr>
        <w:t>T</w:t>
      </w:r>
      <w:r w:rsidRPr="00A13BDB">
        <w:rPr>
          <w:rFonts w:ascii="Times New Roman" w:eastAsia="Times New Roman" w:hAnsi="Times New Roman" w:cs="Times New Roman"/>
          <w:b/>
          <w:bCs/>
          <w:spacing w:val="-3"/>
          <w:sz w:val="24"/>
          <w:szCs w:val="24"/>
        </w:rPr>
        <w:t>S</w:t>
      </w:r>
      <w:r w:rsidRPr="00A13BDB">
        <w:rPr>
          <w:rFonts w:ascii="Times New Roman" w:eastAsia="Times New Roman" w:hAnsi="Times New Roman" w:cs="Times New Roman"/>
          <w:b/>
          <w:bCs/>
          <w:spacing w:val="-4"/>
          <w:sz w:val="24"/>
          <w:szCs w:val="24"/>
        </w:rPr>
        <w:t>...</w:t>
      </w:r>
      <w:r w:rsidRPr="00A13BDB">
        <w:rPr>
          <w:rFonts w:ascii="Times New Roman" w:eastAsia="Times New Roman" w:hAnsi="Times New Roman" w:cs="Times New Roman"/>
          <w:b/>
          <w:bCs/>
          <w:spacing w:val="-2"/>
          <w:sz w:val="24"/>
          <w:szCs w:val="24"/>
        </w:rPr>
        <w:t>......................</w:t>
      </w:r>
      <w:r w:rsidRPr="00A13BDB">
        <w:rPr>
          <w:rFonts w:ascii="Times New Roman" w:eastAsia="Times New Roman" w:hAnsi="Times New Roman" w:cs="Times New Roman"/>
          <w:b/>
          <w:bCs/>
          <w:spacing w:val="-4"/>
          <w:sz w:val="24"/>
          <w:szCs w:val="24"/>
        </w:rPr>
        <w:t>...</w:t>
      </w:r>
      <w:r w:rsidRPr="00A13BDB">
        <w:rPr>
          <w:rFonts w:ascii="Times New Roman" w:eastAsia="Times New Roman" w:hAnsi="Times New Roman" w:cs="Times New Roman"/>
          <w:b/>
          <w:bCs/>
          <w:spacing w:val="-2"/>
          <w:sz w:val="24"/>
          <w:szCs w:val="24"/>
        </w:rPr>
        <w:t>...........</w:t>
      </w:r>
      <w:r w:rsidR="008B20B5">
        <w:rPr>
          <w:rFonts w:ascii="Times New Roman" w:eastAsia="Times New Roman" w:hAnsi="Times New Roman" w:cs="Times New Roman"/>
          <w:b/>
          <w:bCs/>
          <w:spacing w:val="-2"/>
          <w:sz w:val="24"/>
          <w:szCs w:val="24"/>
        </w:rPr>
        <w:t>.</w:t>
      </w:r>
      <w:r w:rsidRPr="00A13BDB">
        <w:rPr>
          <w:rFonts w:ascii="Times New Roman" w:eastAsia="Times New Roman" w:hAnsi="Times New Roman" w:cs="Times New Roman"/>
          <w:b/>
          <w:bCs/>
          <w:spacing w:val="-2"/>
          <w:sz w:val="24"/>
          <w:szCs w:val="24"/>
        </w:rPr>
        <w:t>....</w:t>
      </w:r>
      <w:r w:rsidRPr="00A13BDB">
        <w:rPr>
          <w:rFonts w:ascii="Times New Roman" w:eastAsia="Times New Roman" w:hAnsi="Times New Roman" w:cs="Times New Roman"/>
          <w:b/>
          <w:bCs/>
          <w:sz w:val="24"/>
          <w:szCs w:val="24"/>
        </w:rPr>
        <w:t>8</w:t>
      </w:r>
    </w:p>
    <w:p w14:paraId="7F2B8169" w14:textId="77777777" w:rsidR="0000692C" w:rsidRPr="00A13BDB" w:rsidRDefault="00385573" w:rsidP="008B20B5">
      <w:pPr>
        <w:tabs>
          <w:tab w:val="left" w:pos="1540"/>
        </w:tabs>
        <w:spacing w:before="2"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7"/>
          <w:sz w:val="24"/>
          <w:szCs w:val="24"/>
        </w:rPr>
        <w:t>L</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3"/>
          <w:sz w:val="24"/>
          <w:szCs w:val="24"/>
        </w:rPr>
        <w:t>NG</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8</w:t>
      </w:r>
    </w:p>
    <w:p w14:paraId="43108411"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SERV</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....12</w:t>
      </w:r>
    </w:p>
    <w:p w14:paraId="6BA761CE"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ab/>
        <w:t>S</w:t>
      </w:r>
      <w:r w:rsidRPr="00A13BDB">
        <w:rPr>
          <w:rFonts w:ascii="Times New Roman" w:eastAsia="Times New Roman" w:hAnsi="Times New Roman" w:cs="Times New Roman"/>
          <w:spacing w:val="-9"/>
          <w:sz w:val="24"/>
          <w:szCs w:val="24"/>
        </w:rPr>
        <w:t>I</w:t>
      </w:r>
      <w:r w:rsidRPr="00A13BDB">
        <w:rPr>
          <w:rFonts w:ascii="Times New Roman" w:eastAsia="Times New Roman" w:hAnsi="Times New Roman" w:cs="Times New Roman"/>
          <w:spacing w:val="-3"/>
          <w:sz w:val="24"/>
          <w:szCs w:val="24"/>
        </w:rPr>
        <w:t>GNATU</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5"/>
          <w:sz w:val="24"/>
          <w:szCs w:val="24"/>
        </w:rPr>
        <w:t>.</w:t>
      </w:r>
      <w:r w:rsidRPr="00A13BDB">
        <w:rPr>
          <w:rFonts w:ascii="Times New Roman" w:eastAsia="Times New Roman" w:hAnsi="Times New Roman" w:cs="Times New Roman"/>
          <w:spacing w:val="-2"/>
          <w:sz w:val="24"/>
          <w:szCs w:val="24"/>
        </w:rPr>
        <w:t>.........1</w:t>
      </w:r>
      <w:r w:rsidRPr="00A13BDB">
        <w:rPr>
          <w:rFonts w:ascii="Times New Roman" w:eastAsia="Times New Roman" w:hAnsi="Times New Roman" w:cs="Times New Roman"/>
          <w:sz w:val="24"/>
          <w:szCs w:val="24"/>
        </w:rPr>
        <w:t>3</w:t>
      </w:r>
    </w:p>
    <w:p w14:paraId="0F600FAE"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z w:val="24"/>
          <w:szCs w:val="24"/>
        </w:rPr>
        <w:tab/>
        <w:t>FEES</w:t>
      </w:r>
      <w:r w:rsidRPr="00A13BDB">
        <w:rPr>
          <w:rFonts w:ascii="Times New Roman" w:eastAsia="Times New Roman" w:hAnsi="Times New Roman" w:cs="Times New Roman"/>
          <w:spacing w:val="-25"/>
          <w:sz w:val="24"/>
          <w:szCs w:val="24"/>
        </w:rPr>
        <w:t xml:space="preserve"> </w:t>
      </w:r>
      <w:r w:rsidRPr="00A13BDB">
        <w:rPr>
          <w:rFonts w:ascii="Times New Roman" w:eastAsia="Times New Roman" w:hAnsi="Times New Roman" w:cs="Times New Roman"/>
          <w:sz w:val="24"/>
          <w:szCs w:val="24"/>
        </w:rPr>
        <w:t>PAYA</w:t>
      </w:r>
      <w:r w:rsidRPr="00A13BDB">
        <w:rPr>
          <w:rFonts w:ascii="Times New Roman" w:eastAsia="Times New Roman" w:hAnsi="Times New Roman" w:cs="Times New Roman"/>
          <w:spacing w:val="-2"/>
          <w:sz w:val="24"/>
          <w:szCs w:val="24"/>
        </w:rPr>
        <w:t>B</w:t>
      </w:r>
      <w:r w:rsidRPr="00A13BDB">
        <w:rPr>
          <w:rFonts w:ascii="Times New Roman" w:eastAsia="Times New Roman" w:hAnsi="Times New Roman" w:cs="Times New Roman"/>
          <w:spacing w:val="-5"/>
          <w:sz w:val="24"/>
          <w:szCs w:val="24"/>
        </w:rPr>
        <w:t>L</w:t>
      </w: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24"/>
          <w:sz w:val="24"/>
          <w:szCs w:val="24"/>
        </w:rPr>
        <w:t xml:space="preserve"> </w:t>
      </w:r>
      <w:r w:rsidRPr="00A13BDB">
        <w:rPr>
          <w:rFonts w:ascii="Times New Roman" w:eastAsia="Times New Roman" w:hAnsi="Times New Roman" w:cs="Times New Roman"/>
          <w:sz w:val="24"/>
          <w:szCs w:val="24"/>
        </w:rPr>
        <w:t>TO</w:t>
      </w:r>
      <w:r w:rsidRPr="00A13BDB">
        <w:rPr>
          <w:rFonts w:ascii="Times New Roman" w:eastAsia="Times New Roman" w:hAnsi="Times New Roman" w:cs="Times New Roman"/>
          <w:spacing w:val="-25"/>
          <w:sz w:val="24"/>
          <w:szCs w:val="24"/>
        </w:rPr>
        <w:t xml:space="preserve"> </w:t>
      </w:r>
      <w:r w:rsidRPr="00A13BDB">
        <w:rPr>
          <w:rFonts w:ascii="Times New Roman" w:eastAsia="Times New Roman" w:hAnsi="Times New Roman" w:cs="Times New Roman"/>
          <w:sz w:val="24"/>
          <w:szCs w:val="24"/>
        </w:rPr>
        <w:t>THE</w:t>
      </w:r>
      <w:r w:rsidRPr="00A13BDB">
        <w:rPr>
          <w:rFonts w:ascii="Times New Roman" w:eastAsia="Times New Roman" w:hAnsi="Times New Roman" w:cs="Times New Roman"/>
          <w:spacing w:val="-25"/>
          <w:sz w:val="24"/>
          <w:szCs w:val="24"/>
        </w:rPr>
        <w:t xml:space="preserve"> </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4"/>
          <w:sz w:val="24"/>
          <w:szCs w:val="24"/>
        </w:rPr>
        <w:t>L</w:t>
      </w:r>
      <w:r w:rsidRPr="00A13BDB">
        <w:rPr>
          <w:rFonts w:ascii="Times New Roman" w:eastAsia="Times New Roman" w:hAnsi="Times New Roman" w:cs="Times New Roman"/>
          <w:sz w:val="24"/>
          <w:szCs w:val="24"/>
        </w:rPr>
        <w:t>ERK...................</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4"/>
          <w:sz w:val="24"/>
          <w:szCs w:val="24"/>
        </w:rPr>
        <w:t xml:space="preserve"> </w:t>
      </w:r>
      <w:r w:rsidRPr="00A13BDB">
        <w:rPr>
          <w:rFonts w:ascii="Times New Roman" w:eastAsia="Times New Roman" w:hAnsi="Times New Roman" w:cs="Times New Roman"/>
          <w:sz w:val="24"/>
          <w:szCs w:val="24"/>
        </w:rPr>
        <w:t>1</w:t>
      </w:r>
      <w:r w:rsidR="00646C8B">
        <w:rPr>
          <w:rFonts w:ascii="Times New Roman" w:eastAsia="Times New Roman" w:hAnsi="Times New Roman" w:cs="Times New Roman"/>
          <w:sz w:val="24"/>
          <w:szCs w:val="24"/>
        </w:rPr>
        <w:t>5</w:t>
      </w:r>
    </w:p>
    <w:p w14:paraId="734632CA"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3"/>
          <w:sz w:val="24"/>
          <w:szCs w:val="24"/>
        </w:rPr>
        <w:t>O</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6"/>
          <w:sz w:val="24"/>
          <w:szCs w:val="24"/>
        </w:rPr>
        <w:t>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3"/>
          <w:sz w:val="24"/>
          <w:szCs w:val="24"/>
        </w:rPr>
        <w:t>S</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............1</w:t>
      </w:r>
      <w:r w:rsidRPr="00A13BDB">
        <w:rPr>
          <w:rFonts w:ascii="Times New Roman" w:eastAsia="Times New Roman" w:hAnsi="Times New Roman" w:cs="Times New Roman"/>
          <w:sz w:val="24"/>
          <w:szCs w:val="24"/>
        </w:rPr>
        <w:t>5</w:t>
      </w:r>
    </w:p>
    <w:p w14:paraId="67177281"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F.</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3"/>
          <w:sz w:val="24"/>
          <w:szCs w:val="24"/>
        </w:rPr>
        <w:t>T</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4"/>
          <w:sz w:val="24"/>
          <w:szCs w:val="24"/>
        </w:rPr>
        <w:t>T</w:t>
      </w:r>
      <w:r w:rsidRPr="00A13BDB">
        <w:rPr>
          <w:rFonts w:ascii="Times New Roman" w:eastAsia="Times New Roman" w:hAnsi="Times New Roman" w:cs="Times New Roman"/>
          <w:spacing w:val="-7"/>
          <w:sz w:val="24"/>
          <w:szCs w:val="24"/>
        </w:rPr>
        <w:t>L</w:t>
      </w: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pacing w:val="-3"/>
          <w:sz w:val="24"/>
          <w:szCs w:val="24"/>
        </w:rPr>
        <w:t>O</w:t>
      </w:r>
      <w:r w:rsidRPr="00A13BDB">
        <w:rPr>
          <w:rFonts w:ascii="Times New Roman" w:eastAsia="Times New Roman" w:hAnsi="Times New Roman" w:cs="Times New Roman"/>
          <w:sz w:val="24"/>
          <w:szCs w:val="24"/>
        </w:rPr>
        <w:t>F</w:t>
      </w:r>
      <w:r w:rsidRPr="00A13BDB">
        <w:rPr>
          <w:rFonts w:ascii="Times New Roman" w:eastAsia="Times New Roman" w:hAnsi="Times New Roman" w:cs="Times New Roman"/>
          <w:spacing w:val="-28"/>
          <w:sz w:val="24"/>
          <w:szCs w:val="24"/>
        </w:rPr>
        <w:t xml:space="preserve"> </w:t>
      </w:r>
      <w:r w:rsidRPr="00A13BDB">
        <w:rPr>
          <w:rFonts w:ascii="Times New Roman" w:eastAsia="Times New Roman" w:hAnsi="Times New Roman" w:cs="Times New Roman"/>
          <w:spacing w:val="-3"/>
          <w:sz w:val="24"/>
          <w:szCs w:val="24"/>
        </w:rPr>
        <w:t>DO</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6"/>
          <w:sz w:val="24"/>
          <w:szCs w:val="24"/>
        </w:rPr>
        <w:t>K</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T</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pacing w:val="-3"/>
          <w:sz w:val="24"/>
          <w:szCs w:val="24"/>
        </w:rPr>
        <w:t>EN</w:t>
      </w:r>
      <w:r w:rsidRPr="00A13BDB">
        <w:rPr>
          <w:rFonts w:ascii="Times New Roman" w:eastAsia="Times New Roman" w:hAnsi="Times New Roman" w:cs="Times New Roman"/>
          <w:spacing w:val="-4"/>
          <w:sz w:val="24"/>
          <w:szCs w:val="24"/>
        </w:rPr>
        <w:t>T</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10"/>
          <w:sz w:val="24"/>
          <w:szCs w:val="24"/>
        </w:rPr>
        <w:t>I</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..................1</w:t>
      </w:r>
      <w:r w:rsidR="00646C8B">
        <w:rPr>
          <w:rFonts w:ascii="Times New Roman" w:eastAsia="Times New Roman" w:hAnsi="Times New Roman" w:cs="Times New Roman"/>
          <w:sz w:val="24"/>
          <w:szCs w:val="24"/>
        </w:rPr>
        <w:t>7</w:t>
      </w:r>
    </w:p>
    <w:p w14:paraId="0990BA46"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G.</w:t>
      </w:r>
      <w:r w:rsidRPr="00A13BDB">
        <w:rPr>
          <w:rFonts w:ascii="Times New Roman" w:eastAsia="Times New Roman" w:hAnsi="Times New Roman" w:cs="Times New Roman"/>
          <w:sz w:val="24"/>
          <w:szCs w:val="24"/>
        </w:rPr>
        <w:tab/>
        <w:t>C</w:t>
      </w:r>
      <w:r w:rsidRPr="00A13BDB">
        <w:rPr>
          <w:rFonts w:ascii="Times New Roman" w:eastAsia="Times New Roman" w:hAnsi="Times New Roman" w:cs="Times New Roman"/>
          <w:spacing w:val="-5"/>
          <w:sz w:val="24"/>
          <w:szCs w:val="24"/>
        </w:rPr>
        <w:t>O</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3"/>
          <w:sz w:val="24"/>
          <w:szCs w:val="24"/>
        </w:rPr>
        <w:t>RE</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4"/>
          <w:sz w:val="24"/>
          <w:szCs w:val="24"/>
        </w:rPr>
        <w:t>T</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3"/>
          <w:sz w:val="24"/>
          <w:szCs w:val="24"/>
        </w:rPr>
        <w:t>N</w:t>
      </w:r>
      <w:r w:rsidRPr="00A13BDB">
        <w:rPr>
          <w:rFonts w:ascii="Times New Roman" w:eastAsia="Times New Roman" w:hAnsi="Times New Roman" w:cs="Times New Roman"/>
          <w:sz w:val="24"/>
          <w:szCs w:val="24"/>
        </w:rPr>
        <w:t>G</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pacing w:val="-3"/>
          <w:sz w:val="24"/>
          <w:szCs w:val="24"/>
        </w:rPr>
        <w:t>DO</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5"/>
          <w:sz w:val="24"/>
          <w:szCs w:val="24"/>
        </w:rPr>
        <w:t>K</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T</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pacing w:val="-3"/>
          <w:sz w:val="24"/>
          <w:szCs w:val="24"/>
        </w:rPr>
        <w:t>ENT</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10"/>
          <w:sz w:val="24"/>
          <w:szCs w:val="24"/>
        </w:rPr>
        <w:t>I</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5"/>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5"/>
          <w:sz w:val="24"/>
          <w:szCs w:val="24"/>
        </w:rPr>
        <w:t>.</w:t>
      </w:r>
      <w:r w:rsidRPr="00A13BDB">
        <w:rPr>
          <w:rFonts w:ascii="Times New Roman" w:eastAsia="Times New Roman" w:hAnsi="Times New Roman" w:cs="Times New Roman"/>
          <w:spacing w:val="-6"/>
          <w:sz w:val="24"/>
          <w:szCs w:val="24"/>
        </w:rPr>
        <w:t>.</w:t>
      </w:r>
      <w:r w:rsidRPr="00A13BDB">
        <w:rPr>
          <w:rFonts w:ascii="Times New Roman" w:eastAsia="Times New Roman" w:hAnsi="Times New Roman" w:cs="Times New Roman"/>
          <w:spacing w:val="-5"/>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............1</w:t>
      </w:r>
      <w:r w:rsidR="00646C8B">
        <w:rPr>
          <w:rFonts w:ascii="Times New Roman" w:eastAsia="Times New Roman" w:hAnsi="Times New Roman" w:cs="Times New Roman"/>
          <w:spacing w:val="-2"/>
          <w:sz w:val="24"/>
          <w:szCs w:val="24"/>
        </w:rPr>
        <w:t>7</w:t>
      </w:r>
    </w:p>
    <w:p w14:paraId="1046C921"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H.</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3"/>
          <w:sz w:val="24"/>
          <w:szCs w:val="24"/>
        </w:rPr>
        <w:t>TE</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5"/>
          <w:sz w:val="24"/>
          <w:szCs w:val="24"/>
        </w:rPr>
        <w:t>H</w:t>
      </w:r>
      <w:r w:rsidRPr="00A13BDB">
        <w:rPr>
          <w:rFonts w:ascii="Times New Roman" w:eastAsia="Times New Roman" w:hAnsi="Times New Roman" w:cs="Times New Roman"/>
          <w:spacing w:val="-3"/>
          <w:sz w:val="24"/>
          <w:szCs w:val="24"/>
        </w:rPr>
        <w:t>N</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5"/>
          <w:sz w:val="24"/>
          <w:szCs w:val="24"/>
        </w:rPr>
        <w:t>A</w:t>
      </w:r>
      <w:r w:rsidRPr="00A13BDB">
        <w:rPr>
          <w:rFonts w:ascii="Times New Roman" w:eastAsia="Times New Roman" w:hAnsi="Times New Roman" w:cs="Times New Roman"/>
          <w:sz w:val="24"/>
          <w:szCs w:val="24"/>
        </w:rPr>
        <w:t>L</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7"/>
          <w:sz w:val="24"/>
          <w:szCs w:val="24"/>
        </w:rPr>
        <w:t>L</w:t>
      </w:r>
      <w:r w:rsidRPr="00A13BDB">
        <w:rPr>
          <w:rFonts w:ascii="Times New Roman" w:eastAsia="Times New Roman" w:hAnsi="Times New Roman" w:cs="Times New Roman"/>
          <w:spacing w:val="-3"/>
          <w:sz w:val="24"/>
          <w:szCs w:val="24"/>
        </w:rPr>
        <w:t>U</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............1</w:t>
      </w:r>
      <w:r w:rsidRPr="00A13BDB">
        <w:rPr>
          <w:rFonts w:ascii="Times New Roman" w:eastAsia="Times New Roman" w:hAnsi="Times New Roman" w:cs="Times New Roman"/>
          <w:sz w:val="24"/>
          <w:szCs w:val="24"/>
        </w:rPr>
        <w:t>7</w:t>
      </w:r>
    </w:p>
    <w:p w14:paraId="069EA539"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z w:val="24"/>
          <w:szCs w:val="24"/>
        </w:rPr>
        <w:tab/>
        <w:t>P</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4"/>
          <w:sz w:val="24"/>
          <w:szCs w:val="24"/>
        </w:rPr>
        <w:t>V</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5"/>
          <w:sz w:val="24"/>
          <w:szCs w:val="24"/>
        </w:rPr>
        <w:t>Y</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6"/>
          <w:sz w:val="24"/>
          <w:szCs w:val="24"/>
        </w:rPr>
        <w:t xml:space="preserve"> </w:t>
      </w:r>
      <w:r w:rsidRPr="00A13BDB">
        <w:rPr>
          <w:rFonts w:ascii="Times New Roman" w:eastAsia="Times New Roman" w:hAnsi="Times New Roman" w:cs="Times New Roman"/>
          <w:spacing w:val="-2"/>
          <w:sz w:val="24"/>
          <w:szCs w:val="24"/>
        </w:rPr>
        <w:t>1</w:t>
      </w:r>
      <w:r w:rsidRPr="00A13BDB">
        <w:rPr>
          <w:rFonts w:ascii="Times New Roman" w:eastAsia="Times New Roman" w:hAnsi="Times New Roman" w:cs="Times New Roman"/>
          <w:sz w:val="24"/>
          <w:szCs w:val="24"/>
        </w:rPr>
        <w:t>8</w:t>
      </w:r>
    </w:p>
    <w:p w14:paraId="0F3531F5"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pacing w:val="3"/>
          <w:sz w:val="24"/>
          <w:szCs w:val="24"/>
        </w:rPr>
        <w:t>J</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3"/>
          <w:sz w:val="24"/>
          <w:szCs w:val="24"/>
        </w:rPr>
        <w:t>D</w:t>
      </w:r>
      <w:r w:rsidRPr="00A13BDB">
        <w:rPr>
          <w:rFonts w:ascii="Times New Roman" w:eastAsia="Times New Roman" w:hAnsi="Times New Roman" w:cs="Times New Roman"/>
          <w:spacing w:val="-4"/>
          <w:sz w:val="24"/>
          <w:szCs w:val="24"/>
        </w:rPr>
        <w:t>O</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5"/>
          <w:sz w:val="24"/>
          <w:szCs w:val="24"/>
        </w:rPr>
        <w:t>U</w:t>
      </w:r>
      <w:r w:rsidRPr="00A13BDB">
        <w:rPr>
          <w:rFonts w:ascii="Times New Roman" w:eastAsia="Times New Roman" w:hAnsi="Times New Roman" w:cs="Times New Roman"/>
          <w:spacing w:val="-2"/>
          <w:sz w:val="24"/>
          <w:szCs w:val="24"/>
        </w:rPr>
        <w:t>M</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4"/>
          <w:sz w:val="24"/>
          <w:szCs w:val="24"/>
        </w:rPr>
        <w:t>N</w:t>
      </w:r>
      <w:r w:rsidRPr="00A13BDB">
        <w:rPr>
          <w:rFonts w:ascii="Times New Roman" w:eastAsia="Times New Roman" w:hAnsi="Times New Roman" w:cs="Times New Roman"/>
          <w:spacing w:val="-3"/>
          <w:sz w:val="24"/>
          <w:szCs w:val="24"/>
        </w:rPr>
        <w:t>T</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25"/>
          <w:sz w:val="24"/>
          <w:szCs w:val="24"/>
        </w:rPr>
        <w:t xml:space="preserve"> </w:t>
      </w:r>
      <w:r w:rsidRPr="00A13BDB">
        <w:rPr>
          <w:rFonts w:ascii="Times New Roman" w:eastAsia="Times New Roman" w:hAnsi="Times New Roman" w:cs="Times New Roman"/>
          <w:spacing w:val="-3"/>
          <w:sz w:val="24"/>
          <w:szCs w:val="24"/>
        </w:rPr>
        <w:t>T</w:t>
      </w:r>
      <w:r w:rsidRPr="00A13BDB">
        <w:rPr>
          <w:rFonts w:ascii="Times New Roman" w:eastAsia="Times New Roman" w:hAnsi="Times New Roman" w:cs="Times New Roman"/>
          <w:sz w:val="24"/>
          <w:szCs w:val="24"/>
        </w:rPr>
        <w:t>O</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pacing w:val="-4"/>
          <w:sz w:val="24"/>
          <w:szCs w:val="24"/>
        </w:rPr>
        <w:t>B</w:t>
      </w: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pacing w:val="-9"/>
          <w:sz w:val="24"/>
          <w:szCs w:val="24"/>
        </w:rPr>
        <w:t>I</w:t>
      </w:r>
      <w:r w:rsidRPr="00A13BDB">
        <w:rPr>
          <w:rFonts w:ascii="Times New Roman" w:eastAsia="Times New Roman" w:hAnsi="Times New Roman" w:cs="Times New Roman"/>
          <w:spacing w:val="-7"/>
          <w:sz w:val="24"/>
          <w:szCs w:val="24"/>
        </w:rPr>
        <w:t>L</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pacing w:val="-4"/>
          <w:sz w:val="24"/>
          <w:szCs w:val="24"/>
        </w:rPr>
        <w:t>U</w:t>
      </w:r>
      <w:r w:rsidRPr="00A13BDB">
        <w:rPr>
          <w:rFonts w:ascii="Times New Roman" w:eastAsia="Times New Roman" w:hAnsi="Times New Roman" w:cs="Times New Roman"/>
          <w:spacing w:val="-3"/>
          <w:sz w:val="24"/>
          <w:szCs w:val="24"/>
        </w:rPr>
        <w:t>NDE</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26"/>
          <w:sz w:val="24"/>
          <w:szCs w:val="24"/>
        </w:rPr>
        <w:t xml:space="preserve"> </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pacing w:val="-7"/>
          <w:sz w:val="24"/>
          <w:szCs w:val="24"/>
        </w:rPr>
        <w:t>L</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.................................1</w:t>
      </w:r>
      <w:r w:rsidR="00646C8B">
        <w:rPr>
          <w:rFonts w:ascii="Times New Roman" w:eastAsia="Times New Roman" w:hAnsi="Times New Roman" w:cs="Times New Roman"/>
          <w:sz w:val="24"/>
          <w:szCs w:val="24"/>
        </w:rPr>
        <w:t>9</w:t>
      </w:r>
    </w:p>
    <w:p w14:paraId="06CA4AF7"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K.</w:t>
      </w:r>
      <w:r w:rsidRPr="00A13BDB">
        <w:rPr>
          <w:rFonts w:ascii="Times New Roman" w:eastAsia="Times New Roman" w:hAnsi="Times New Roman" w:cs="Times New Roman"/>
          <w:sz w:val="24"/>
          <w:szCs w:val="24"/>
        </w:rPr>
        <w:tab/>
        <w:t>DOCUMENTS</w:t>
      </w:r>
      <w:r w:rsidRPr="00A13BDB">
        <w:rPr>
          <w:rFonts w:ascii="Times New Roman" w:eastAsia="Times New Roman" w:hAnsi="Times New Roman" w:cs="Times New Roman"/>
          <w:spacing w:val="-24"/>
          <w:sz w:val="24"/>
          <w:szCs w:val="24"/>
        </w:rPr>
        <w:t xml:space="preserve"> </w:t>
      </w:r>
      <w:r w:rsidRPr="00A13BDB">
        <w:rPr>
          <w:rFonts w:ascii="Times New Roman" w:eastAsia="Times New Roman" w:hAnsi="Times New Roman" w:cs="Times New Roman"/>
          <w:sz w:val="24"/>
          <w:szCs w:val="24"/>
        </w:rPr>
        <w:t>TO</w:t>
      </w:r>
      <w:r w:rsidRPr="00A13BDB">
        <w:rPr>
          <w:rFonts w:ascii="Times New Roman" w:eastAsia="Times New Roman" w:hAnsi="Times New Roman" w:cs="Times New Roman"/>
          <w:spacing w:val="-25"/>
          <w:sz w:val="24"/>
          <w:szCs w:val="24"/>
        </w:rPr>
        <w:t xml:space="preserve"> </w:t>
      </w:r>
      <w:r w:rsidRPr="00A13BDB">
        <w:rPr>
          <w:rFonts w:ascii="Times New Roman" w:eastAsia="Times New Roman" w:hAnsi="Times New Roman" w:cs="Times New Roman"/>
          <w:sz w:val="24"/>
          <w:szCs w:val="24"/>
        </w:rPr>
        <w:t>BE</w:t>
      </w:r>
      <w:r w:rsidRPr="00A13BDB">
        <w:rPr>
          <w:rFonts w:ascii="Times New Roman" w:eastAsia="Times New Roman" w:hAnsi="Times New Roman" w:cs="Times New Roman"/>
          <w:spacing w:val="-26"/>
          <w:sz w:val="24"/>
          <w:szCs w:val="24"/>
        </w:rPr>
        <w:t xml:space="preserve"> </w:t>
      </w:r>
      <w:r w:rsidRPr="00A13BDB">
        <w:rPr>
          <w:rFonts w:ascii="Times New Roman" w:eastAsia="Times New Roman" w:hAnsi="Times New Roman" w:cs="Times New Roman"/>
          <w:sz w:val="24"/>
          <w:szCs w:val="24"/>
        </w:rPr>
        <w:t>F</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pacing w:val="-5"/>
          <w:sz w:val="24"/>
          <w:szCs w:val="24"/>
        </w:rPr>
        <w:t>L</w:t>
      </w:r>
      <w:r w:rsidRPr="00A13BDB">
        <w:rPr>
          <w:rFonts w:ascii="Times New Roman" w:eastAsia="Times New Roman" w:hAnsi="Times New Roman" w:cs="Times New Roman"/>
          <w:sz w:val="24"/>
          <w:szCs w:val="24"/>
        </w:rPr>
        <w:t>ED</w:t>
      </w:r>
      <w:r w:rsidRPr="00A13BDB">
        <w:rPr>
          <w:rFonts w:ascii="Times New Roman" w:eastAsia="Times New Roman" w:hAnsi="Times New Roman" w:cs="Times New Roman"/>
          <w:spacing w:val="-25"/>
          <w:sz w:val="24"/>
          <w:szCs w:val="24"/>
        </w:rPr>
        <w:t xml:space="preserve"> </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N</w:t>
      </w:r>
      <w:r w:rsidRPr="00A13BDB">
        <w:rPr>
          <w:rFonts w:ascii="Times New Roman" w:eastAsia="Times New Roman" w:hAnsi="Times New Roman" w:cs="Times New Roman"/>
          <w:spacing w:val="-24"/>
          <w:sz w:val="24"/>
          <w:szCs w:val="24"/>
        </w:rPr>
        <w:t xml:space="preserve"> </w:t>
      </w:r>
      <w:r w:rsidRPr="00A13BDB">
        <w:rPr>
          <w:rFonts w:ascii="Times New Roman" w:eastAsia="Times New Roman" w:hAnsi="Times New Roman" w:cs="Times New Roman"/>
          <w:sz w:val="24"/>
          <w:szCs w:val="24"/>
        </w:rPr>
        <w:t>SEA</w:t>
      </w:r>
      <w:r w:rsidRPr="00A13BDB">
        <w:rPr>
          <w:rFonts w:ascii="Times New Roman" w:eastAsia="Times New Roman" w:hAnsi="Times New Roman" w:cs="Times New Roman"/>
          <w:spacing w:val="-6"/>
          <w:sz w:val="24"/>
          <w:szCs w:val="24"/>
        </w:rPr>
        <w:t>L</w:t>
      </w:r>
      <w:r w:rsidRPr="00A13BDB">
        <w:rPr>
          <w:rFonts w:ascii="Times New Roman" w:eastAsia="Times New Roman" w:hAnsi="Times New Roman" w:cs="Times New Roman"/>
          <w:sz w:val="24"/>
          <w:szCs w:val="24"/>
        </w:rPr>
        <w:t>ED</w:t>
      </w:r>
      <w:r w:rsidRPr="00A13BDB">
        <w:rPr>
          <w:rFonts w:ascii="Times New Roman" w:eastAsia="Times New Roman" w:hAnsi="Times New Roman" w:cs="Times New Roman"/>
          <w:spacing w:val="-25"/>
          <w:sz w:val="24"/>
          <w:szCs w:val="24"/>
        </w:rPr>
        <w:t xml:space="preserve"> </w:t>
      </w:r>
      <w:r w:rsidRPr="00A13BDB">
        <w:rPr>
          <w:rFonts w:ascii="Times New Roman" w:eastAsia="Times New Roman" w:hAnsi="Times New Roman" w:cs="Times New Roman"/>
          <w:sz w:val="24"/>
          <w:szCs w:val="24"/>
        </w:rPr>
        <w:t>CASES....</w:t>
      </w:r>
      <w:r w:rsidRPr="00A13BDB">
        <w:rPr>
          <w:rFonts w:ascii="Times New Roman" w:eastAsia="Times New Roman" w:hAnsi="Times New Roman" w:cs="Times New Roman"/>
          <w:spacing w:val="-3"/>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............1</w:t>
      </w:r>
      <w:r w:rsidRPr="00A13BDB">
        <w:rPr>
          <w:rFonts w:ascii="Times New Roman" w:eastAsia="Times New Roman" w:hAnsi="Times New Roman" w:cs="Times New Roman"/>
          <w:sz w:val="24"/>
          <w:szCs w:val="24"/>
        </w:rPr>
        <w:t>9</w:t>
      </w:r>
    </w:p>
    <w:p w14:paraId="19AA99BC" w14:textId="77777777" w:rsidR="0000692C" w:rsidRPr="00A13BDB" w:rsidRDefault="0000692C" w:rsidP="008B20B5">
      <w:pPr>
        <w:spacing w:before="15" w:after="0" w:line="280" w:lineRule="exact"/>
        <w:jc w:val="both"/>
        <w:rPr>
          <w:rFonts w:ascii="Times New Roman" w:hAnsi="Times New Roman" w:cs="Times New Roman"/>
          <w:sz w:val="24"/>
          <w:szCs w:val="24"/>
        </w:rPr>
      </w:pPr>
    </w:p>
    <w:p w14:paraId="40D87705" w14:textId="77777777" w:rsidR="0000692C" w:rsidRPr="00A13BDB" w:rsidRDefault="00385573" w:rsidP="008B20B5">
      <w:pPr>
        <w:tabs>
          <w:tab w:val="left" w:pos="780"/>
        </w:tabs>
        <w:spacing w:after="0" w:line="240" w:lineRule="auto"/>
        <w:ind w:left="62" w:right="64"/>
        <w:jc w:val="both"/>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III.</w:t>
      </w:r>
      <w:r w:rsidRPr="00A13BDB">
        <w:rPr>
          <w:rFonts w:ascii="Times New Roman" w:eastAsia="Times New Roman" w:hAnsi="Times New Roman" w:cs="Times New Roman"/>
          <w:b/>
          <w:bCs/>
          <w:sz w:val="24"/>
          <w:szCs w:val="24"/>
        </w:rPr>
        <w:tab/>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ILING</w:t>
      </w:r>
      <w:r w:rsidRPr="00A13BDB">
        <w:rPr>
          <w:rFonts w:ascii="Times New Roman" w:eastAsia="Times New Roman" w:hAnsi="Times New Roman" w:cs="Times New Roman"/>
          <w:b/>
          <w:bCs/>
          <w:spacing w:val="-6"/>
          <w:sz w:val="24"/>
          <w:szCs w:val="24"/>
        </w:rPr>
        <w:t xml:space="preserve"> </w:t>
      </w:r>
      <w:r w:rsidRPr="00A13BDB">
        <w:rPr>
          <w:rFonts w:ascii="Times New Roman" w:eastAsia="Times New Roman" w:hAnsi="Times New Roman" w:cs="Times New Roman"/>
          <w:b/>
          <w:bCs/>
          <w:sz w:val="24"/>
          <w:szCs w:val="24"/>
        </w:rPr>
        <w:t>OF</w:t>
      </w:r>
      <w:r w:rsidRPr="00A13BDB">
        <w:rPr>
          <w:rFonts w:ascii="Times New Roman" w:eastAsia="Times New Roman" w:hAnsi="Times New Roman" w:cs="Times New Roman"/>
          <w:b/>
          <w:bCs/>
          <w:spacing w:val="-7"/>
          <w:sz w:val="24"/>
          <w:szCs w:val="24"/>
        </w:rPr>
        <w:t xml:space="preserve"> </w:t>
      </w:r>
      <w:r w:rsidRPr="00A13BDB">
        <w:rPr>
          <w:rFonts w:ascii="Times New Roman" w:eastAsia="Times New Roman" w:hAnsi="Times New Roman" w:cs="Times New Roman"/>
          <w:b/>
          <w:bCs/>
          <w:sz w:val="24"/>
          <w:szCs w:val="24"/>
        </w:rPr>
        <w:t>DOCUMENTS</w:t>
      </w:r>
      <w:r w:rsidRPr="00A13BDB">
        <w:rPr>
          <w:rFonts w:ascii="Times New Roman" w:eastAsia="Times New Roman" w:hAnsi="Times New Roman" w:cs="Times New Roman"/>
          <w:b/>
          <w:bCs/>
          <w:spacing w:val="-5"/>
          <w:sz w:val="24"/>
          <w:szCs w:val="24"/>
        </w:rPr>
        <w:t xml:space="preserve"> </w:t>
      </w:r>
      <w:r w:rsidRPr="00A13BDB">
        <w:rPr>
          <w:rFonts w:ascii="Times New Roman" w:eastAsia="Times New Roman" w:hAnsi="Times New Roman" w:cs="Times New Roman"/>
          <w:b/>
          <w:bCs/>
          <w:sz w:val="24"/>
          <w:szCs w:val="24"/>
        </w:rPr>
        <w:t>OTH</w:t>
      </w:r>
      <w:r w:rsidRPr="00A13BDB">
        <w:rPr>
          <w:rFonts w:ascii="Times New Roman" w:eastAsia="Times New Roman" w:hAnsi="Times New Roman" w:cs="Times New Roman"/>
          <w:b/>
          <w:bCs/>
          <w:spacing w:val="2"/>
          <w:sz w:val="24"/>
          <w:szCs w:val="24"/>
        </w:rPr>
        <w:t>E</w:t>
      </w:r>
      <w:r w:rsidRPr="00A13BDB">
        <w:rPr>
          <w:rFonts w:ascii="Times New Roman" w:eastAsia="Times New Roman" w:hAnsi="Times New Roman" w:cs="Times New Roman"/>
          <w:b/>
          <w:bCs/>
          <w:sz w:val="24"/>
          <w:szCs w:val="24"/>
        </w:rPr>
        <w:t>R</w:t>
      </w:r>
      <w:r w:rsidRPr="00A13BDB">
        <w:rPr>
          <w:rFonts w:ascii="Times New Roman" w:eastAsia="Times New Roman" w:hAnsi="Times New Roman" w:cs="Times New Roman"/>
          <w:b/>
          <w:bCs/>
          <w:spacing w:val="-5"/>
          <w:sz w:val="24"/>
          <w:szCs w:val="24"/>
        </w:rPr>
        <w:t xml:space="preserve"> </w:t>
      </w:r>
      <w:r w:rsidRPr="00A13BDB">
        <w:rPr>
          <w:rFonts w:ascii="Times New Roman" w:eastAsia="Times New Roman" w:hAnsi="Times New Roman" w:cs="Times New Roman"/>
          <w:b/>
          <w:bCs/>
          <w:sz w:val="24"/>
          <w:szCs w:val="24"/>
        </w:rPr>
        <w:t>THAN</w:t>
      </w:r>
      <w:r w:rsidRPr="00A13BDB">
        <w:rPr>
          <w:rFonts w:ascii="Times New Roman" w:eastAsia="Times New Roman" w:hAnsi="Times New Roman" w:cs="Times New Roman"/>
          <w:b/>
          <w:bCs/>
          <w:spacing w:val="-5"/>
          <w:sz w:val="24"/>
          <w:szCs w:val="24"/>
        </w:rPr>
        <w:t xml:space="preserve"> </w:t>
      </w:r>
      <w:r w:rsidRPr="00A13BDB">
        <w:rPr>
          <w:rFonts w:ascii="Times New Roman" w:eastAsia="Times New Roman" w:hAnsi="Times New Roman" w:cs="Times New Roman"/>
          <w:b/>
          <w:bCs/>
          <w:sz w:val="24"/>
          <w:szCs w:val="24"/>
        </w:rPr>
        <w:t>THROUGH</w:t>
      </w:r>
      <w:r w:rsidRPr="00A13BDB">
        <w:rPr>
          <w:rFonts w:ascii="Times New Roman" w:eastAsia="Times New Roman" w:hAnsi="Times New Roman" w:cs="Times New Roman"/>
          <w:b/>
          <w:bCs/>
          <w:spacing w:val="-6"/>
          <w:sz w:val="24"/>
          <w:szCs w:val="24"/>
        </w:rPr>
        <w:t xml:space="preserve"> </w:t>
      </w:r>
      <w:r w:rsidRPr="00A13BDB">
        <w:rPr>
          <w:rFonts w:ascii="Times New Roman" w:eastAsia="Times New Roman" w:hAnsi="Times New Roman" w:cs="Times New Roman"/>
          <w:b/>
          <w:bCs/>
          <w:sz w:val="24"/>
          <w:szCs w:val="24"/>
        </w:rPr>
        <w:t>THE</w:t>
      </w:r>
      <w:r w:rsidRPr="00A13BDB">
        <w:rPr>
          <w:rFonts w:ascii="Times New Roman" w:eastAsia="Times New Roman" w:hAnsi="Times New Roman" w:cs="Times New Roman"/>
          <w:b/>
          <w:bCs/>
          <w:spacing w:val="-4"/>
          <w:sz w:val="24"/>
          <w:szCs w:val="24"/>
        </w:rPr>
        <w:t xml:space="preserve"> </w:t>
      </w:r>
      <w:r w:rsidRPr="00A13BDB">
        <w:rPr>
          <w:rFonts w:ascii="Times New Roman" w:eastAsia="Times New Roman" w:hAnsi="Times New Roman" w:cs="Times New Roman"/>
          <w:b/>
          <w:bCs/>
          <w:sz w:val="24"/>
          <w:szCs w:val="24"/>
        </w:rPr>
        <w:t>SYS</w:t>
      </w:r>
      <w:r w:rsidRPr="00A13BDB">
        <w:rPr>
          <w:rFonts w:ascii="Times New Roman" w:eastAsia="Times New Roman" w:hAnsi="Times New Roman" w:cs="Times New Roman"/>
          <w:b/>
          <w:bCs/>
          <w:spacing w:val="1"/>
          <w:sz w:val="24"/>
          <w:szCs w:val="24"/>
        </w:rPr>
        <w:t>T</w:t>
      </w:r>
      <w:r w:rsidRPr="00A13BDB">
        <w:rPr>
          <w:rFonts w:ascii="Times New Roman" w:eastAsia="Times New Roman" w:hAnsi="Times New Roman" w:cs="Times New Roman"/>
          <w:b/>
          <w:bCs/>
          <w:sz w:val="24"/>
          <w:szCs w:val="24"/>
        </w:rPr>
        <w:t>EM........</w:t>
      </w:r>
      <w:r w:rsidR="008B20B5">
        <w:rPr>
          <w:rFonts w:ascii="Times New Roman" w:eastAsia="Times New Roman" w:hAnsi="Times New Roman" w:cs="Times New Roman"/>
          <w:b/>
          <w:bCs/>
          <w:sz w:val="24"/>
          <w:szCs w:val="24"/>
        </w:rPr>
        <w:t>.</w:t>
      </w:r>
      <w:r w:rsidRPr="00A13BDB">
        <w:rPr>
          <w:rFonts w:ascii="Times New Roman" w:eastAsia="Times New Roman" w:hAnsi="Times New Roman" w:cs="Times New Roman"/>
          <w:b/>
          <w:bCs/>
          <w:sz w:val="24"/>
          <w:szCs w:val="24"/>
        </w:rPr>
        <w:t>........20</w:t>
      </w:r>
    </w:p>
    <w:p w14:paraId="4B5ADDB9" w14:textId="77777777" w:rsidR="0000692C" w:rsidRPr="00A13BDB" w:rsidRDefault="00385573" w:rsidP="008B20B5">
      <w:pPr>
        <w:tabs>
          <w:tab w:val="left" w:pos="1540"/>
        </w:tabs>
        <w:spacing w:before="2"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t>U</w:t>
      </w:r>
      <w:r w:rsidRPr="00A13BDB">
        <w:rPr>
          <w:rFonts w:ascii="Times New Roman" w:eastAsia="Times New Roman" w:hAnsi="Times New Roman" w:cs="Times New Roman"/>
          <w:spacing w:val="-3"/>
          <w:sz w:val="24"/>
          <w:szCs w:val="24"/>
        </w:rPr>
        <w:t>N</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pacing w:val="-9"/>
          <w:sz w:val="24"/>
          <w:szCs w:val="24"/>
        </w:rPr>
        <w:t>I</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4"/>
          <w:sz w:val="24"/>
          <w:szCs w:val="24"/>
        </w:rPr>
        <w:t>T</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pacing w:val="-28"/>
          <w:sz w:val="24"/>
          <w:szCs w:val="24"/>
        </w:rPr>
        <w:t xml:space="preserve"> </w:t>
      </w:r>
      <w:r w:rsidRPr="00A13BDB">
        <w:rPr>
          <w:rFonts w:ascii="Times New Roman" w:eastAsia="Times New Roman" w:hAnsi="Times New Roman" w:cs="Times New Roman"/>
          <w:sz w:val="24"/>
          <w:szCs w:val="24"/>
        </w:rPr>
        <w:t>P</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O</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z w:val="24"/>
          <w:szCs w:val="24"/>
        </w:rPr>
        <w:t>SE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5"/>
          <w:sz w:val="24"/>
          <w:szCs w:val="24"/>
        </w:rPr>
        <w:t>F</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7"/>
          <w:sz w:val="24"/>
          <w:szCs w:val="24"/>
        </w:rPr>
        <w:t>L</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3"/>
          <w:sz w:val="24"/>
          <w:szCs w:val="24"/>
        </w:rPr>
        <w:t>S</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.......20</w:t>
      </w:r>
    </w:p>
    <w:p w14:paraId="77F8D30D"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r>
      <w:r w:rsidR="00646C8B">
        <w:rPr>
          <w:rFonts w:ascii="Times New Roman" w:eastAsia="Times New Roman" w:hAnsi="Times New Roman" w:cs="Times New Roman"/>
          <w:spacing w:val="-4"/>
          <w:sz w:val="24"/>
          <w:szCs w:val="24"/>
        </w:rPr>
        <w:t>REEIMBURSEMENT FOR COURT APPOINTED COUNSEL...</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6"/>
          <w:sz w:val="24"/>
          <w:szCs w:val="24"/>
        </w:rPr>
        <w:t xml:space="preserve"> </w:t>
      </w:r>
      <w:r w:rsidRPr="00A13BDB">
        <w:rPr>
          <w:rFonts w:ascii="Times New Roman" w:eastAsia="Times New Roman" w:hAnsi="Times New Roman" w:cs="Times New Roman"/>
          <w:spacing w:val="-2"/>
          <w:sz w:val="24"/>
          <w:szCs w:val="24"/>
        </w:rPr>
        <w:t>2</w:t>
      </w:r>
      <w:r w:rsidRPr="00A13BDB">
        <w:rPr>
          <w:rFonts w:ascii="Times New Roman" w:eastAsia="Times New Roman" w:hAnsi="Times New Roman" w:cs="Times New Roman"/>
          <w:sz w:val="24"/>
          <w:szCs w:val="24"/>
        </w:rPr>
        <w:t>1</w:t>
      </w:r>
    </w:p>
    <w:p w14:paraId="1FC5998D" w14:textId="77777777" w:rsidR="0000692C" w:rsidRPr="00A13BDB" w:rsidRDefault="0000692C" w:rsidP="008B20B5">
      <w:pPr>
        <w:spacing w:before="15" w:after="0" w:line="280" w:lineRule="exact"/>
        <w:jc w:val="both"/>
        <w:rPr>
          <w:rFonts w:ascii="Times New Roman" w:hAnsi="Times New Roman" w:cs="Times New Roman"/>
          <w:sz w:val="24"/>
          <w:szCs w:val="24"/>
        </w:rPr>
      </w:pPr>
    </w:p>
    <w:p w14:paraId="7AA08B90" w14:textId="77777777" w:rsidR="0000692C" w:rsidRPr="00A13BDB" w:rsidRDefault="00646C8B" w:rsidP="008B20B5">
      <w:pPr>
        <w:tabs>
          <w:tab w:val="left" w:pos="780"/>
        </w:tabs>
        <w:spacing w:after="0" w:line="240" w:lineRule="auto"/>
        <w:ind w:left="62" w:right="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t>ATTACHMENTS</w:t>
      </w:r>
      <w:r w:rsidR="00385573" w:rsidRPr="00A13BDB">
        <w:rPr>
          <w:rFonts w:ascii="Times New Roman" w:eastAsia="Times New Roman" w:hAnsi="Times New Roman" w:cs="Times New Roman"/>
          <w:b/>
          <w:bCs/>
          <w:spacing w:val="-2"/>
          <w:sz w:val="24"/>
          <w:szCs w:val="24"/>
        </w:rPr>
        <w:t>.......</w:t>
      </w:r>
      <w:r w:rsidR="00385573" w:rsidRPr="00A13BDB">
        <w:rPr>
          <w:rFonts w:ascii="Times New Roman" w:eastAsia="Times New Roman" w:hAnsi="Times New Roman" w:cs="Times New Roman"/>
          <w:b/>
          <w:bCs/>
          <w:spacing w:val="-4"/>
          <w:sz w:val="24"/>
          <w:szCs w:val="24"/>
        </w:rPr>
        <w:t>.</w:t>
      </w:r>
      <w:r w:rsidR="00385573" w:rsidRPr="00A13BDB">
        <w:rPr>
          <w:rFonts w:ascii="Times New Roman" w:eastAsia="Times New Roman" w:hAnsi="Times New Roman" w:cs="Times New Roman"/>
          <w:b/>
          <w:bCs/>
          <w:spacing w:val="-2"/>
          <w:sz w:val="24"/>
          <w:szCs w:val="24"/>
        </w:rPr>
        <w:t>...</w:t>
      </w:r>
      <w:r w:rsidR="00385573" w:rsidRPr="00A13BDB">
        <w:rPr>
          <w:rFonts w:ascii="Times New Roman" w:eastAsia="Times New Roman" w:hAnsi="Times New Roman" w:cs="Times New Roman"/>
          <w:b/>
          <w:bCs/>
          <w:spacing w:val="-4"/>
          <w:sz w:val="24"/>
          <w:szCs w:val="24"/>
        </w:rPr>
        <w:t>.</w:t>
      </w:r>
      <w:r w:rsidR="00385573" w:rsidRPr="00A13BDB">
        <w:rPr>
          <w:rFonts w:ascii="Times New Roman" w:eastAsia="Times New Roman" w:hAnsi="Times New Roman" w:cs="Times New Roman"/>
          <w:b/>
          <w:bCs/>
          <w:spacing w:val="-2"/>
          <w:sz w:val="24"/>
          <w:szCs w:val="24"/>
        </w:rPr>
        <w:t>.....................</w:t>
      </w:r>
      <w:r w:rsidR="00385573" w:rsidRPr="00A13BDB">
        <w:rPr>
          <w:rFonts w:ascii="Times New Roman" w:eastAsia="Times New Roman" w:hAnsi="Times New Roman" w:cs="Times New Roman"/>
          <w:b/>
          <w:bCs/>
          <w:spacing w:val="-4"/>
          <w:sz w:val="24"/>
          <w:szCs w:val="24"/>
        </w:rPr>
        <w:t>..</w:t>
      </w:r>
      <w:r w:rsidR="00385573" w:rsidRPr="00A13BDB">
        <w:rPr>
          <w:rFonts w:ascii="Times New Roman" w:eastAsia="Times New Roman" w:hAnsi="Times New Roman" w:cs="Times New Roman"/>
          <w:b/>
          <w:bCs/>
          <w:spacing w:val="-2"/>
          <w:sz w:val="24"/>
          <w:szCs w:val="24"/>
        </w:rPr>
        <w:t>...............</w:t>
      </w:r>
      <w:r w:rsidR="00385573" w:rsidRPr="00A13BDB">
        <w:rPr>
          <w:rFonts w:ascii="Times New Roman" w:eastAsia="Times New Roman" w:hAnsi="Times New Roman" w:cs="Times New Roman"/>
          <w:b/>
          <w:bCs/>
          <w:spacing w:val="-4"/>
          <w:sz w:val="24"/>
          <w:szCs w:val="24"/>
        </w:rPr>
        <w:t>..</w:t>
      </w:r>
      <w:r w:rsidR="00385573" w:rsidRPr="00A13BDB">
        <w:rPr>
          <w:rFonts w:ascii="Times New Roman" w:eastAsia="Times New Roman" w:hAnsi="Times New Roman" w:cs="Times New Roman"/>
          <w:b/>
          <w:bCs/>
          <w:spacing w:val="-2"/>
          <w:sz w:val="24"/>
          <w:szCs w:val="24"/>
        </w:rPr>
        <w:t>......</w:t>
      </w:r>
      <w:r w:rsidR="00385573" w:rsidRPr="00A13BDB">
        <w:rPr>
          <w:rFonts w:ascii="Times New Roman" w:eastAsia="Times New Roman" w:hAnsi="Times New Roman" w:cs="Times New Roman"/>
          <w:b/>
          <w:bCs/>
          <w:spacing w:val="-4"/>
          <w:sz w:val="24"/>
          <w:szCs w:val="24"/>
        </w:rPr>
        <w:t>..</w:t>
      </w:r>
      <w:r w:rsidR="00385573" w:rsidRPr="00A13BDB">
        <w:rPr>
          <w:rFonts w:ascii="Times New Roman" w:eastAsia="Times New Roman" w:hAnsi="Times New Roman" w:cs="Times New Roman"/>
          <w:b/>
          <w:bCs/>
          <w:spacing w:val="-2"/>
          <w:sz w:val="24"/>
          <w:szCs w:val="24"/>
        </w:rPr>
        <w:t>...............</w:t>
      </w:r>
      <w:r w:rsidR="00385573" w:rsidRPr="00A13BDB">
        <w:rPr>
          <w:rFonts w:ascii="Times New Roman" w:eastAsia="Times New Roman" w:hAnsi="Times New Roman" w:cs="Times New Roman"/>
          <w:b/>
          <w:bCs/>
          <w:spacing w:val="-4"/>
          <w:sz w:val="24"/>
          <w:szCs w:val="24"/>
        </w:rPr>
        <w:t>..</w:t>
      </w:r>
      <w:r w:rsidR="00385573" w:rsidRPr="00A13BDB">
        <w:rPr>
          <w:rFonts w:ascii="Times New Roman" w:eastAsia="Times New Roman" w:hAnsi="Times New Roman" w:cs="Times New Roman"/>
          <w:b/>
          <w:bCs/>
          <w:spacing w:val="-2"/>
          <w:sz w:val="24"/>
          <w:szCs w:val="24"/>
        </w:rPr>
        <w:t>......</w:t>
      </w:r>
      <w:r w:rsidR="00385573" w:rsidRPr="00A13BDB">
        <w:rPr>
          <w:rFonts w:ascii="Times New Roman" w:eastAsia="Times New Roman" w:hAnsi="Times New Roman" w:cs="Times New Roman"/>
          <w:b/>
          <w:bCs/>
          <w:spacing w:val="-4"/>
          <w:sz w:val="24"/>
          <w:szCs w:val="24"/>
        </w:rPr>
        <w:t>..</w:t>
      </w:r>
      <w:r w:rsidR="00385573" w:rsidRPr="00A13BDB">
        <w:rPr>
          <w:rFonts w:ascii="Times New Roman" w:eastAsia="Times New Roman" w:hAnsi="Times New Roman" w:cs="Times New Roman"/>
          <w:b/>
          <w:bCs/>
          <w:spacing w:val="-2"/>
          <w:sz w:val="24"/>
          <w:szCs w:val="24"/>
        </w:rPr>
        <w:t>...............</w:t>
      </w:r>
      <w:r w:rsidR="00385573" w:rsidRPr="00A13BDB">
        <w:rPr>
          <w:rFonts w:ascii="Times New Roman" w:eastAsia="Times New Roman" w:hAnsi="Times New Roman" w:cs="Times New Roman"/>
          <w:b/>
          <w:bCs/>
          <w:spacing w:val="-4"/>
          <w:sz w:val="24"/>
          <w:szCs w:val="24"/>
        </w:rPr>
        <w:t>.</w:t>
      </w:r>
      <w:r w:rsidR="00385573" w:rsidRPr="00A13BDB">
        <w:rPr>
          <w:rFonts w:ascii="Times New Roman" w:eastAsia="Times New Roman" w:hAnsi="Times New Roman" w:cs="Times New Roman"/>
          <w:b/>
          <w:bCs/>
          <w:spacing w:val="-2"/>
          <w:sz w:val="24"/>
          <w:szCs w:val="24"/>
        </w:rPr>
        <w:t>............2</w:t>
      </w:r>
      <w:r>
        <w:rPr>
          <w:rFonts w:ascii="Times New Roman" w:eastAsia="Times New Roman" w:hAnsi="Times New Roman" w:cs="Times New Roman"/>
          <w:b/>
          <w:bCs/>
          <w:spacing w:val="-2"/>
          <w:sz w:val="24"/>
          <w:szCs w:val="24"/>
        </w:rPr>
        <w:t>2</w:t>
      </w:r>
    </w:p>
    <w:p w14:paraId="7C170F3E" w14:textId="77777777" w:rsidR="0000692C" w:rsidRPr="00A13BDB" w:rsidRDefault="00385573" w:rsidP="008B20B5">
      <w:pPr>
        <w:tabs>
          <w:tab w:val="left" w:pos="1540"/>
        </w:tabs>
        <w:spacing w:before="2"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z w:val="24"/>
          <w:szCs w:val="24"/>
        </w:rPr>
        <w:t>N</w:t>
      </w:r>
      <w:r w:rsidRPr="00A13BDB">
        <w:rPr>
          <w:rFonts w:ascii="Times New Roman" w:eastAsia="Times New Roman" w:hAnsi="Times New Roman" w:cs="Times New Roman"/>
          <w:spacing w:val="-27"/>
          <w:sz w:val="24"/>
          <w:szCs w:val="24"/>
        </w:rPr>
        <w:t xml:space="preserve"> </w:t>
      </w:r>
      <w:proofErr w:type="gramStart"/>
      <w:r w:rsidRPr="00A13BDB">
        <w:rPr>
          <w:rFonts w:ascii="Times New Roman" w:eastAsia="Times New Roman" w:hAnsi="Times New Roman" w:cs="Times New Roman"/>
          <w:spacing w:val="-3"/>
          <w:sz w:val="24"/>
          <w:szCs w:val="24"/>
        </w:rPr>
        <w:t>GENE</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6"/>
          <w:sz w:val="24"/>
          <w:szCs w:val="24"/>
        </w:rPr>
        <w:t>A</w:t>
      </w:r>
      <w:r w:rsidRPr="00A13BDB">
        <w:rPr>
          <w:rFonts w:ascii="Times New Roman" w:eastAsia="Times New Roman" w:hAnsi="Times New Roman" w:cs="Times New Roman"/>
          <w:spacing w:val="-7"/>
          <w:sz w:val="24"/>
          <w:szCs w:val="24"/>
        </w:rPr>
        <w:t>L</w:t>
      </w:r>
      <w:proofErr w:type="gramEnd"/>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6"/>
          <w:sz w:val="24"/>
          <w:szCs w:val="24"/>
        </w:rPr>
        <w:t xml:space="preserve"> </w:t>
      </w:r>
      <w:r w:rsidRPr="00A13BDB">
        <w:rPr>
          <w:rFonts w:ascii="Times New Roman" w:eastAsia="Times New Roman" w:hAnsi="Times New Roman" w:cs="Times New Roman"/>
          <w:spacing w:val="-2"/>
          <w:sz w:val="24"/>
          <w:szCs w:val="24"/>
        </w:rPr>
        <w:t>2</w:t>
      </w:r>
      <w:r w:rsidR="00646C8B">
        <w:rPr>
          <w:rFonts w:ascii="Times New Roman" w:eastAsia="Times New Roman" w:hAnsi="Times New Roman" w:cs="Times New Roman"/>
          <w:spacing w:val="-2"/>
          <w:sz w:val="24"/>
          <w:szCs w:val="24"/>
        </w:rPr>
        <w:t>2</w:t>
      </w:r>
    </w:p>
    <w:p w14:paraId="1BB0A826"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3"/>
          <w:sz w:val="24"/>
          <w:szCs w:val="24"/>
        </w:rPr>
        <w:t>V</w:t>
      </w:r>
      <w:r w:rsidRPr="00A13BDB">
        <w:rPr>
          <w:rFonts w:ascii="Times New Roman" w:eastAsia="Times New Roman" w:hAnsi="Times New Roman" w:cs="Times New Roman"/>
          <w:spacing w:val="-4"/>
          <w:sz w:val="24"/>
          <w:szCs w:val="24"/>
        </w:rPr>
        <w:t>O</w:t>
      </w:r>
      <w:r w:rsidRPr="00A13BDB">
        <w:rPr>
          <w:rFonts w:ascii="Times New Roman" w:eastAsia="Times New Roman" w:hAnsi="Times New Roman" w:cs="Times New Roman"/>
          <w:spacing w:val="-7"/>
          <w:sz w:val="24"/>
          <w:szCs w:val="24"/>
        </w:rPr>
        <w:t>L</w:t>
      </w:r>
      <w:r w:rsidRPr="00A13BDB">
        <w:rPr>
          <w:rFonts w:ascii="Times New Roman" w:eastAsia="Times New Roman" w:hAnsi="Times New Roman" w:cs="Times New Roman"/>
          <w:spacing w:val="-3"/>
          <w:sz w:val="24"/>
          <w:szCs w:val="24"/>
        </w:rPr>
        <w:t>U</w:t>
      </w:r>
      <w:r w:rsidRPr="00A13BDB">
        <w:rPr>
          <w:rFonts w:ascii="Times New Roman" w:eastAsia="Times New Roman" w:hAnsi="Times New Roman" w:cs="Times New Roman"/>
          <w:spacing w:val="-2"/>
          <w:sz w:val="24"/>
          <w:szCs w:val="24"/>
        </w:rPr>
        <w:t>M</w:t>
      </w:r>
      <w:r w:rsidRPr="00A13BDB">
        <w:rPr>
          <w:rFonts w:ascii="Times New Roman" w:eastAsia="Times New Roman" w:hAnsi="Times New Roman" w:cs="Times New Roman"/>
          <w:spacing w:val="-9"/>
          <w:sz w:val="24"/>
          <w:szCs w:val="24"/>
        </w:rPr>
        <w:t>I</w:t>
      </w:r>
      <w:r w:rsidRPr="00A13BDB">
        <w:rPr>
          <w:rFonts w:ascii="Times New Roman" w:eastAsia="Times New Roman" w:hAnsi="Times New Roman" w:cs="Times New Roman"/>
          <w:spacing w:val="-3"/>
          <w:sz w:val="24"/>
          <w:szCs w:val="24"/>
        </w:rPr>
        <w:t>NOU</w:t>
      </w:r>
      <w:r w:rsidRPr="00A13BDB">
        <w:rPr>
          <w:rFonts w:ascii="Times New Roman" w:eastAsia="Times New Roman" w:hAnsi="Times New Roman" w:cs="Times New Roman"/>
          <w:sz w:val="24"/>
          <w:szCs w:val="24"/>
        </w:rPr>
        <w:t xml:space="preserve">S </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pacing w:val="-3"/>
          <w:sz w:val="24"/>
          <w:szCs w:val="24"/>
        </w:rPr>
        <w:t>XH</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4"/>
          <w:sz w:val="24"/>
          <w:szCs w:val="24"/>
        </w:rPr>
        <w:t>B</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3"/>
          <w:sz w:val="24"/>
          <w:szCs w:val="24"/>
        </w:rPr>
        <w:t>T</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5"/>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2</w:t>
      </w:r>
      <w:r w:rsidRPr="00A13BDB">
        <w:rPr>
          <w:rFonts w:ascii="Times New Roman" w:eastAsia="Times New Roman" w:hAnsi="Times New Roman" w:cs="Times New Roman"/>
          <w:sz w:val="24"/>
          <w:szCs w:val="24"/>
        </w:rPr>
        <w:t>2</w:t>
      </w:r>
    </w:p>
    <w:p w14:paraId="632F7F90"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ab/>
        <w:t>C</w:t>
      </w:r>
      <w:r w:rsidRPr="00A13BDB">
        <w:rPr>
          <w:rFonts w:ascii="Times New Roman" w:eastAsia="Times New Roman" w:hAnsi="Times New Roman" w:cs="Times New Roman"/>
          <w:spacing w:val="-5"/>
          <w:sz w:val="24"/>
          <w:szCs w:val="24"/>
        </w:rPr>
        <w:t>O</w:t>
      </w:r>
      <w:r w:rsidRPr="00A13BDB">
        <w:rPr>
          <w:rFonts w:ascii="Times New Roman" w:eastAsia="Times New Roman" w:hAnsi="Times New Roman" w:cs="Times New Roman"/>
          <w:spacing w:val="-3"/>
          <w:sz w:val="24"/>
          <w:szCs w:val="24"/>
        </w:rPr>
        <w:t>NVENT</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3"/>
          <w:sz w:val="24"/>
          <w:szCs w:val="24"/>
        </w:rPr>
        <w:t>ONA</w:t>
      </w:r>
      <w:r w:rsidRPr="00A13BDB">
        <w:rPr>
          <w:rFonts w:ascii="Times New Roman" w:eastAsia="Times New Roman" w:hAnsi="Times New Roman" w:cs="Times New Roman"/>
          <w:sz w:val="24"/>
          <w:szCs w:val="24"/>
        </w:rPr>
        <w:t>L</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pacing w:val="-9"/>
          <w:sz w:val="24"/>
          <w:szCs w:val="24"/>
        </w:rPr>
        <w:t>I</w:t>
      </w:r>
      <w:r w:rsidRPr="00A13BDB">
        <w:rPr>
          <w:rFonts w:ascii="Times New Roman" w:eastAsia="Times New Roman" w:hAnsi="Times New Roman" w:cs="Times New Roman"/>
          <w:spacing w:val="-7"/>
          <w:sz w:val="24"/>
          <w:szCs w:val="24"/>
        </w:rPr>
        <w:t>L</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3"/>
          <w:sz w:val="24"/>
          <w:szCs w:val="24"/>
        </w:rPr>
        <w:t>N</w:t>
      </w:r>
      <w:r w:rsidRPr="00A13BDB">
        <w:rPr>
          <w:rFonts w:ascii="Times New Roman" w:eastAsia="Times New Roman" w:hAnsi="Times New Roman" w:cs="Times New Roman"/>
          <w:sz w:val="24"/>
          <w:szCs w:val="24"/>
        </w:rPr>
        <w:t>G</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pacing w:val="-3"/>
          <w:sz w:val="24"/>
          <w:szCs w:val="24"/>
        </w:rPr>
        <w:t>O</w:t>
      </w:r>
      <w:r w:rsidRPr="00A13BDB">
        <w:rPr>
          <w:rFonts w:ascii="Times New Roman" w:eastAsia="Times New Roman" w:hAnsi="Times New Roman" w:cs="Times New Roman"/>
          <w:sz w:val="24"/>
          <w:szCs w:val="24"/>
        </w:rPr>
        <w:t>F</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3"/>
          <w:sz w:val="24"/>
          <w:szCs w:val="24"/>
        </w:rPr>
        <w:t>EXH</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4"/>
          <w:sz w:val="24"/>
          <w:szCs w:val="24"/>
        </w:rPr>
        <w:t>B</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3"/>
          <w:sz w:val="24"/>
          <w:szCs w:val="24"/>
        </w:rPr>
        <w:t>T</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5"/>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2</w:t>
      </w:r>
      <w:r w:rsidR="00646C8B">
        <w:rPr>
          <w:rFonts w:ascii="Times New Roman" w:eastAsia="Times New Roman" w:hAnsi="Times New Roman" w:cs="Times New Roman"/>
          <w:spacing w:val="-4"/>
          <w:sz w:val="24"/>
          <w:szCs w:val="24"/>
        </w:rPr>
        <w:t>3</w:t>
      </w:r>
    </w:p>
    <w:p w14:paraId="303D9546" w14:textId="77777777" w:rsidR="0000692C" w:rsidRPr="00A13BDB" w:rsidRDefault="0000692C" w:rsidP="008B20B5">
      <w:pPr>
        <w:spacing w:before="15" w:after="0" w:line="280" w:lineRule="exact"/>
        <w:jc w:val="both"/>
        <w:rPr>
          <w:rFonts w:ascii="Times New Roman" w:hAnsi="Times New Roman" w:cs="Times New Roman"/>
          <w:sz w:val="24"/>
          <w:szCs w:val="24"/>
        </w:rPr>
      </w:pPr>
    </w:p>
    <w:p w14:paraId="45946FBA" w14:textId="77777777" w:rsidR="0000692C" w:rsidRPr="00A13BDB" w:rsidRDefault="00385573" w:rsidP="008B20B5">
      <w:pPr>
        <w:tabs>
          <w:tab w:val="left" w:pos="780"/>
        </w:tabs>
        <w:spacing w:after="0" w:line="240" w:lineRule="auto"/>
        <w:ind w:left="62" w:right="75"/>
        <w:jc w:val="both"/>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V.</w:t>
      </w:r>
      <w:r w:rsidRPr="00A13BDB">
        <w:rPr>
          <w:rFonts w:ascii="Times New Roman" w:eastAsia="Times New Roman" w:hAnsi="Times New Roman" w:cs="Times New Roman"/>
          <w:b/>
          <w:bCs/>
          <w:sz w:val="24"/>
          <w:szCs w:val="24"/>
        </w:rPr>
        <w:tab/>
      </w:r>
      <w:r w:rsidRPr="00A13BDB">
        <w:rPr>
          <w:rFonts w:ascii="Times New Roman" w:eastAsia="Times New Roman" w:hAnsi="Times New Roman" w:cs="Times New Roman"/>
          <w:b/>
          <w:bCs/>
          <w:spacing w:val="-5"/>
          <w:sz w:val="24"/>
          <w:szCs w:val="24"/>
        </w:rPr>
        <w:t>P</w:t>
      </w:r>
      <w:r w:rsidRPr="00A13BDB">
        <w:rPr>
          <w:rFonts w:ascii="Times New Roman" w:eastAsia="Times New Roman" w:hAnsi="Times New Roman" w:cs="Times New Roman"/>
          <w:b/>
          <w:bCs/>
          <w:spacing w:val="-3"/>
          <w:sz w:val="24"/>
          <w:szCs w:val="24"/>
        </w:rPr>
        <w:t>U</w:t>
      </w:r>
      <w:r w:rsidRPr="00A13BDB">
        <w:rPr>
          <w:rFonts w:ascii="Times New Roman" w:eastAsia="Times New Roman" w:hAnsi="Times New Roman" w:cs="Times New Roman"/>
          <w:b/>
          <w:bCs/>
          <w:sz w:val="24"/>
          <w:szCs w:val="24"/>
        </w:rPr>
        <w:t>B</w:t>
      </w:r>
      <w:r w:rsidRPr="00A13BDB">
        <w:rPr>
          <w:rFonts w:ascii="Times New Roman" w:eastAsia="Times New Roman" w:hAnsi="Times New Roman" w:cs="Times New Roman"/>
          <w:b/>
          <w:bCs/>
          <w:spacing w:val="-3"/>
          <w:sz w:val="24"/>
          <w:szCs w:val="24"/>
        </w:rPr>
        <w:t>L</w:t>
      </w:r>
      <w:r w:rsidRPr="00A13BDB">
        <w:rPr>
          <w:rFonts w:ascii="Times New Roman" w:eastAsia="Times New Roman" w:hAnsi="Times New Roman" w:cs="Times New Roman"/>
          <w:b/>
          <w:bCs/>
          <w:spacing w:val="-2"/>
          <w:sz w:val="24"/>
          <w:szCs w:val="24"/>
        </w:rPr>
        <w:t>I</w:t>
      </w:r>
      <w:r w:rsidRPr="00A13BDB">
        <w:rPr>
          <w:rFonts w:ascii="Times New Roman" w:eastAsia="Times New Roman" w:hAnsi="Times New Roman" w:cs="Times New Roman"/>
          <w:b/>
          <w:bCs/>
          <w:sz w:val="24"/>
          <w:szCs w:val="24"/>
        </w:rPr>
        <w:t>C</w:t>
      </w:r>
      <w:r w:rsidRPr="00A13BDB">
        <w:rPr>
          <w:rFonts w:ascii="Times New Roman" w:eastAsia="Times New Roman" w:hAnsi="Times New Roman" w:cs="Times New Roman"/>
          <w:b/>
          <w:bCs/>
          <w:spacing w:val="-28"/>
          <w:sz w:val="24"/>
          <w:szCs w:val="24"/>
        </w:rPr>
        <w:t xml:space="preserve"> </w:t>
      </w:r>
      <w:r w:rsidRPr="00A13BDB">
        <w:rPr>
          <w:rFonts w:ascii="Times New Roman" w:eastAsia="Times New Roman" w:hAnsi="Times New Roman" w:cs="Times New Roman"/>
          <w:b/>
          <w:bCs/>
          <w:spacing w:val="-3"/>
          <w:sz w:val="24"/>
          <w:szCs w:val="24"/>
        </w:rPr>
        <w:t>AC</w:t>
      </w:r>
      <w:r w:rsidRPr="00A13BDB">
        <w:rPr>
          <w:rFonts w:ascii="Times New Roman" w:eastAsia="Times New Roman" w:hAnsi="Times New Roman" w:cs="Times New Roman"/>
          <w:b/>
          <w:bCs/>
          <w:spacing w:val="-4"/>
          <w:sz w:val="24"/>
          <w:szCs w:val="24"/>
        </w:rPr>
        <w:t>C</w:t>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3"/>
          <w:sz w:val="24"/>
          <w:szCs w:val="24"/>
        </w:rPr>
        <w:t>S</w:t>
      </w:r>
      <w:r w:rsidRPr="00A13BDB">
        <w:rPr>
          <w:rFonts w:ascii="Times New Roman" w:eastAsia="Times New Roman" w:hAnsi="Times New Roman" w:cs="Times New Roman"/>
          <w:b/>
          <w:bCs/>
          <w:sz w:val="24"/>
          <w:szCs w:val="24"/>
        </w:rPr>
        <w:t>S</w:t>
      </w:r>
      <w:r w:rsidRPr="00A13BDB">
        <w:rPr>
          <w:rFonts w:ascii="Times New Roman" w:eastAsia="Times New Roman" w:hAnsi="Times New Roman" w:cs="Times New Roman"/>
          <w:b/>
          <w:bCs/>
          <w:spacing w:val="-25"/>
          <w:sz w:val="24"/>
          <w:szCs w:val="24"/>
        </w:rPr>
        <w:t xml:space="preserve"> </w:t>
      </w:r>
      <w:r w:rsidRPr="00A13BDB">
        <w:rPr>
          <w:rFonts w:ascii="Times New Roman" w:eastAsia="Times New Roman" w:hAnsi="Times New Roman" w:cs="Times New Roman"/>
          <w:b/>
          <w:bCs/>
          <w:sz w:val="24"/>
          <w:szCs w:val="24"/>
        </w:rPr>
        <w:t>TO</w:t>
      </w:r>
      <w:r w:rsidRPr="00A13BDB">
        <w:rPr>
          <w:rFonts w:ascii="Times New Roman" w:eastAsia="Times New Roman" w:hAnsi="Times New Roman" w:cs="Times New Roman"/>
          <w:b/>
          <w:bCs/>
          <w:spacing w:val="-29"/>
          <w:sz w:val="24"/>
          <w:szCs w:val="24"/>
        </w:rPr>
        <w:t xml:space="preserve"> </w:t>
      </w:r>
      <w:r w:rsidRPr="00A13BDB">
        <w:rPr>
          <w:rFonts w:ascii="Times New Roman" w:eastAsia="Times New Roman" w:hAnsi="Times New Roman" w:cs="Times New Roman"/>
          <w:b/>
          <w:bCs/>
          <w:sz w:val="24"/>
          <w:szCs w:val="24"/>
        </w:rPr>
        <w:t>T</w:t>
      </w:r>
      <w:r w:rsidRPr="00A13BDB">
        <w:rPr>
          <w:rFonts w:ascii="Times New Roman" w:eastAsia="Times New Roman" w:hAnsi="Times New Roman" w:cs="Times New Roman"/>
          <w:b/>
          <w:bCs/>
          <w:spacing w:val="-4"/>
          <w:sz w:val="24"/>
          <w:szCs w:val="24"/>
        </w:rPr>
        <w:t>H</w:t>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26"/>
          <w:sz w:val="24"/>
          <w:szCs w:val="24"/>
        </w:rPr>
        <w:t xml:space="preserve"> </w:t>
      </w:r>
      <w:r w:rsidRPr="00A13BDB">
        <w:rPr>
          <w:rFonts w:ascii="Times New Roman" w:eastAsia="Times New Roman" w:hAnsi="Times New Roman" w:cs="Times New Roman"/>
          <w:b/>
          <w:bCs/>
          <w:sz w:val="24"/>
          <w:szCs w:val="24"/>
        </w:rPr>
        <w:t>S</w:t>
      </w:r>
      <w:r w:rsidRPr="00A13BDB">
        <w:rPr>
          <w:rFonts w:ascii="Times New Roman" w:eastAsia="Times New Roman" w:hAnsi="Times New Roman" w:cs="Times New Roman"/>
          <w:b/>
          <w:bCs/>
          <w:spacing w:val="-4"/>
          <w:sz w:val="24"/>
          <w:szCs w:val="24"/>
        </w:rPr>
        <w:t>Y</w:t>
      </w:r>
      <w:r w:rsidRPr="00A13BDB">
        <w:rPr>
          <w:rFonts w:ascii="Times New Roman" w:eastAsia="Times New Roman" w:hAnsi="Times New Roman" w:cs="Times New Roman"/>
          <w:b/>
          <w:bCs/>
          <w:sz w:val="24"/>
          <w:szCs w:val="24"/>
        </w:rPr>
        <w:t>S</w:t>
      </w:r>
      <w:r w:rsidRPr="00A13BDB">
        <w:rPr>
          <w:rFonts w:ascii="Times New Roman" w:eastAsia="Times New Roman" w:hAnsi="Times New Roman" w:cs="Times New Roman"/>
          <w:b/>
          <w:bCs/>
          <w:spacing w:val="-3"/>
          <w:sz w:val="24"/>
          <w:szCs w:val="24"/>
        </w:rPr>
        <w:t>T</w:t>
      </w:r>
      <w:r w:rsidRPr="00A13BDB">
        <w:rPr>
          <w:rFonts w:ascii="Times New Roman" w:eastAsia="Times New Roman" w:hAnsi="Times New Roman" w:cs="Times New Roman"/>
          <w:b/>
          <w:bCs/>
          <w:sz w:val="24"/>
          <w:szCs w:val="24"/>
        </w:rPr>
        <w:t>EM</w:t>
      </w:r>
      <w:r w:rsidRPr="00A13BDB">
        <w:rPr>
          <w:rFonts w:ascii="Times New Roman" w:eastAsia="Times New Roman" w:hAnsi="Times New Roman" w:cs="Times New Roman"/>
          <w:b/>
          <w:bCs/>
          <w:spacing w:val="-29"/>
          <w:sz w:val="24"/>
          <w:szCs w:val="24"/>
        </w:rPr>
        <w:t xml:space="preserve"> </w:t>
      </w:r>
      <w:r w:rsidRPr="00A13BDB">
        <w:rPr>
          <w:rFonts w:ascii="Times New Roman" w:eastAsia="Times New Roman" w:hAnsi="Times New Roman" w:cs="Times New Roman"/>
          <w:b/>
          <w:bCs/>
          <w:spacing w:val="-3"/>
          <w:sz w:val="24"/>
          <w:szCs w:val="24"/>
        </w:rPr>
        <w:t>D</w:t>
      </w:r>
      <w:r w:rsidRPr="00A13BDB">
        <w:rPr>
          <w:rFonts w:ascii="Times New Roman" w:eastAsia="Times New Roman" w:hAnsi="Times New Roman" w:cs="Times New Roman"/>
          <w:b/>
          <w:bCs/>
          <w:sz w:val="24"/>
          <w:szCs w:val="24"/>
        </w:rPr>
        <w:t>O</w:t>
      </w:r>
      <w:r w:rsidRPr="00A13BDB">
        <w:rPr>
          <w:rFonts w:ascii="Times New Roman" w:eastAsia="Times New Roman" w:hAnsi="Times New Roman" w:cs="Times New Roman"/>
          <w:b/>
          <w:bCs/>
          <w:spacing w:val="-5"/>
          <w:sz w:val="24"/>
          <w:szCs w:val="24"/>
        </w:rPr>
        <w:t>C</w:t>
      </w:r>
      <w:r w:rsidRPr="00A13BDB">
        <w:rPr>
          <w:rFonts w:ascii="Times New Roman" w:eastAsia="Times New Roman" w:hAnsi="Times New Roman" w:cs="Times New Roman"/>
          <w:b/>
          <w:bCs/>
          <w:spacing w:val="-4"/>
          <w:sz w:val="24"/>
          <w:szCs w:val="24"/>
        </w:rPr>
        <w:t>K</w:t>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3"/>
          <w:sz w:val="24"/>
          <w:szCs w:val="24"/>
        </w:rPr>
        <w:t>T</w:t>
      </w:r>
      <w:r w:rsidRPr="00A13BDB">
        <w:rPr>
          <w:rFonts w:ascii="Times New Roman" w:eastAsia="Times New Roman" w:hAnsi="Times New Roman" w:cs="Times New Roman"/>
          <w:b/>
          <w:bCs/>
          <w:spacing w:val="-2"/>
          <w:sz w:val="24"/>
          <w:szCs w:val="24"/>
        </w:rPr>
        <w:t>..</w:t>
      </w:r>
      <w:r w:rsidRPr="00A13BDB">
        <w:rPr>
          <w:rFonts w:ascii="Times New Roman" w:eastAsia="Times New Roman" w:hAnsi="Times New Roman" w:cs="Times New Roman"/>
          <w:b/>
          <w:bCs/>
          <w:spacing w:val="-4"/>
          <w:sz w:val="24"/>
          <w:szCs w:val="24"/>
        </w:rPr>
        <w:t>...</w:t>
      </w:r>
      <w:r w:rsidRPr="00A13BDB">
        <w:rPr>
          <w:rFonts w:ascii="Times New Roman" w:eastAsia="Times New Roman" w:hAnsi="Times New Roman" w:cs="Times New Roman"/>
          <w:b/>
          <w:bCs/>
          <w:sz w:val="24"/>
          <w:szCs w:val="24"/>
        </w:rPr>
        <w:t>.................</w:t>
      </w:r>
      <w:r w:rsidRPr="00A13BDB">
        <w:rPr>
          <w:rFonts w:ascii="Times New Roman" w:eastAsia="Times New Roman" w:hAnsi="Times New Roman" w:cs="Times New Roman"/>
          <w:b/>
          <w:bCs/>
          <w:spacing w:val="-2"/>
          <w:sz w:val="24"/>
          <w:szCs w:val="24"/>
        </w:rPr>
        <w:t>.</w:t>
      </w:r>
      <w:r w:rsidRPr="00A13BDB">
        <w:rPr>
          <w:rFonts w:ascii="Times New Roman" w:eastAsia="Times New Roman" w:hAnsi="Times New Roman" w:cs="Times New Roman"/>
          <w:b/>
          <w:bCs/>
          <w:spacing w:val="-4"/>
          <w:sz w:val="24"/>
          <w:szCs w:val="24"/>
        </w:rPr>
        <w:t>..</w:t>
      </w:r>
      <w:r w:rsidRPr="00A13BDB">
        <w:rPr>
          <w:rFonts w:ascii="Times New Roman" w:eastAsia="Times New Roman" w:hAnsi="Times New Roman" w:cs="Times New Roman"/>
          <w:b/>
          <w:bCs/>
          <w:spacing w:val="-2"/>
          <w:sz w:val="24"/>
          <w:szCs w:val="24"/>
        </w:rPr>
        <w:t>......</w:t>
      </w:r>
      <w:r w:rsidRPr="00A13BDB">
        <w:rPr>
          <w:rFonts w:ascii="Times New Roman" w:eastAsia="Times New Roman" w:hAnsi="Times New Roman" w:cs="Times New Roman"/>
          <w:b/>
          <w:bCs/>
          <w:spacing w:val="-4"/>
          <w:sz w:val="24"/>
          <w:szCs w:val="24"/>
        </w:rPr>
        <w:t>..</w:t>
      </w:r>
      <w:r w:rsidRPr="00A13BDB">
        <w:rPr>
          <w:rFonts w:ascii="Times New Roman" w:eastAsia="Times New Roman" w:hAnsi="Times New Roman" w:cs="Times New Roman"/>
          <w:b/>
          <w:bCs/>
          <w:spacing w:val="-2"/>
          <w:sz w:val="24"/>
          <w:szCs w:val="24"/>
        </w:rPr>
        <w:t>...............</w:t>
      </w:r>
      <w:r w:rsidRPr="00A13BDB">
        <w:rPr>
          <w:rFonts w:ascii="Times New Roman" w:eastAsia="Times New Roman" w:hAnsi="Times New Roman" w:cs="Times New Roman"/>
          <w:b/>
          <w:bCs/>
          <w:spacing w:val="-4"/>
          <w:sz w:val="24"/>
          <w:szCs w:val="24"/>
        </w:rPr>
        <w:t>.</w:t>
      </w:r>
      <w:r w:rsidRPr="00A13BDB">
        <w:rPr>
          <w:rFonts w:ascii="Times New Roman" w:eastAsia="Times New Roman" w:hAnsi="Times New Roman" w:cs="Times New Roman"/>
          <w:b/>
          <w:bCs/>
          <w:spacing w:val="-2"/>
          <w:sz w:val="24"/>
          <w:szCs w:val="24"/>
        </w:rPr>
        <w:t>............2</w:t>
      </w:r>
      <w:r w:rsidRPr="00A13BDB">
        <w:rPr>
          <w:rFonts w:ascii="Times New Roman" w:eastAsia="Times New Roman" w:hAnsi="Times New Roman" w:cs="Times New Roman"/>
          <w:b/>
          <w:bCs/>
          <w:sz w:val="24"/>
          <w:szCs w:val="24"/>
        </w:rPr>
        <w:t>3</w:t>
      </w:r>
    </w:p>
    <w:p w14:paraId="6A8F0F7B" w14:textId="77777777" w:rsidR="0000692C" w:rsidRPr="00A13BDB" w:rsidRDefault="00385573" w:rsidP="008B20B5">
      <w:pPr>
        <w:tabs>
          <w:tab w:val="left" w:pos="1540"/>
        </w:tabs>
        <w:spacing w:before="2"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t>P</w:t>
      </w:r>
      <w:r w:rsidRPr="00A13BDB">
        <w:rPr>
          <w:rFonts w:ascii="Times New Roman" w:eastAsia="Times New Roman" w:hAnsi="Times New Roman" w:cs="Times New Roman"/>
          <w:spacing w:val="-4"/>
          <w:sz w:val="24"/>
          <w:szCs w:val="24"/>
        </w:rPr>
        <w:t>UB</w:t>
      </w:r>
      <w:r w:rsidRPr="00A13BDB">
        <w:rPr>
          <w:rFonts w:ascii="Times New Roman" w:eastAsia="Times New Roman" w:hAnsi="Times New Roman" w:cs="Times New Roman"/>
          <w:spacing w:val="-7"/>
          <w:sz w:val="24"/>
          <w:szCs w:val="24"/>
        </w:rPr>
        <w:t>L</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26"/>
          <w:sz w:val="24"/>
          <w:szCs w:val="24"/>
        </w:rPr>
        <w:t xml:space="preserv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3"/>
          <w:sz w:val="24"/>
          <w:szCs w:val="24"/>
        </w:rPr>
        <w:t>CE</w:t>
      </w:r>
      <w:r w:rsidRPr="00A13BDB">
        <w:rPr>
          <w:rFonts w:ascii="Times New Roman" w:eastAsia="Times New Roman" w:hAnsi="Times New Roman" w:cs="Times New Roman"/>
          <w:sz w:val="24"/>
          <w:szCs w:val="24"/>
        </w:rPr>
        <w:t>SS</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w:t>
      </w:r>
      <w:r w:rsidRPr="00A13BDB">
        <w:rPr>
          <w:rFonts w:ascii="Times New Roman" w:eastAsia="Times New Roman" w:hAnsi="Times New Roman" w:cs="Times New Roman"/>
          <w:spacing w:val="-28"/>
          <w:sz w:val="24"/>
          <w:szCs w:val="24"/>
        </w:rPr>
        <w:t xml:space="preserve"> </w:t>
      </w:r>
      <w:r w:rsidRPr="00A13BDB">
        <w:rPr>
          <w:rFonts w:ascii="Times New Roman" w:eastAsia="Times New Roman" w:hAnsi="Times New Roman" w:cs="Times New Roman"/>
          <w:spacing w:val="-3"/>
          <w:sz w:val="24"/>
          <w:szCs w:val="24"/>
        </w:rPr>
        <w:t>TH</w:t>
      </w: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5"/>
          <w:sz w:val="24"/>
          <w:szCs w:val="24"/>
        </w:rPr>
        <w:t>O</w:t>
      </w:r>
      <w:r w:rsidRPr="00A13BDB">
        <w:rPr>
          <w:rFonts w:ascii="Times New Roman" w:eastAsia="Times New Roman" w:hAnsi="Times New Roman" w:cs="Times New Roman"/>
          <w:spacing w:val="-3"/>
          <w:sz w:val="24"/>
          <w:szCs w:val="24"/>
        </w:rPr>
        <w:t>U</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4"/>
          <w:sz w:val="24"/>
          <w:szCs w:val="24"/>
        </w:rPr>
        <w:t>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...............23</w:t>
      </w:r>
    </w:p>
    <w:p w14:paraId="0D51C484"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3"/>
          <w:sz w:val="24"/>
          <w:szCs w:val="24"/>
        </w:rPr>
        <w:t>NTE</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6"/>
          <w:sz w:val="24"/>
          <w:szCs w:val="24"/>
        </w:rPr>
        <w:t>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T</w:t>
      </w:r>
      <w:r w:rsidRPr="00A13BDB">
        <w:rPr>
          <w:rFonts w:ascii="Times New Roman" w:eastAsia="Times New Roman" w:hAnsi="Times New Roman" w:cs="Times New Roman"/>
          <w:spacing w:val="-27"/>
          <w:sz w:val="24"/>
          <w:szCs w:val="24"/>
        </w:rPr>
        <w:t xml:space="preserv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3"/>
          <w:sz w:val="24"/>
          <w:szCs w:val="24"/>
        </w:rPr>
        <w:t>CE</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3"/>
          <w:sz w:val="24"/>
          <w:szCs w:val="24"/>
        </w:rPr>
        <w:t>S</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
          <w:sz w:val="24"/>
          <w:szCs w:val="24"/>
        </w:rPr>
        <w:t>...2</w:t>
      </w:r>
      <w:r w:rsidRPr="00A13BDB">
        <w:rPr>
          <w:rFonts w:ascii="Times New Roman" w:eastAsia="Times New Roman" w:hAnsi="Times New Roman" w:cs="Times New Roman"/>
          <w:sz w:val="24"/>
          <w:szCs w:val="24"/>
        </w:rPr>
        <w:t>3</w:t>
      </w:r>
    </w:p>
    <w:p w14:paraId="14ECC5D6" w14:textId="77777777" w:rsidR="0000692C" w:rsidRPr="00A13BDB" w:rsidRDefault="00385573" w:rsidP="008B20B5">
      <w:pPr>
        <w:tabs>
          <w:tab w:val="left" w:pos="1540"/>
        </w:tabs>
        <w:spacing w:before="7" w:after="0" w:line="240" w:lineRule="auto"/>
        <w:ind w:left="820" w:right="-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ab/>
        <w:t>C</w:t>
      </w:r>
      <w:r w:rsidRPr="00A13BDB">
        <w:rPr>
          <w:rFonts w:ascii="Times New Roman" w:eastAsia="Times New Roman" w:hAnsi="Times New Roman" w:cs="Times New Roman"/>
          <w:spacing w:val="-5"/>
          <w:sz w:val="24"/>
          <w:szCs w:val="24"/>
        </w:rPr>
        <w:t>O</w:t>
      </w:r>
      <w:r w:rsidRPr="00A13BDB">
        <w:rPr>
          <w:rFonts w:ascii="Times New Roman" w:eastAsia="Times New Roman" w:hAnsi="Times New Roman" w:cs="Times New Roman"/>
          <w:spacing w:val="-3"/>
          <w:sz w:val="24"/>
          <w:szCs w:val="24"/>
        </w:rPr>
        <w:t>NVENT</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pacing w:val="-3"/>
          <w:sz w:val="24"/>
          <w:szCs w:val="24"/>
        </w:rPr>
        <w:t>ONA</w:t>
      </w:r>
      <w:r w:rsidRPr="00A13BDB">
        <w:rPr>
          <w:rFonts w:ascii="Times New Roman" w:eastAsia="Times New Roman" w:hAnsi="Times New Roman" w:cs="Times New Roman"/>
          <w:sz w:val="24"/>
          <w:szCs w:val="24"/>
        </w:rPr>
        <w:t>L</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5"/>
          <w:sz w:val="24"/>
          <w:szCs w:val="24"/>
        </w:rPr>
        <w:t>O</w:t>
      </w:r>
      <w:r w:rsidRPr="00A13BDB">
        <w:rPr>
          <w:rFonts w:ascii="Times New Roman" w:eastAsia="Times New Roman" w:hAnsi="Times New Roman" w:cs="Times New Roman"/>
          <w:sz w:val="24"/>
          <w:szCs w:val="24"/>
        </w:rPr>
        <w:t>P</w:t>
      </w:r>
      <w:r w:rsidRPr="00A13BDB">
        <w:rPr>
          <w:rFonts w:ascii="Times New Roman" w:eastAsia="Times New Roman" w:hAnsi="Times New Roman" w:cs="Times New Roman"/>
          <w:spacing w:val="-9"/>
          <w:sz w:val="24"/>
          <w:szCs w:val="24"/>
        </w:rPr>
        <w:t>I</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25"/>
          <w:sz w:val="24"/>
          <w:szCs w:val="24"/>
        </w:rPr>
        <w:t xml:space="preserve"> </w:t>
      </w:r>
      <w:r w:rsidRPr="00A13BDB">
        <w:rPr>
          <w:rFonts w:ascii="Times New Roman" w:eastAsia="Times New Roman" w:hAnsi="Times New Roman" w:cs="Times New Roman"/>
          <w:spacing w:val="-3"/>
          <w:sz w:val="24"/>
          <w:szCs w:val="24"/>
        </w:rPr>
        <w:t>AN</w:t>
      </w: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pacing w:val="-28"/>
          <w:sz w:val="24"/>
          <w:szCs w:val="24"/>
        </w:rPr>
        <w:t xml:space="preserve"> </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6"/>
          <w:sz w:val="24"/>
          <w:szCs w:val="24"/>
        </w:rPr>
        <w:t>E</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6"/>
          <w:sz w:val="24"/>
          <w:szCs w:val="24"/>
        </w:rPr>
        <w:t>T</w:t>
      </w:r>
      <w:r w:rsidRPr="00A13BDB">
        <w:rPr>
          <w:rFonts w:ascii="Times New Roman" w:eastAsia="Times New Roman" w:hAnsi="Times New Roman" w:cs="Times New Roman"/>
          <w:spacing w:val="-9"/>
          <w:sz w:val="24"/>
          <w:szCs w:val="24"/>
        </w:rPr>
        <w:t>I</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pacing w:val="-8"/>
          <w:sz w:val="24"/>
          <w:szCs w:val="24"/>
        </w:rPr>
        <w:t>I</w:t>
      </w:r>
      <w:r w:rsidRPr="00A13BDB">
        <w:rPr>
          <w:rFonts w:ascii="Times New Roman" w:eastAsia="Times New Roman" w:hAnsi="Times New Roman" w:cs="Times New Roman"/>
          <w:sz w:val="24"/>
          <w:szCs w:val="24"/>
        </w:rPr>
        <w:t xml:space="preserve">ED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pacing w:val="-4"/>
          <w:sz w:val="24"/>
          <w:szCs w:val="24"/>
        </w:rPr>
        <w:t>O</w:t>
      </w:r>
      <w:r w:rsidRPr="00A13BDB">
        <w:rPr>
          <w:rFonts w:ascii="Times New Roman" w:eastAsia="Times New Roman" w:hAnsi="Times New Roman" w:cs="Times New Roman"/>
          <w:sz w:val="24"/>
          <w:szCs w:val="24"/>
        </w:rPr>
        <w:t>P</w:t>
      </w:r>
      <w:r w:rsidRPr="00A13BDB">
        <w:rPr>
          <w:rFonts w:ascii="Times New Roman" w:eastAsia="Times New Roman" w:hAnsi="Times New Roman" w:cs="Times New Roman"/>
          <w:spacing w:val="-11"/>
          <w:sz w:val="24"/>
          <w:szCs w:val="24"/>
        </w:rPr>
        <w:t>I</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pacing w:val="-4"/>
          <w:sz w:val="24"/>
          <w:szCs w:val="24"/>
        </w:rPr>
        <w:t>2</w:t>
      </w:r>
      <w:r w:rsidR="00646C8B">
        <w:rPr>
          <w:rFonts w:ascii="Times New Roman" w:eastAsia="Times New Roman" w:hAnsi="Times New Roman" w:cs="Times New Roman"/>
          <w:spacing w:val="-4"/>
          <w:sz w:val="24"/>
          <w:szCs w:val="24"/>
        </w:rPr>
        <w:t>4</w:t>
      </w:r>
    </w:p>
    <w:p w14:paraId="5A6E59F7" w14:textId="77777777" w:rsidR="0000692C" w:rsidRPr="00A13BDB" w:rsidRDefault="0000692C" w:rsidP="008B20B5">
      <w:pPr>
        <w:spacing w:before="9" w:after="0" w:line="280" w:lineRule="exact"/>
        <w:jc w:val="both"/>
        <w:rPr>
          <w:rFonts w:ascii="Times New Roman" w:hAnsi="Times New Roman" w:cs="Times New Roman"/>
          <w:sz w:val="24"/>
          <w:szCs w:val="24"/>
        </w:rPr>
      </w:pPr>
    </w:p>
    <w:p w14:paraId="567E2D8C" w14:textId="77777777" w:rsidR="0000692C" w:rsidRPr="00A13BDB" w:rsidRDefault="00F93CE0" w:rsidP="008B20B5">
      <w:pPr>
        <w:spacing w:before="7"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 - </w:t>
      </w:r>
      <w:r w:rsidR="00385573" w:rsidRPr="00A13BDB">
        <w:rPr>
          <w:rFonts w:ascii="Times New Roman" w:eastAsia="Times New Roman" w:hAnsi="Times New Roman" w:cs="Times New Roman"/>
          <w:sz w:val="24"/>
          <w:szCs w:val="24"/>
        </w:rPr>
        <w:t>SAMP</w:t>
      </w:r>
      <w:r w:rsidR="00385573" w:rsidRPr="00A13BDB">
        <w:rPr>
          <w:rFonts w:ascii="Times New Roman" w:eastAsia="Times New Roman" w:hAnsi="Times New Roman" w:cs="Times New Roman"/>
          <w:spacing w:val="-3"/>
          <w:sz w:val="24"/>
          <w:szCs w:val="24"/>
        </w:rPr>
        <w:t>L</w:t>
      </w:r>
      <w:r w:rsidR="00385573" w:rsidRPr="00A13BDB">
        <w:rPr>
          <w:rFonts w:ascii="Times New Roman" w:eastAsia="Times New Roman" w:hAnsi="Times New Roman" w:cs="Times New Roman"/>
          <w:sz w:val="24"/>
          <w:szCs w:val="24"/>
        </w:rPr>
        <w:t>E</w:t>
      </w:r>
      <w:r w:rsidR="00385573" w:rsidRPr="00A13BDB">
        <w:rPr>
          <w:rFonts w:ascii="Times New Roman" w:eastAsia="Times New Roman" w:hAnsi="Times New Roman" w:cs="Times New Roman"/>
          <w:spacing w:val="-23"/>
          <w:sz w:val="24"/>
          <w:szCs w:val="24"/>
        </w:rPr>
        <w:t xml:space="preserve"> </w:t>
      </w:r>
      <w:r w:rsidR="00385573" w:rsidRPr="00A13BDB">
        <w:rPr>
          <w:rFonts w:ascii="Times New Roman" w:eastAsia="Times New Roman" w:hAnsi="Times New Roman" w:cs="Times New Roman"/>
          <w:sz w:val="24"/>
          <w:szCs w:val="24"/>
        </w:rPr>
        <w:t>FORMAT</w:t>
      </w:r>
      <w:r w:rsidR="00385573" w:rsidRPr="00A13BDB">
        <w:rPr>
          <w:rFonts w:ascii="Times New Roman" w:eastAsia="Times New Roman" w:hAnsi="Times New Roman" w:cs="Times New Roman"/>
          <w:spacing w:val="-23"/>
          <w:sz w:val="24"/>
          <w:szCs w:val="24"/>
        </w:rPr>
        <w:t xml:space="preserve"> </w:t>
      </w:r>
      <w:r w:rsidR="00385573" w:rsidRPr="00A13BDB">
        <w:rPr>
          <w:rFonts w:ascii="Times New Roman" w:eastAsia="Times New Roman" w:hAnsi="Times New Roman" w:cs="Times New Roman"/>
          <w:sz w:val="24"/>
          <w:szCs w:val="24"/>
        </w:rPr>
        <w:t>-</w:t>
      </w:r>
      <w:r w:rsidR="00385573" w:rsidRPr="00A13BDB">
        <w:rPr>
          <w:rFonts w:ascii="Times New Roman" w:eastAsia="Times New Roman" w:hAnsi="Times New Roman" w:cs="Times New Roman"/>
          <w:spacing w:val="-20"/>
          <w:sz w:val="24"/>
          <w:szCs w:val="24"/>
        </w:rPr>
        <w:t xml:space="preserve"> </w:t>
      </w:r>
      <w:r w:rsidR="00385573" w:rsidRPr="00A13BDB">
        <w:rPr>
          <w:rFonts w:ascii="Times New Roman" w:eastAsia="Times New Roman" w:hAnsi="Times New Roman" w:cs="Times New Roman"/>
          <w:sz w:val="24"/>
          <w:szCs w:val="24"/>
        </w:rPr>
        <w:t>CERT</w:t>
      </w:r>
      <w:r w:rsidR="00385573" w:rsidRPr="00A13BDB">
        <w:rPr>
          <w:rFonts w:ascii="Times New Roman" w:eastAsia="Times New Roman" w:hAnsi="Times New Roman" w:cs="Times New Roman"/>
          <w:spacing w:val="-5"/>
          <w:sz w:val="24"/>
          <w:szCs w:val="24"/>
        </w:rPr>
        <w:t>I</w:t>
      </w:r>
      <w:r w:rsidR="00385573" w:rsidRPr="00A13BDB">
        <w:rPr>
          <w:rFonts w:ascii="Times New Roman" w:eastAsia="Times New Roman" w:hAnsi="Times New Roman" w:cs="Times New Roman"/>
          <w:sz w:val="24"/>
          <w:szCs w:val="24"/>
        </w:rPr>
        <w:t>F</w:t>
      </w:r>
      <w:r w:rsidR="00385573" w:rsidRPr="00A13BDB">
        <w:rPr>
          <w:rFonts w:ascii="Times New Roman" w:eastAsia="Times New Roman" w:hAnsi="Times New Roman" w:cs="Times New Roman"/>
          <w:spacing w:val="-7"/>
          <w:sz w:val="24"/>
          <w:szCs w:val="24"/>
        </w:rPr>
        <w:t>I</w:t>
      </w:r>
      <w:r w:rsidR="00385573" w:rsidRPr="00A13BDB">
        <w:rPr>
          <w:rFonts w:ascii="Times New Roman" w:eastAsia="Times New Roman" w:hAnsi="Times New Roman" w:cs="Times New Roman"/>
          <w:sz w:val="24"/>
          <w:szCs w:val="24"/>
        </w:rPr>
        <w:t>CATE</w:t>
      </w:r>
      <w:r w:rsidR="00385573" w:rsidRPr="00A13BDB">
        <w:rPr>
          <w:rFonts w:ascii="Times New Roman" w:eastAsia="Times New Roman" w:hAnsi="Times New Roman" w:cs="Times New Roman"/>
          <w:spacing w:val="-21"/>
          <w:sz w:val="24"/>
          <w:szCs w:val="24"/>
        </w:rPr>
        <w:t xml:space="preserve"> </w:t>
      </w:r>
      <w:r w:rsidR="00385573" w:rsidRPr="00A13BDB">
        <w:rPr>
          <w:rFonts w:ascii="Times New Roman" w:eastAsia="Times New Roman" w:hAnsi="Times New Roman" w:cs="Times New Roman"/>
          <w:sz w:val="24"/>
          <w:szCs w:val="24"/>
        </w:rPr>
        <w:t>OF</w:t>
      </w:r>
      <w:r w:rsidR="00385573" w:rsidRPr="00A13BDB">
        <w:rPr>
          <w:rFonts w:ascii="Times New Roman" w:eastAsia="Times New Roman" w:hAnsi="Times New Roman" w:cs="Times New Roman"/>
          <w:spacing w:val="-24"/>
          <w:sz w:val="24"/>
          <w:szCs w:val="24"/>
        </w:rPr>
        <w:t xml:space="preserve"> </w:t>
      </w:r>
      <w:r w:rsidR="00385573" w:rsidRPr="00A13BDB">
        <w:rPr>
          <w:rFonts w:ascii="Times New Roman" w:eastAsia="Times New Roman" w:hAnsi="Times New Roman" w:cs="Times New Roman"/>
          <w:sz w:val="24"/>
          <w:szCs w:val="24"/>
        </w:rPr>
        <w:t>SERV</w:t>
      </w:r>
      <w:r w:rsidR="00385573" w:rsidRPr="00A13BDB">
        <w:rPr>
          <w:rFonts w:ascii="Times New Roman" w:eastAsia="Times New Roman" w:hAnsi="Times New Roman" w:cs="Times New Roman"/>
          <w:spacing w:val="-5"/>
          <w:sz w:val="24"/>
          <w:szCs w:val="24"/>
        </w:rPr>
        <w:t>I</w:t>
      </w:r>
      <w:r w:rsidR="00385573" w:rsidRPr="00A13BDB">
        <w:rPr>
          <w:rFonts w:ascii="Times New Roman" w:eastAsia="Times New Roman" w:hAnsi="Times New Roman" w:cs="Times New Roman"/>
          <w:sz w:val="24"/>
          <w:szCs w:val="24"/>
        </w:rPr>
        <w:t>CE.............................</w:t>
      </w:r>
      <w:r>
        <w:rPr>
          <w:rFonts w:ascii="Times New Roman" w:eastAsia="Times New Roman" w:hAnsi="Times New Roman" w:cs="Times New Roman"/>
          <w:sz w:val="24"/>
          <w:szCs w:val="24"/>
        </w:rPr>
        <w:t>.</w:t>
      </w:r>
      <w:r w:rsidR="00385573" w:rsidRPr="00A13BDB">
        <w:rPr>
          <w:rFonts w:ascii="Times New Roman" w:eastAsia="Times New Roman" w:hAnsi="Times New Roman" w:cs="Times New Roman"/>
          <w:sz w:val="24"/>
          <w:szCs w:val="24"/>
        </w:rPr>
        <w:t>...................2</w:t>
      </w:r>
      <w:r w:rsidR="008A5632">
        <w:rPr>
          <w:rFonts w:ascii="Times New Roman" w:eastAsia="Times New Roman" w:hAnsi="Times New Roman" w:cs="Times New Roman"/>
          <w:sz w:val="24"/>
          <w:szCs w:val="24"/>
        </w:rPr>
        <w:t>5</w:t>
      </w:r>
    </w:p>
    <w:p w14:paraId="41A64560" w14:textId="77777777" w:rsidR="0000692C" w:rsidRPr="00A13BDB" w:rsidRDefault="0000692C" w:rsidP="008B20B5">
      <w:pPr>
        <w:spacing w:after="0"/>
        <w:jc w:val="both"/>
        <w:rPr>
          <w:rFonts w:ascii="Times New Roman" w:hAnsi="Times New Roman" w:cs="Times New Roman"/>
          <w:sz w:val="24"/>
          <w:szCs w:val="24"/>
        </w:rPr>
        <w:sectPr w:rsidR="0000692C" w:rsidRPr="00A13BDB">
          <w:footerReference w:type="default" r:id="rId9"/>
          <w:pgSz w:w="12240" w:h="15840"/>
          <w:pgMar w:top="1360" w:right="1340" w:bottom="1680" w:left="1340" w:header="0" w:footer="1491" w:gutter="0"/>
          <w:cols w:space="720"/>
        </w:sectPr>
      </w:pPr>
    </w:p>
    <w:p w14:paraId="22C054D6" w14:textId="77777777" w:rsidR="00BB6B0D" w:rsidRPr="00A13BDB" w:rsidRDefault="00BB6B0D">
      <w:pPr>
        <w:spacing w:before="66" w:after="0" w:line="246" w:lineRule="auto"/>
        <w:ind w:left="100" w:right="4439"/>
        <w:rPr>
          <w:rFonts w:ascii="Times New Roman" w:eastAsia="Times New Roman" w:hAnsi="Times New Roman" w:cs="Times New Roman"/>
          <w:b/>
          <w:bCs/>
          <w:sz w:val="24"/>
          <w:szCs w:val="24"/>
        </w:rPr>
      </w:pPr>
    </w:p>
    <w:p w14:paraId="47834ADE" w14:textId="77777777" w:rsidR="00BB6B0D" w:rsidRPr="00A13BDB" w:rsidRDefault="00BB6B0D">
      <w:pPr>
        <w:spacing w:before="66" w:after="0" w:line="246" w:lineRule="auto"/>
        <w:ind w:left="100" w:right="4439"/>
        <w:rPr>
          <w:rFonts w:ascii="Times New Roman" w:eastAsia="Times New Roman" w:hAnsi="Times New Roman" w:cs="Times New Roman"/>
          <w:b/>
          <w:bCs/>
          <w:sz w:val="24"/>
          <w:szCs w:val="24"/>
        </w:rPr>
      </w:pPr>
    </w:p>
    <w:p w14:paraId="12DBF82C" w14:textId="77777777" w:rsidR="00BB6B0D" w:rsidRPr="00A13BDB" w:rsidRDefault="00BB6B0D">
      <w:pPr>
        <w:spacing w:before="66" w:after="0" w:line="246" w:lineRule="auto"/>
        <w:ind w:left="100" w:right="4439"/>
        <w:rPr>
          <w:rFonts w:ascii="Times New Roman" w:eastAsia="Times New Roman" w:hAnsi="Times New Roman" w:cs="Times New Roman"/>
          <w:b/>
          <w:bCs/>
          <w:sz w:val="24"/>
          <w:szCs w:val="24"/>
        </w:rPr>
      </w:pPr>
    </w:p>
    <w:p w14:paraId="1BCC7B71" w14:textId="77777777" w:rsidR="00BB6B0D" w:rsidRPr="00A13BDB" w:rsidRDefault="00BB6B0D">
      <w:pPr>
        <w:rPr>
          <w:rFonts w:ascii="Times New Roman" w:eastAsia="Times New Roman" w:hAnsi="Times New Roman" w:cs="Times New Roman"/>
          <w:b/>
          <w:bCs/>
          <w:sz w:val="24"/>
          <w:szCs w:val="24"/>
        </w:rPr>
      </w:pPr>
      <w:r w:rsidRPr="00A13BDB">
        <w:rPr>
          <w:rFonts w:ascii="Times New Roman" w:eastAsia="Times New Roman" w:hAnsi="Times New Roman" w:cs="Times New Roman"/>
          <w:b/>
          <w:bCs/>
          <w:sz w:val="24"/>
          <w:szCs w:val="24"/>
        </w:rPr>
        <w:br w:type="page"/>
      </w:r>
    </w:p>
    <w:p w14:paraId="0EA84E28" w14:textId="77777777" w:rsidR="00411751" w:rsidRPr="00A13BDB" w:rsidRDefault="00411751">
      <w:pPr>
        <w:spacing w:before="66" w:after="0" w:line="246" w:lineRule="auto"/>
        <w:ind w:left="100" w:right="4439"/>
        <w:rPr>
          <w:rFonts w:ascii="Times New Roman" w:eastAsia="Times New Roman" w:hAnsi="Times New Roman" w:cs="Times New Roman"/>
          <w:b/>
          <w:bCs/>
          <w:sz w:val="24"/>
          <w:szCs w:val="24"/>
        </w:rPr>
        <w:sectPr w:rsidR="00411751" w:rsidRPr="00A13BDB">
          <w:type w:val="continuous"/>
          <w:pgSz w:w="12240" w:h="15840"/>
          <w:pgMar w:top="1360" w:right="1340" w:bottom="280" w:left="1340" w:header="720" w:footer="720" w:gutter="0"/>
          <w:cols w:num="2" w:space="720" w:equalWidth="0">
            <w:col w:w="6307" w:space="122"/>
            <w:col w:w="3131"/>
          </w:cols>
        </w:sectPr>
      </w:pPr>
    </w:p>
    <w:p w14:paraId="69CB1F88" w14:textId="77777777" w:rsidR="0000692C" w:rsidRPr="00A13BDB" w:rsidRDefault="00385573" w:rsidP="00372F2B">
      <w:pPr>
        <w:spacing w:before="66" w:after="0" w:line="246" w:lineRule="auto"/>
        <w:ind w:left="100" w:right="20"/>
        <w:jc w:val="center"/>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lastRenderedPageBreak/>
        <w:t>IN THE UNIT</w:t>
      </w:r>
      <w:r w:rsidRPr="00A13BDB">
        <w:rPr>
          <w:rFonts w:ascii="Times New Roman" w:eastAsia="Times New Roman" w:hAnsi="Times New Roman" w:cs="Times New Roman"/>
          <w:b/>
          <w:bCs/>
          <w:spacing w:val="2"/>
          <w:sz w:val="24"/>
          <w:szCs w:val="24"/>
        </w:rPr>
        <w:t>E</w:t>
      </w:r>
      <w:r w:rsidRPr="00A13BDB">
        <w:rPr>
          <w:rFonts w:ascii="Times New Roman" w:eastAsia="Times New Roman" w:hAnsi="Times New Roman" w:cs="Times New Roman"/>
          <w:b/>
          <w:bCs/>
          <w:sz w:val="24"/>
          <w:szCs w:val="24"/>
        </w:rPr>
        <w:t>D STAT</w:t>
      </w:r>
      <w:r w:rsidRPr="00A13BDB">
        <w:rPr>
          <w:rFonts w:ascii="Times New Roman" w:eastAsia="Times New Roman" w:hAnsi="Times New Roman" w:cs="Times New Roman"/>
          <w:b/>
          <w:bCs/>
          <w:spacing w:val="1"/>
          <w:sz w:val="24"/>
          <w:szCs w:val="24"/>
        </w:rPr>
        <w:t>E</w:t>
      </w:r>
      <w:r w:rsidRPr="00A13BDB">
        <w:rPr>
          <w:rFonts w:ascii="Times New Roman" w:eastAsia="Times New Roman" w:hAnsi="Times New Roman" w:cs="Times New Roman"/>
          <w:b/>
          <w:bCs/>
          <w:sz w:val="24"/>
          <w:szCs w:val="24"/>
        </w:rPr>
        <w:t>S DIS</w:t>
      </w:r>
      <w:r w:rsidRPr="00A13BDB">
        <w:rPr>
          <w:rFonts w:ascii="Times New Roman" w:eastAsia="Times New Roman" w:hAnsi="Times New Roman" w:cs="Times New Roman"/>
          <w:b/>
          <w:bCs/>
          <w:spacing w:val="2"/>
          <w:sz w:val="24"/>
          <w:szCs w:val="24"/>
        </w:rPr>
        <w:t>T</w:t>
      </w:r>
      <w:r w:rsidRPr="00A13BDB">
        <w:rPr>
          <w:rFonts w:ascii="Times New Roman" w:eastAsia="Times New Roman" w:hAnsi="Times New Roman" w:cs="Times New Roman"/>
          <w:b/>
          <w:bCs/>
          <w:sz w:val="24"/>
          <w:szCs w:val="24"/>
        </w:rPr>
        <w:t xml:space="preserve">RICT COURT </w:t>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OR THE DI</w:t>
      </w:r>
      <w:r w:rsidRPr="00A13BDB">
        <w:rPr>
          <w:rFonts w:ascii="Times New Roman" w:eastAsia="Times New Roman" w:hAnsi="Times New Roman" w:cs="Times New Roman"/>
          <w:b/>
          <w:bCs/>
          <w:spacing w:val="3"/>
          <w:sz w:val="24"/>
          <w:szCs w:val="24"/>
        </w:rPr>
        <w:t>S</w:t>
      </w:r>
      <w:r w:rsidRPr="00A13BDB">
        <w:rPr>
          <w:rFonts w:ascii="Times New Roman" w:eastAsia="Times New Roman" w:hAnsi="Times New Roman" w:cs="Times New Roman"/>
          <w:b/>
          <w:bCs/>
          <w:sz w:val="24"/>
          <w:szCs w:val="24"/>
        </w:rPr>
        <w:t xml:space="preserve">TRICT OF </w:t>
      </w:r>
      <w:r w:rsidRPr="00A13BDB">
        <w:rPr>
          <w:rFonts w:ascii="Times New Roman" w:eastAsia="Times New Roman" w:hAnsi="Times New Roman" w:cs="Times New Roman"/>
          <w:b/>
          <w:bCs/>
          <w:spacing w:val="-3"/>
          <w:sz w:val="24"/>
          <w:szCs w:val="24"/>
        </w:rPr>
        <w:t>K</w:t>
      </w:r>
      <w:r w:rsidRPr="00A13BDB">
        <w:rPr>
          <w:rFonts w:ascii="Times New Roman" w:eastAsia="Times New Roman" w:hAnsi="Times New Roman" w:cs="Times New Roman"/>
          <w:b/>
          <w:bCs/>
          <w:sz w:val="24"/>
          <w:szCs w:val="24"/>
        </w:rPr>
        <w:t>ANSAS</w:t>
      </w:r>
    </w:p>
    <w:p w14:paraId="30859DCB" w14:textId="77777777" w:rsidR="0000692C" w:rsidRPr="00A13BDB" w:rsidRDefault="0000692C">
      <w:pPr>
        <w:spacing w:before="8" w:after="0" w:line="280" w:lineRule="exact"/>
        <w:rPr>
          <w:rFonts w:ascii="Times New Roman" w:hAnsi="Times New Roman" w:cs="Times New Roman"/>
          <w:sz w:val="24"/>
          <w:szCs w:val="24"/>
        </w:rPr>
      </w:pPr>
    </w:p>
    <w:p w14:paraId="1103321E" w14:textId="77777777" w:rsidR="00372F2B" w:rsidRDefault="00372F2B">
      <w:pPr>
        <w:spacing w:after="0" w:line="246" w:lineRule="auto"/>
        <w:ind w:left="2015" w:right="1953" w:firstLine="547"/>
        <w:rPr>
          <w:rFonts w:ascii="Times New Roman" w:eastAsia="Times New Roman" w:hAnsi="Times New Roman" w:cs="Times New Roman"/>
          <w:b/>
          <w:bCs/>
          <w:sz w:val="24"/>
          <w:szCs w:val="24"/>
        </w:rPr>
      </w:pPr>
    </w:p>
    <w:p w14:paraId="42A6534F" w14:textId="77777777" w:rsidR="0000692C" w:rsidRPr="00A13BDB" w:rsidRDefault="00385573">
      <w:pPr>
        <w:spacing w:after="0" w:line="246" w:lineRule="auto"/>
        <w:ind w:left="2015" w:right="1953" w:firstLine="547"/>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ADMI</w:t>
      </w:r>
      <w:r w:rsidRPr="00A13BDB">
        <w:rPr>
          <w:rFonts w:ascii="Times New Roman" w:eastAsia="Times New Roman" w:hAnsi="Times New Roman" w:cs="Times New Roman"/>
          <w:b/>
          <w:bCs/>
          <w:spacing w:val="-2"/>
          <w:sz w:val="24"/>
          <w:szCs w:val="24"/>
        </w:rPr>
        <w:t>N</w:t>
      </w:r>
      <w:r w:rsidRPr="00A13BDB">
        <w:rPr>
          <w:rFonts w:ascii="Times New Roman" w:eastAsia="Times New Roman" w:hAnsi="Times New Roman" w:cs="Times New Roman"/>
          <w:b/>
          <w:bCs/>
          <w:sz w:val="24"/>
          <w:szCs w:val="24"/>
        </w:rPr>
        <w:t>ISTRATIVE</w:t>
      </w:r>
      <w:r w:rsidRPr="00A13BDB">
        <w:rPr>
          <w:rFonts w:ascii="Times New Roman" w:eastAsia="Times New Roman" w:hAnsi="Times New Roman" w:cs="Times New Roman"/>
          <w:b/>
          <w:bCs/>
          <w:spacing w:val="2"/>
          <w:sz w:val="24"/>
          <w:szCs w:val="24"/>
        </w:rPr>
        <w:t xml:space="preserve"> </w:t>
      </w:r>
      <w:r w:rsidRPr="00A13BDB">
        <w:rPr>
          <w:rFonts w:ascii="Times New Roman" w:eastAsia="Times New Roman" w:hAnsi="Times New Roman" w:cs="Times New Roman"/>
          <w:b/>
          <w:bCs/>
          <w:spacing w:val="-3"/>
          <w:sz w:val="24"/>
          <w:szCs w:val="24"/>
        </w:rPr>
        <w:t>P</w:t>
      </w:r>
      <w:r w:rsidRPr="00A13BDB">
        <w:rPr>
          <w:rFonts w:ascii="Times New Roman" w:eastAsia="Times New Roman" w:hAnsi="Times New Roman" w:cs="Times New Roman"/>
          <w:b/>
          <w:bCs/>
          <w:sz w:val="24"/>
          <w:szCs w:val="24"/>
        </w:rPr>
        <w:t xml:space="preserve">ROCEDURES </w:t>
      </w:r>
      <w:r w:rsidRPr="00A13BDB">
        <w:rPr>
          <w:rFonts w:ascii="Times New Roman" w:eastAsia="Times New Roman" w:hAnsi="Times New Roman" w:cs="Times New Roman"/>
          <w:b/>
          <w:bCs/>
          <w:spacing w:val="-2"/>
          <w:sz w:val="24"/>
          <w:szCs w:val="24"/>
        </w:rPr>
        <w:t>F</w:t>
      </w:r>
      <w:r w:rsidRPr="00A13BDB">
        <w:rPr>
          <w:rFonts w:ascii="Times New Roman" w:eastAsia="Times New Roman" w:hAnsi="Times New Roman" w:cs="Times New Roman"/>
          <w:b/>
          <w:bCs/>
          <w:sz w:val="24"/>
          <w:szCs w:val="24"/>
        </w:rPr>
        <w:t xml:space="preserve">OR </w:t>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ILING, SIG</w:t>
      </w:r>
      <w:r w:rsidRPr="00A13BDB">
        <w:rPr>
          <w:rFonts w:ascii="Times New Roman" w:eastAsia="Times New Roman" w:hAnsi="Times New Roman" w:cs="Times New Roman"/>
          <w:b/>
          <w:bCs/>
          <w:spacing w:val="-2"/>
          <w:sz w:val="24"/>
          <w:szCs w:val="24"/>
        </w:rPr>
        <w:t>N</w:t>
      </w:r>
      <w:r w:rsidRPr="00A13BDB">
        <w:rPr>
          <w:rFonts w:ascii="Times New Roman" w:eastAsia="Times New Roman" w:hAnsi="Times New Roman" w:cs="Times New Roman"/>
          <w:b/>
          <w:bCs/>
          <w:sz w:val="24"/>
          <w:szCs w:val="24"/>
        </w:rPr>
        <w:t>IN</w:t>
      </w:r>
      <w:r w:rsidRPr="00A13BDB">
        <w:rPr>
          <w:rFonts w:ascii="Times New Roman" w:eastAsia="Times New Roman" w:hAnsi="Times New Roman" w:cs="Times New Roman"/>
          <w:b/>
          <w:bCs/>
          <w:spacing w:val="-2"/>
          <w:sz w:val="24"/>
          <w:szCs w:val="24"/>
        </w:rPr>
        <w:t>G</w:t>
      </w:r>
      <w:r w:rsidRPr="00A13BDB">
        <w:rPr>
          <w:rFonts w:ascii="Times New Roman" w:eastAsia="Times New Roman" w:hAnsi="Times New Roman" w:cs="Times New Roman"/>
          <w:b/>
          <w:bCs/>
          <w:sz w:val="24"/>
          <w:szCs w:val="24"/>
        </w:rPr>
        <w:t>, AND VERI</w:t>
      </w:r>
      <w:r w:rsidRPr="00A13BDB">
        <w:rPr>
          <w:rFonts w:ascii="Times New Roman" w:eastAsia="Times New Roman" w:hAnsi="Times New Roman" w:cs="Times New Roman"/>
          <w:b/>
          <w:bCs/>
          <w:spacing w:val="-4"/>
          <w:sz w:val="24"/>
          <w:szCs w:val="24"/>
        </w:rPr>
        <w:t>F</w:t>
      </w:r>
      <w:r w:rsidRPr="00A13BDB">
        <w:rPr>
          <w:rFonts w:ascii="Times New Roman" w:eastAsia="Times New Roman" w:hAnsi="Times New Roman" w:cs="Times New Roman"/>
          <w:b/>
          <w:bCs/>
          <w:sz w:val="24"/>
          <w:szCs w:val="24"/>
        </w:rPr>
        <w:t>YING</w:t>
      </w:r>
      <w:r w:rsidRPr="00A13BDB">
        <w:rPr>
          <w:rFonts w:ascii="Times New Roman" w:eastAsia="Times New Roman" w:hAnsi="Times New Roman" w:cs="Times New Roman"/>
          <w:b/>
          <w:bCs/>
          <w:spacing w:val="-3"/>
          <w:sz w:val="24"/>
          <w:szCs w:val="24"/>
        </w:rPr>
        <w:t xml:space="preserve"> P</w:t>
      </w:r>
      <w:r w:rsidRPr="00A13BDB">
        <w:rPr>
          <w:rFonts w:ascii="Times New Roman" w:eastAsia="Times New Roman" w:hAnsi="Times New Roman" w:cs="Times New Roman"/>
          <w:b/>
          <w:bCs/>
          <w:sz w:val="24"/>
          <w:szCs w:val="24"/>
        </w:rPr>
        <w:t>LEADINGS</w:t>
      </w:r>
    </w:p>
    <w:p w14:paraId="01D6D033" w14:textId="77777777" w:rsidR="00BB6B0D" w:rsidRPr="00A13BDB" w:rsidRDefault="00385573">
      <w:pPr>
        <w:tabs>
          <w:tab w:val="left" w:pos="820"/>
        </w:tabs>
        <w:spacing w:after="0" w:line="492" w:lineRule="auto"/>
        <w:ind w:left="100" w:right="1513" w:firstLine="1471"/>
        <w:rPr>
          <w:rFonts w:ascii="Times New Roman" w:eastAsia="Times New Roman" w:hAnsi="Times New Roman" w:cs="Times New Roman"/>
          <w:b/>
          <w:bCs/>
          <w:sz w:val="24"/>
          <w:szCs w:val="24"/>
        </w:rPr>
      </w:pPr>
      <w:r w:rsidRPr="00A13BDB">
        <w:rPr>
          <w:rFonts w:ascii="Times New Roman" w:eastAsia="Times New Roman" w:hAnsi="Times New Roman" w:cs="Times New Roman"/>
          <w:b/>
          <w:bCs/>
          <w:sz w:val="24"/>
          <w:szCs w:val="24"/>
        </w:rPr>
        <w:t xml:space="preserve">AND </w:t>
      </w:r>
      <w:r w:rsidRPr="00A13BDB">
        <w:rPr>
          <w:rFonts w:ascii="Times New Roman" w:eastAsia="Times New Roman" w:hAnsi="Times New Roman" w:cs="Times New Roman"/>
          <w:b/>
          <w:bCs/>
          <w:spacing w:val="-4"/>
          <w:sz w:val="24"/>
          <w:szCs w:val="24"/>
        </w:rPr>
        <w:t>P</w:t>
      </w:r>
      <w:r w:rsidRPr="00A13BDB">
        <w:rPr>
          <w:rFonts w:ascii="Times New Roman" w:eastAsia="Times New Roman" w:hAnsi="Times New Roman" w:cs="Times New Roman"/>
          <w:b/>
          <w:bCs/>
          <w:sz w:val="24"/>
          <w:szCs w:val="24"/>
        </w:rPr>
        <w:t>A</w:t>
      </w:r>
      <w:r w:rsidRPr="00A13BDB">
        <w:rPr>
          <w:rFonts w:ascii="Times New Roman" w:eastAsia="Times New Roman" w:hAnsi="Times New Roman" w:cs="Times New Roman"/>
          <w:b/>
          <w:bCs/>
          <w:spacing w:val="-3"/>
          <w:sz w:val="24"/>
          <w:szCs w:val="24"/>
        </w:rPr>
        <w:t>P</w:t>
      </w:r>
      <w:r w:rsidRPr="00A13BDB">
        <w:rPr>
          <w:rFonts w:ascii="Times New Roman" w:eastAsia="Times New Roman" w:hAnsi="Times New Roman" w:cs="Times New Roman"/>
          <w:b/>
          <w:bCs/>
          <w:sz w:val="24"/>
          <w:szCs w:val="24"/>
        </w:rPr>
        <w:t xml:space="preserve">ERS BY </w:t>
      </w:r>
      <w:r w:rsidRPr="00A13BDB">
        <w:rPr>
          <w:rFonts w:ascii="Times New Roman" w:eastAsia="Times New Roman" w:hAnsi="Times New Roman" w:cs="Times New Roman"/>
          <w:b/>
          <w:bCs/>
          <w:spacing w:val="1"/>
          <w:sz w:val="24"/>
          <w:szCs w:val="24"/>
        </w:rPr>
        <w:t>E</w:t>
      </w:r>
      <w:r w:rsidRPr="00A13BDB">
        <w:rPr>
          <w:rFonts w:ascii="Times New Roman" w:eastAsia="Times New Roman" w:hAnsi="Times New Roman" w:cs="Times New Roman"/>
          <w:b/>
          <w:bCs/>
          <w:sz w:val="24"/>
          <w:szCs w:val="24"/>
        </w:rPr>
        <w:t xml:space="preserve">LECTRONIC MEANS IN CIVIL CASES </w:t>
      </w:r>
    </w:p>
    <w:p w14:paraId="28FDE77B" w14:textId="77777777" w:rsidR="00BB6B0D" w:rsidRPr="00A13BDB" w:rsidRDefault="00BB6B0D">
      <w:pPr>
        <w:tabs>
          <w:tab w:val="left" w:pos="820"/>
        </w:tabs>
        <w:spacing w:after="0" w:line="492" w:lineRule="auto"/>
        <w:ind w:left="100" w:right="1513" w:firstLine="1471"/>
        <w:rPr>
          <w:rFonts w:ascii="Times New Roman" w:eastAsia="Times New Roman" w:hAnsi="Times New Roman" w:cs="Times New Roman"/>
          <w:b/>
          <w:bCs/>
          <w:sz w:val="24"/>
          <w:szCs w:val="24"/>
        </w:rPr>
      </w:pPr>
    </w:p>
    <w:p w14:paraId="2FA620F2" w14:textId="77777777" w:rsidR="0000692C" w:rsidRPr="00A13BDB" w:rsidRDefault="00385573" w:rsidP="00411751">
      <w:pPr>
        <w:tabs>
          <w:tab w:val="left" w:pos="820"/>
        </w:tabs>
        <w:spacing w:after="0" w:line="492" w:lineRule="auto"/>
        <w:ind w:right="1513"/>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I.</w:t>
      </w:r>
      <w:r w:rsidRPr="00A13BDB">
        <w:rPr>
          <w:rFonts w:ascii="Times New Roman" w:eastAsia="Times New Roman" w:hAnsi="Times New Roman" w:cs="Times New Roman"/>
          <w:b/>
          <w:bCs/>
          <w:sz w:val="24"/>
          <w:szCs w:val="24"/>
        </w:rPr>
        <w:tab/>
        <w:t xml:space="preserve">THE </w:t>
      </w:r>
      <w:r w:rsidRPr="00A13BDB">
        <w:rPr>
          <w:rFonts w:ascii="Times New Roman" w:eastAsia="Times New Roman" w:hAnsi="Times New Roman" w:cs="Times New Roman"/>
          <w:b/>
          <w:bCs/>
          <w:spacing w:val="3"/>
          <w:sz w:val="24"/>
          <w:szCs w:val="24"/>
        </w:rPr>
        <w:t>E</w:t>
      </w:r>
      <w:r w:rsidRPr="00A13BDB">
        <w:rPr>
          <w:rFonts w:ascii="Times New Roman" w:eastAsia="Times New Roman" w:hAnsi="Times New Roman" w:cs="Times New Roman"/>
          <w:b/>
          <w:bCs/>
          <w:sz w:val="24"/>
          <w:szCs w:val="24"/>
        </w:rPr>
        <w:t>LECTRONIC FILING</w:t>
      </w:r>
      <w:r w:rsidRPr="00A13BDB">
        <w:rPr>
          <w:rFonts w:ascii="Times New Roman" w:eastAsia="Times New Roman" w:hAnsi="Times New Roman" w:cs="Times New Roman"/>
          <w:b/>
          <w:bCs/>
          <w:spacing w:val="-3"/>
          <w:sz w:val="24"/>
          <w:szCs w:val="24"/>
        </w:rPr>
        <w:t xml:space="preserve"> </w:t>
      </w:r>
      <w:r w:rsidRPr="00A13BDB">
        <w:rPr>
          <w:rFonts w:ascii="Times New Roman" w:eastAsia="Times New Roman" w:hAnsi="Times New Roman" w:cs="Times New Roman"/>
          <w:b/>
          <w:bCs/>
          <w:sz w:val="24"/>
          <w:szCs w:val="24"/>
        </w:rPr>
        <w:t>SYS</w:t>
      </w:r>
      <w:r w:rsidRPr="00A13BDB">
        <w:rPr>
          <w:rFonts w:ascii="Times New Roman" w:eastAsia="Times New Roman" w:hAnsi="Times New Roman" w:cs="Times New Roman"/>
          <w:b/>
          <w:bCs/>
          <w:spacing w:val="2"/>
          <w:sz w:val="24"/>
          <w:szCs w:val="24"/>
        </w:rPr>
        <w:t>T</w:t>
      </w:r>
      <w:r w:rsidRPr="00A13BDB">
        <w:rPr>
          <w:rFonts w:ascii="Times New Roman" w:eastAsia="Times New Roman" w:hAnsi="Times New Roman" w:cs="Times New Roman"/>
          <w:b/>
          <w:bCs/>
          <w:sz w:val="24"/>
          <w:szCs w:val="24"/>
        </w:rPr>
        <w:t>EM.</w:t>
      </w:r>
    </w:p>
    <w:p w14:paraId="134AA46E" w14:textId="77777777" w:rsidR="0000692C" w:rsidRPr="00A13BDB" w:rsidRDefault="00411751" w:rsidP="00477552">
      <w:pPr>
        <w:tabs>
          <w:tab w:val="left" w:pos="1540"/>
        </w:tabs>
        <w:spacing w:before="11" w:after="0" w:line="244" w:lineRule="auto"/>
        <w:ind w:left="720" w:right="47"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ab/>
      </w:r>
      <w:r w:rsidR="00385573" w:rsidRPr="00A13BDB">
        <w:rPr>
          <w:rFonts w:ascii="Times New Roman" w:eastAsia="Times New Roman" w:hAnsi="Times New Roman" w:cs="Times New Roman"/>
          <w:b/>
          <w:bCs/>
          <w:sz w:val="24"/>
          <w:szCs w:val="24"/>
        </w:rPr>
        <w:t>A.</w:t>
      </w:r>
      <w:r w:rsidR="00385573" w:rsidRPr="00A13BDB">
        <w:rPr>
          <w:rFonts w:ascii="Times New Roman" w:eastAsia="Times New Roman" w:hAnsi="Times New Roman" w:cs="Times New Roman"/>
          <w:b/>
          <w:bCs/>
          <w:sz w:val="24"/>
          <w:szCs w:val="24"/>
        </w:rPr>
        <w:tab/>
        <w:t xml:space="preserve">IN </w:t>
      </w:r>
      <w:r w:rsidR="00385573" w:rsidRPr="00A13BDB">
        <w:rPr>
          <w:rFonts w:ascii="Times New Roman" w:eastAsia="Times New Roman" w:hAnsi="Times New Roman" w:cs="Times New Roman"/>
          <w:b/>
          <w:bCs/>
          <w:spacing w:val="-2"/>
          <w:sz w:val="24"/>
          <w:szCs w:val="24"/>
        </w:rPr>
        <w:t>G</w:t>
      </w:r>
      <w:r w:rsidR="00385573" w:rsidRPr="00A13BDB">
        <w:rPr>
          <w:rFonts w:ascii="Times New Roman" w:eastAsia="Times New Roman" w:hAnsi="Times New Roman" w:cs="Times New Roman"/>
          <w:b/>
          <w:bCs/>
          <w:sz w:val="24"/>
          <w:szCs w:val="24"/>
        </w:rPr>
        <w:t xml:space="preserve">ENERAL. </w:t>
      </w:r>
      <w:r w:rsidR="00385573" w:rsidRPr="00A13BDB">
        <w:rPr>
          <w:rFonts w:ascii="Times New Roman" w:eastAsia="Times New Roman" w:hAnsi="Times New Roman" w:cs="Times New Roman"/>
          <w:b/>
          <w:bCs/>
          <w:spacing w:val="1"/>
          <w:sz w:val="24"/>
          <w:szCs w:val="24"/>
        </w:rPr>
        <w:t xml:space="preserve"> </w:t>
      </w:r>
      <w:r w:rsidR="00385573" w:rsidRPr="00A13BDB">
        <w:rPr>
          <w:rFonts w:ascii="Times New Roman" w:eastAsia="Times New Roman" w:hAnsi="Times New Roman" w:cs="Times New Roman"/>
          <w:sz w:val="24"/>
          <w:szCs w:val="24"/>
        </w:rPr>
        <w:t>Unless other</w:t>
      </w:r>
      <w:r w:rsidR="00385573" w:rsidRPr="00A13BDB">
        <w:rPr>
          <w:rFonts w:ascii="Times New Roman" w:eastAsia="Times New Roman" w:hAnsi="Times New Roman" w:cs="Times New Roman"/>
          <w:spacing w:val="-2"/>
          <w:sz w:val="24"/>
          <w:szCs w:val="24"/>
        </w:rPr>
        <w:t>w</w:t>
      </w:r>
      <w:r w:rsidR="00385573" w:rsidRPr="00A13BDB">
        <w:rPr>
          <w:rFonts w:ascii="Times New Roman" w:eastAsia="Times New Roman" w:hAnsi="Times New Roman" w:cs="Times New Roman"/>
          <w:sz w:val="24"/>
          <w:szCs w:val="24"/>
        </w:rPr>
        <w:t>ise permitted by</w:t>
      </w:r>
      <w:r w:rsidR="00385573" w:rsidRPr="00A13BDB">
        <w:rPr>
          <w:rFonts w:ascii="Times New Roman" w:eastAsia="Times New Roman" w:hAnsi="Times New Roman" w:cs="Times New Roman"/>
          <w:spacing w:val="-8"/>
          <w:sz w:val="24"/>
          <w:szCs w:val="24"/>
        </w:rPr>
        <w:t xml:space="preserve"> </w:t>
      </w:r>
      <w:r w:rsidR="00385573" w:rsidRPr="00A13BDB">
        <w:rPr>
          <w:rFonts w:ascii="Times New Roman" w:eastAsia="Times New Roman" w:hAnsi="Times New Roman" w:cs="Times New Roman"/>
          <w:sz w:val="24"/>
          <w:szCs w:val="24"/>
        </w:rPr>
        <w:t xml:space="preserve">these </w:t>
      </w:r>
      <w:r w:rsidR="00385573" w:rsidRPr="00A13BDB">
        <w:rPr>
          <w:rFonts w:ascii="Times New Roman" w:eastAsia="Times New Roman" w:hAnsi="Times New Roman" w:cs="Times New Roman"/>
          <w:spacing w:val="-2"/>
          <w:sz w:val="24"/>
          <w:szCs w:val="24"/>
        </w:rPr>
        <w:t>a</w:t>
      </w:r>
      <w:r w:rsidR="00385573" w:rsidRPr="00A13BDB">
        <w:rPr>
          <w:rFonts w:ascii="Times New Roman" w:eastAsia="Times New Roman" w:hAnsi="Times New Roman" w:cs="Times New Roman"/>
          <w:sz w:val="24"/>
          <w:szCs w:val="24"/>
        </w:rPr>
        <w:t>dminis</w:t>
      </w:r>
      <w:r w:rsidR="00385573" w:rsidRPr="00A13BDB">
        <w:rPr>
          <w:rFonts w:ascii="Times New Roman" w:eastAsia="Times New Roman" w:hAnsi="Times New Roman" w:cs="Times New Roman"/>
          <w:spacing w:val="2"/>
          <w:sz w:val="24"/>
          <w:szCs w:val="24"/>
        </w:rPr>
        <w:t>t</w:t>
      </w:r>
      <w:r w:rsidR="00385573" w:rsidRPr="00A13BDB">
        <w:rPr>
          <w:rFonts w:ascii="Times New Roman" w:eastAsia="Times New Roman" w:hAnsi="Times New Roman" w:cs="Times New Roman"/>
          <w:sz w:val="24"/>
          <w:szCs w:val="24"/>
        </w:rPr>
        <w:t>rative p</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ocedu</w:t>
      </w:r>
      <w:r w:rsidR="00385573" w:rsidRPr="00A13BDB">
        <w:rPr>
          <w:rFonts w:ascii="Times New Roman" w:eastAsia="Times New Roman" w:hAnsi="Times New Roman" w:cs="Times New Roman"/>
          <w:spacing w:val="-4"/>
          <w:sz w:val="24"/>
          <w:szCs w:val="24"/>
        </w:rPr>
        <w:t>r</w:t>
      </w:r>
      <w:r w:rsidR="00385573" w:rsidRPr="00A13BDB">
        <w:rPr>
          <w:rFonts w:ascii="Times New Roman" w:eastAsia="Times New Roman" w:hAnsi="Times New Roman" w:cs="Times New Roman"/>
          <w:sz w:val="24"/>
          <w:szCs w:val="24"/>
        </w:rPr>
        <w:t>es, by</w:t>
      </w:r>
      <w:r w:rsidR="00385573" w:rsidRPr="00A13BDB">
        <w:rPr>
          <w:rFonts w:ascii="Times New Roman" w:eastAsia="Times New Roman" w:hAnsi="Times New Roman" w:cs="Times New Roman"/>
          <w:spacing w:val="-7"/>
          <w:sz w:val="24"/>
          <w:szCs w:val="24"/>
        </w:rPr>
        <w:t xml:space="preserve"> </w:t>
      </w:r>
      <w:r w:rsidR="00385573" w:rsidRPr="00A13BDB">
        <w:rPr>
          <w:rFonts w:ascii="Times New Roman" w:eastAsia="Times New Roman" w:hAnsi="Times New Roman" w:cs="Times New Roman"/>
          <w:sz w:val="24"/>
          <w:szCs w:val="24"/>
        </w:rPr>
        <w:t>local rul</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s, or by</w:t>
      </w:r>
      <w:r w:rsidR="00385573" w:rsidRPr="00A13BDB">
        <w:rPr>
          <w:rFonts w:ascii="Times New Roman" w:eastAsia="Times New Roman" w:hAnsi="Times New Roman" w:cs="Times New Roman"/>
          <w:spacing w:val="-8"/>
          <w:sz w:val="24"/>
          <w:szCs w:val="24"/>
        </w:rPr>
        <w:t xml:space="preserve"> </w:t>
      </w:r>
      <w:r w:rsidR="00385573" w:rsidRPr="00A13BDB">
        <w:rPr>
          <w:rFonts w:ascii="Times New Roman" w:eastAsia="Times New Roman" w:hAnsi="Times New Roman" w:cs="Times New Roman"/>
          <w:sz w:val="24"/>
          <w:szCs w:val="24"/>
        </w:rPr>
        <w:t xml:space="preserve">a </w:t>
      </w:r>
      <w:r w:rsidR="00385573" w:rsidRPr="00A13BDB">
        <w:rPr>
          <w:rFonts w:ascii="Times New Roman" w:eastAsia="Times New Roman" w:hAnsi="Times New Roman" w:cs="Times New Roman"/>
          <w:spacing w:val="-5"/>
          <w:sz w:val="24"/>
          <w:szCs w:val="24"/>
        </w:rPr>
        <w:t>g</w:t>
      </w:r>
      <w:r w:rsidR="00385573" w:rsidRPr="00A13BDB">
        <w:rPr>
          <w:rFonts w:ascii="Times New Roman" w:eastAsia="Times New Roman" w:hAnsi="Times New Roman" w:cs="Times New Roman"/>
          <w:sz w:val="24"/>
          <w:szCs w:val="24"/>
        </w:rPr>
        <w:t>ene</w:t>
      </w:r>
      <w:r w:rsidR="00385573" w:rsidRPr="00A13BDB">
        <w:rPr>
          <w:rFonts w:ascii="Times New Roman" w:eastAsia="Times New Roman" w:hAnsi="Times New Roman" w:cs="Times New Roman"/>
          <w:spacing w:val="-3"/>
          <w:sz w:val="24"/>
          <w:szCs w:val="24"/>
        </w:rPr>
        <w:t>r</w:t>
      </w:r>
      <w:r w:rsidR="00385573" w:rsidRPr="00A13BDB">
        <w:rPr>
          <w:rFonts w:ascii="Times New Roman" w:eastAsia="Times New Roman" w:hAnsi="Times New Roman" w:cs="Times New Roman"/>
          <w:sz w:val="24"/>
          <w:szCs w:val="24"/>
        </w:rPr>
        <w:t>al ord</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 xml:space="preserve">r of the </w:t>
      </w:r>
      <w:r w:rsidR="00385573" w:rsidRPr="00A13BDB">
        <w:rPr>
          <w:rFonts w:ascii="Times New Roman" w:eastAsia="Times New Roman" w:hAnsi="Times New Roman" w:cs="Times New Roman"/>
          <w:spacing w:val="-3"/>
          <w:sz w:val="24"/>
          <w:szCs w:val="24"/>
        </w:rPr>
        <w:t>c</w:t>
      </w:r>
      <w:r w:rsidR="00385573" w:rsidRPr="00A13BDB">
        <w:rPr>
          <w:rFonts w:ascii="Times New Roman" w:eastAsia="Times New Roman" w:hAnsi="Times New Roman" w:cs="Times New Roman"/>
          <w:sz w:val="24"/>
          <w:szCs w:val="24"/>
        </w:rPr>
        <w:t>ourt, or unless othe</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wise spe</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ifically authorized by</w:t>
      </w:r>
      <w:r w:rsidR="00385573" w:rsidRPr="00A13BDB">
        <w:rPr>
          <w:rFonts w:ascii="Times New Roman" w:eastAsia="Times New Roman" w:hAnsi="Times New Roman" w:cs="Times New Roman"/>
          <w:spacing w:val="-7"/>
          <w:sz w:val="24"/>
          <w:szCs w:val="24"/>
        </w:rPr>
        <w:t xml:space="preserve"> </w:t>
      </w:r>
      <w:r w:rsidR="00385573" w:rsidRPr="00A13BDB">
        <w:rPr>
          <w:rFonts w:ascii="Times New Roman" w:eastAsia="Times New Roman" w:hAnsi="Times New Roman" w:cs="Times New Roman"/>
          <w:sz w:val="24"/>
          <w:szCs w:val="24"/>
        </w:rPr>
        <w:t>the assi</w:t>
      </w:r>
      <w:r w:rsidR="00385573" w:rsidRPr="00A13BDB">
        <w:rPr>
          <w:rFonts w:ascii="Times New Roman" w:eastAsia="Times New Roman" w:hAnsi="Times New Roman" w:cs="Times New Roman"/>
          <w:spacing w:val="-3"/>
          <w:sz w:val="24"/>
          <w:szCs w:val="24"/>
        </w:rPr>
        <w:t>g</w:t>
      </w:r>
      <w:r w:rsidR="00385573" w:rsidRPr="00A13BDB">
        <w:rPr>
          <w:rFonts w:ascii="Times New Roman" w:eastAsia="Times New Roman" w:hAnsi="Times New Roman" w:cs="Times New Roman"/>
          <w:sz w:val="24"/>
          <w:szCs w:val="24"/>
        </w:rPr>
        <w:t>ned jud</w:t>
      </w:r>
      <w:r w:rsidR="00385573" w:rsidRPr="00A13BDB">
        <w:rPr>
          <w:rFonts w:ascii="Times New Roman" w:eastAsia="Times New Roman" w:hAnsi="Times New Roman" w:cs="Times New Roman"/>
          <w:spacing w:val="-3"/>
          <w:sz w:val="24"/>
          <w:szCs w:val="24"/>
        </w:rPr>
        <w:t>g</w:t>
      </w:r>
      <w:r w:rsidR="00385573" w:rsidRPr="00A13BDB">
        <w:rPr>
          <w:rFonts w:ascii="Times New Roman" w:eastAsia="Times New Roman" w:hAnsi="Times New Roman" w:cs="Times New Roman"/>
          <w:sz w:val="24"/>
          <w:szCs w:val="24"/>
        </w:rPr>
        <w:t>e, all docum</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nts</w:t>
      </w:r>
      <w:r w:rsidR="00385573" w:rsidRPr="00CF6444">
        <w:rPr>
          <w:rFonts w:ascii="Times New Roman" w:eastAsia="Times New Roman" w:hAnsi="Times New Roman" w:cs="Times New Roman"/>
          <w:position w:val="10"/>
          <w:sz w:val="24"/>
          <w:szCs w:val="24"/>
          <w:vertAlign w:val="superscript"/>
        </w:rPr>
        <w:t>1</w:t>
      </w:r>
      <w:r w:rsidR="00385573" w:rsidRPr="00CF6444">
        <w:rPr>
          <w:rFonts w:ascii="Times New Roman" w:eastAsia="Times New Roman" w:hAnsi="Times New Roman" w:cs="Times New Roman"/>
          <w:spacing w:val="28"/>
          <w:position w:val="10"/>
          <w:sz w:val="24"/>
          <w:szCs w:val="24"/>
          <w:vertAlign w:val="superscript"/>
        </w:rPr>
        <w:t xml:space="preserve"> </w:t>
      </w:r>
      <w:r w:rsidR="00385573" w:rsidRPr="00A13BDB">
        <w:rPr>
          <w:rFonts w:ascii="Times New Roman" w:eastAsia="Times New Roman" w:hAnsi="Times New Roman" w:cs="Times New Roman"/>
          <w:sz w:val="24"/>
          <w:szCs w:val="24"/>
        </w:rPr>
        <w:t>submit</w:t>
      </w:r>
      <w:r w:rsidR="00385573" w:rsidRPr="00A13BDB">
        <w:rPr>
          <w:rFonts w:ascii="Times New Roman" w:eastAsia="Times New Roman" w:hAnsi="Times New Roman" w:cs="Times New Roman"/>
          <w:spacing w:val="2"/>
          <w:sz w:val="24"/>
          <w:szCs w:val="24"/>
        </w:rPr>
        <w:t>t</w:t>
      </w:r>
      <w:r w:rsidR="00385573" w:rsidRPr="00A13BDB">
        <w:rPr>
          <w:rFonts w:ascii="Times New Roman" w:eastAsia="Times New Roman" w:hAnsi="Times New Roman" w:cs="Times New Roman"/>
          <w:sz w:val="24"/>
          <w:szCs w:val="24"/>
        </w:rPr>
        <w:t>ed for</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 xml:space="preserve">filing in </w:t>
      </w:r>
      <w:r w:rsidR="00385573" w:rsidRPr="00A13BDB">
        <w:rPr>
          <w:rFonts w:ascii="Times New Roman" w:eastAsia="Times New Roman" w:hAnsi="Times New Roman" w:cs="Times New Roman"/>
          <w:spacing w:val="-3"/>
          <w:sz w:val="24"/>
          <w:szCs w:val="24"/>
        </w:rPr>
        <w:t>c</w:t>
      </w:r>
      <w:r w:rsidR="00385573" w:rsidRPr="00A13BDB">
        <w:rPr>
          <w:rFonts w:ascii="Times New Roman" w:eastAsia="Times New Roman" w:hAnsi="Times New Roman" w:cs="Times New Roman"/>
          <w:sz w:val="24"/>
          <w:szCs w:val="24"/>
        </w:rPr>
        <w:t>ivil cases in this d</w:t>
      </w:r>
      <w:r w:rsidR="00385573" w:rsidRPr="00A13BDB">
        <w:rPr>
          <w:rFonts w:ascii="Times New Roman" w:eastAsia="Times New Roman" w:hAnsi="Times New Roman" w:cs="Times New Roman"/>
          <w:spacing w:val="2"/>
          <w:sz w:val="24"/>
          <w:szCs w:val="24"/>
        </w:rPr>
        <w:t>i</w:t>
      </w:r>
      <w:r w:rsidR="00385573" w:rsidRPr="00A13BDB">
        <w:rPr>
          <w:rFonts w:ascii="Times New Roman" w:eastAsia="Times New Roman" w:hAnsi="Times New Roman" w:cs="Times New Roman"/>
          <w:sz w:val="24"/>
          <w:szCs w:val="24"/>
        </w:rPr>
        <w:t>strict on or a</w:t>
      </w:r>
      <w:r w:rsidR="00385573" w:rsidRPr="00A13BDB">
        <w:rPr>
          <w:rFonts w:ascii="Times New Roman" w:eastAsia="Times New Roman" w:hAnsi="Times New Roman" w:cs="Times New Roman"/>
          <w:spacing w:val="-2"/>
          <w:sz w:val="24"/>
          <w:szCs w:val="24"/>
        </w:rPr>
        <w:t>f</w:t>
      </w:r>
      <w:r w:rsidR="00385573" w:rsidRPr="00A13BDB">
        <w:rPr>
          <w:rFonts w:ascii="Times New Roman" w:eastAsia="Times New Roman" w:hAnsi="Times New Roman" w:cs="Times New Roman"/>
          <w:sz w:val="24"/>
          <w:szCs w:val="24"/>
        </w:rPr>
        <w:t>ter Ma</w:t>
      </w:r>
      <w:r w:rsidR="00385573" w:rsidRPr="00A13BDB">
        <w:rPr>
          <w:rFonts w:ascii="Times New Roman" w:eastAsia="Times New Roman" w:hAnsi="Times New Roman" w:cs="Times New Roman"/>
          <w:spacing w:val="-3"/>
          <w:sz w:val="24"/>
          <w:szCs w:val="24"/>
        </w:rPr>
        <w:t>r</w:t>
      </w:r>
      <w:r w:rsidR="00385573" w:rsidRPr="00A13BDB">
        <w:rPr>
          <w:rFonts w:ascii="Times New Roman" w:eastAsia="Times New Roman" w:hAnsi="Times New Roman" w:cs="Times New Roman"/>
          <w:sz w:val="24"/>
          <w:szCs w:val="24"/>
        </w:rPr>
        <w:t>ch 20, 2003, no matter</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when a</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case</w:t>
      </w:r>
      <w:r w:rsidR="00385573" w:rsidRPr="00A13BDB">
        <w:rPr>
          <w:rFonts w:ascii="Times New Roman" w:eastAsia="Times New Roman" w:hAnsi="Times New Roman" w:cs="Times New Roman"/>
          <w:spacing w:val="-3"/>
          <w:sz w:val="24"/>
          <w:szCs w:val="24"/>
        </w:rPr>
        <w:t xml:space="preserve"> </w:t>
      </w:r>
      <w:r w:rsidR="00385573" w:rsidRPr="00A13BDB">
        <w:rPr>
          <w:rFonts w:ascii="Times New Roman" w:eastAsia="Times New Roman" w:hAnsi="Times New Roman" w:cs="Times New Roman"/>
          <w:sz w:val="24"/>
          <w:szCs w:val="24"/>
        </w:rPr>
        <w:t>was ori</w:t>
      </w:r>
      <w:r w:rsidR="00385573" w:rsidRPr="00A13BDB">
        <w:rPr>
          <w:rFonts w:ascii="Times New Roman" w:eastAsia="Times New Roman" w:hAnsi="Times New Roman" w:cs="Times New Roman"/>
          <w:spacing w:val="-4"/>
          <w:sz w:val="24"/>
          <w:szCs w:val="24"/>
        </w:rPr>
        <w:t>g</w:t>
      </w:r>
      <w:r w:rsidR="00385573" w:rsidRPr="00A13BDB">
        <w:rPr>
          <w:rFonts w:ascii="Times New Roman" w:eastAsia="Times New Roman" w:hAnsi="Times New Roman" w:cs="Times New Roman"/>
          <w:sz w:val="24"/>
          <w:szCs w:val="24"/>
        </w:rPr>
        <w:t xml:space="preserve">inally filed, shall be </w:t>
      </w:r>
      <w:r w:rsidR="00385573" w:rsidRPr="00A13BDB">
        <w:rPr>
          <w:rFonts w:ascii="Times New Roman" w:eastAsia="Times New Roman" w:hAnsi="Times New Roman" w:cs="Times New Roman"/>
          <w:spacing w:val="-2"/>
          <w:sz w:val="24"/>
          <w:szCs w:val="24"/>
        </w:rPr>
        <w:t>f</w:t>
      </w:r>
      <w:r w:rsidR="00385573" w:rsidRPr="00A13BDB">
        <w:rPr>
          <w:rFonts w:ascii="Times New Roman" w:eastAsia="Times New Roman" w:hAnsi="Times New Roman" w:cs="Times New Roman"/>
          <w:sz w:val="24"/>
          <w:szCs w:val="24"/>
        </w:rPr>
        <w:t>iled ele</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tronically</w:t>
      </w:r>
      <w:r w:rsidR="00CF6444" w:rsidRPr="00CF6444">
        <w:rPr>
          <w:rFonts w:ascii="Times New Roman" w:eastAsia="Times New Roman" w:hAnsi="Times New Roman" w:cs="Times New Roman"/>
          <w:sz w:val="24"/>
          <w:szCs w:val="24"/>
          <w:vertAlign w:val="superscript"/>
        </w:rPr>
        <w:t>2</w:t>
      </w:r>
      <w:r w:rsidR="00385573" w:rsidRPr="00A13BDB">
        <w:rPr>
          <w:rFonts w:ascii="Times New Roman" w:eastAsia="Times New Roman" w:hAnsi="Times New Roman" w:cs="Times New Roman"/>
          <w:spacing w:val="-8"/>
          <w:sz w:val="24"/>
          <w:szCs w:val="24"/>
        </w:rPr>
        <w:t xml:space="preserve"> </w:t>
      </w:r>
      <w:r w:rsidR="00385573" w:rsidRPr="00A13BDB">
        <w:rPr>
          <w:rFonts w:ascii="Times New Roman" w:eastAsia="Times New Roman" w:hAnsi="Times New Roman" w:cs="Times New Roman"/>
          <w:sz w:val="24"/>
          <w:szCs w:val="24"/>
        </w:rPr>
        <w:t>using the</w:t>
      </w:r>
      <w:r w:rsidR="00385573" w:rsidRPr="00A13BDB">
        <w:rPr>
          <w:rFonts w:ascii="Times New Roman" w:eastAsia="Times New Roman" w:hAnsi="Times New Roman" w:cs="Times New Roman"/>
          <w:spacing w:val="-3"/>
          <w:sz w:val="24"/>
          <w:szCs w:val="24"/>
        </w:rPr>
        <w:t xml:space="preserve"> </w:t>
      </w:r>
      <w:r w:rsidR="00385573" w:rsidRPr="00A13BDB">
        <w:rPr>
          <w:rFonts w:ascii="Times New Roman" w:eastAsia="Times New Roman" w:hAnsi="Times New Roman" w:cs="Times New Roman"/>
          <w:sz w:val="24"/>
          <w:szCs w:val="24"/>
        </w:rPr>
        <w:t>Electronic</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Filing</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S</w:t>
      </w:r>
      <w:r w:rsidR="00385573" w:rsidRPr="00A13BDB">
        <w:rPr>
          <w:rFonts w:ascii="Times New Roman" w:eastAsia="Times New Roman" w:hAnsi="Times New Roman" w:cs="Times New Roman"/>
          <w:spacing w:val="-6"/>
          <w:sz w:val="24"/>
          <w:szCs w:val="24"/>
        </w:rPr>
        <w:t>y</w:t>
      </w:r>
      <w:r w:rsidR="00385573" w:rsidRPr="00A13BDB">
        <w:rPr>
          <w:rFonts w:ascii="Times New Roman" w:eastAsia="Times New Roman" w:hAnsi="Times New Roman" w:cs="Times New Roman"/>
          <w:sz w:val="24"/>
          <w:szCs w:val="24"/>
        </w:rPr>
        <w:t>stem (“S</w:t>
      </w:r>
      <w:r w:rsidR="00385573" w:rsidRPr="00A13BDB">
        <w:rPr>
          <w:rFonts w:ascii="Times New Roman" w:eastAsia="Times New Roman" w:hAnsi="Times New Roman" w:cs="Times New Roman"/>
          <w:spacing w:val="-9"/>
          <w:sz w:val="24"/>
          <w:szCs w:val="24"/>
        </w:rPr>
        <w:t>y</w:t>
      </w:r>
      <w:r w:rsidR="00385573" w:rsidRPr="00A13BDB">
        <w:rPr>
          <w:rFonts w:ascii="Times New Roman" w:eastAsia="Times New Roman" w:hAnsi="Times New Roman" w:cs="Times New Roman"/>
          <w:sz w:val="24"/>
          <w:szCs w:val="24"/>
        </w:rPr>
        <w:t>stem”)</w:t>
      </w:r>
      <w:r w:rsidRPr="00A13BDB">
        <w:rPr>
          <w:rFonts w:ascii="Times New Roman" w:eastAsia="Times New Roman" w:hAnsi="Times New Roman" w:cs="Times New Roman"/>
          <w:sz w:val="24"/>
          <w:szCs w:val="24"/>
        </w:rPr>
        <w:t xml:space="preserve">. </w:t>
      </w:r>
      <w:r w:rsidRPr="00A13BDB">
        <w:rPr>
          <w:rFonts w:ascii="Times New Roman" w:eastAsia="Times New Roman" w:hAnsi="Times New Roman" w:cs="Times New Roman"/>
          <w:position w:val="-1"/>
          <w:sz w:val="24"/>
          <w:szCs w:val="24"/>
        </w:rPr>
        <w:t>However, the following e</w:t>
      </w:r>
      <w:r w:rsidR="00385573" w:rsidRPr="00A13BDB">
        <w:rPr>
          <w:rFonts w:ascii="Times New Roman" w:eastAsia="Times New Roman" w:hAnsi="Times New Roman" w:cs="Times New Roman"/>
          <w:position w:val="-1"/>
          <w:sz w:val="24"/>
          <w:szCs w:val="24"/>
        </w:rPr>
        <w:t>xceptions shall appl</w:t>
      </w:r>
      <w:r w:rsidR="00385573" w:rsidRPr="00A13BDB">
        <w:rPr>
          <w:rFonts w:ascii="Times New Roman" w:eastAsia="Times New Roman" w:hAnsi="Times New Roman" w:cs="Times New Roman"/>
          <w:spacing w:val="-7"/>
          <w:position w:val="-1"/>
          <w:sz w:val="24"/>
          <w:szCs w:val="24"/>
        </w:rPr>
        <w:t>y</w:t>
      </w:r>
      <w:r w:rsidR="00385573" w:rsidRPr="00A13BDB">
        <w:rPr>
          <w:rFonts w:ascii="Times New Roman" w:eastAsia="Times New Roman" w:hAnsi="Times New Roman" w:cs="Times New Roman"/>
          <w:position w:val="-1"/>
          <w:sz w:val="24"/>
          <w:szCs w:val="24"/>
        </w:rPr>
        <w:t>.</w:t>
      </w:r>
    </w:p>
    <w:p w14:paraId="3192D280" w14:textId="77777777" w:rsidR="0000692C" w:rsidRPr="00A13BDB" w:rsidRDefault="0000692C">
      <w:pPr>
        <w:spacing w:after="0"/>
        <w:rPr>
          <w:rFonts w:ascii="Times New Roman" w:hAnsi="Times New Roman" w:cs="Times New Roman"/>
          <w:sz w:val="24"/>
          <w:szCs w:val="24"/>
        </w:rPr>
        <w:sectPr w:rsidR="0000692C" w:rsidRPr="00A13BDB" w:rsidSect="00477552">
          <w:type w:val="continuous"/>
          <w:pgSz w:w="12240" w:h="15840"/>
          <w:pgMar w:top="1360" w:right="1340" w:bottom="280" w:left="1340" w:header="720" w:footer="720" w:gutter="0"/>
          <w:cols w:space="720"/>
        </w:sectPr>
      </w:pPr>
    </w:p>
    <w:p w14:paraId="68A2375D" w14:textId="77777777" w:rsidR="0000692C" w:rsidRPr="00A13BDB" w:rsidRDefault="0000692C">
      <w:pPr>
        <w:spacing w:before="6" w:after="0" w:line="260" w:lineRule="exact"/>
        <w:rPr>
          <w:rFonts w:ascii="Times New Roman" w:hAnsi="Times New Roman" w:cs="Times New Roman"/>
          <w:sz w:val="24"/>
          <w:szCs w:val="24"/>
        </w:rPr>
      </w:pPr>
    </w:p>
    <w:p w14:paraId="3232D3D6" w14:textId="77777777" w:rsidR="0000692C" w:rsidRPr="00A13BDB" w:rsidRDefault="00385573">
      <w:pPr>
        <w:tabs>
          <w:tab w:val="left" w:pos="2260"/>
        </w:tabs>
        <w:spacing w:before="29" w:after="0" w:line="246" w:lineRule="auto"/>
        <w:ind w:left="2260" w:right="444"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Complaints, no</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 xml:space="preserve">ices of </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emoval, civil cov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she</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ts, and summonses are </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overn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par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 xml:space="preserve">raph </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pacing w:val="-3"/>
          <w:sz w:val="24"/>
          <w:szCs w:val="24"/>
        </w:rPr>
        <w:t>(</w:t>
      </w:r>
      <w:r w:rsidRPr="00A13BDB">
        <w:rPr>
          <w:rFonts w:ascii="Times New Roman" w:eastAsia="Times New Roman" w:hAnsi="Times New Roman" w:cs="Times New Roman"/>
          <w:sz w:val="24"/>
          <w:szCs w:val="24"/>
        </w:rPr>
        <w:t>2) &amp;</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(3)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these pro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edur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w:t>
      </w:r>
    </w:p>
    <w:p w14:paraId="62F5858B" w14:textId="77777777" w:rsidR="0000692C" w:rsidRPr="00A13BDB" w:rsidRDefault="0000692C">
      <w:pPr>
        <w:spacing w:before="4" w:after="0" w:line="280" w:lineRule="exact"/>
        <w:rPr>
          <w:rFonts w:ascii="Times New Roman" w:hAnsi="Times New Roman" w:cs="Times New Roman"/>
          <w:sz w:val="24"/>
          <w:szCs w:val="24"/>
        </w:rPr>
      </w:pPr>
    </w:p>
    <w:p w14:paraId="0011064F" w14:textId="77777777" w:rsidR="0000692C" w:rsidRPr="00A13BDB" w:rsidRDefault="00385573">
      <w:pPr>
        <w:tabs>
          <w:tab w:val="left" w:pos="2260"/>
        </w:tabs>
        <w:spacing w:after="0" w:line="246" w:lineRule="auto"/>
        <w:ind w:left="2260" w:right="967"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t>The filing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of</w:t>
      </w:r>
      <w:r w:rsidRPr="00A13BDB">
        <w:rPr>
          <w:rFonts w:ascii="Times New Roman" w:eastAsia="Times New Roman" w:hAnsi="Times New Roman" w:cs="Times New Roman"/>
          <w:spacing w:val="60"/>
          <w:sz w:val="24"/>
          <w:szCs w:val="24"/>
        </w:rPr>
        <w:t xml:space="preserve"> </w:t>
      </w:r>
      <w:r w:rsidRPr="00A13BDB">
        <w:rPr>
          <w:rFonts w:ascii="Times New Roman" w:eastAsia="Times New Roman" w:hAnsi="Times New Roman" w:cs="Times New Roman"/>
          <w:sz w:val="24"/>
          <w:szCs w:val="24"/>
        </w:rPr>
        <w:t>f</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e matte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 is gov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rned by</w:t>
      </w:r>
      <w:r w:rsidRPr="00A13BDB">
        <w:rPr>
          <w:rFonts w:ascii="Times New Roman" w:eastAsia="Times New Roman" w:hAnsi="Times New Roman" w:cs="Times New Roman"/>
          <w:spacing w:val="-10"/>
          <w:sz w:val="24"/>
          <w:szCs w:val="24"/>
        </w:rPr>
        <w:t xml:space="preserve"> </w:t>
      </w:r>
      <w:r w:rsidRPr="00A13BDB">
        <w:rPr>
          <w:rFonts w:ascii="Times New Roman" w:eastAsia="Times New Roman" w:hAnsi="Times New Roman" w:cs="Times New Roman"/>
          <w:sz w:val="24"/>
          <w:szCs w:val="24"/>
        </w:rPr>
        <w:t>par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 xml:space="preserve">raph </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pacing w:val="-6"/>
          <w:sz w:val="24"/>
          <w:szCs w:val="24"/>
        </w:rPr>
        <w:t>II</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4"/>
          <w:sz w:val="24"/>
          <w:szCs w:val="24"/>
        </w:rPr>
        <w:t>B</w:t>
      </w:r>
      <w:r w:rsidRPr="00A13BDB">
        <w:rPr>
          <w:rFonts w:ascii="Times New Roman" w:eastAsia="Times New Roman" w:hAnsi="Times New Roman" w:cs="Times New Roman"/>
          <w:sz w:val="24"/>
          <w:szCs w:val="24"/>
        </w:rPr>
        <w:t>) of these proc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dure</w:t>
      </w:r>
      <w:r w:rsidRPr="00A13BDB">
        <w:rPr>
          <w:rFonts w:ascii="Times New Roman" w:eastAsia="Times New Roman" w:hAnsi="Times New Roman" w:cs="Times New Roman"/>
          <w:spacing w:val="-1"/>
          <w:sz w:val="24"/>
          <w:szCs w:val="24"/>
        </w:rPr>
        <w:t>s</w:t>
      </w:r>
      <w:r w:rsidRPr="00A13BDB">
        <w:rPr>
          <w:rFonts w:ascii="Times New Roman" w:eastAsia="Times New Roman" w:hAnsi="Times New Roman" w:cs="Times New Roman"/>
          <w:color w:val="FF0000"/>
          <w:sz w:val="24"/>
          <w:szCs w:val="24"/>
        </w:rPr>
        <w:t>.</w:t>
      </w:r>
    </w:p>
    <w:p w14:paraId="282BABE3" w14:textId="77777777" w:rsidR="0000692C" w:rsidRPr="00A13BDB" w:rsidRDefault="0000692C">
      <w:pPr>
        <w:spacing w:after="0" w:line="200" w:lineRule="exact"/>
        <w:rPr>
          <w:rFonts w:ascii="Times New Roman" w:hAnsi="Times New Roman" w:cs="Times New Roman"/>
          <w:sz w:val="24"/>
          <w:szCs w:val="24"/>
        </w:rPr>
      </w:pPr>
    </w:p>
    <w:p w14:paraId="2E6DFD3B" w14:textId="77777777" w:rsidR="0000692C" w:rsidRPr="00A13BDB" w:rsidRDefault="0000692C">
      <w:pPr>
        <w:spacing w:after="0" w:line="200" w:lineRule="exact"/>
        <w:rPr>
          <w:rFonts w:ascii="Times New Roman" w:hAnsi="Times New Roman" w:cs="Times New Roman"/>
          <w:sz w:val="24"/>
          <w:szCs w:val="24"/>
        </w:rPr>
      </w:pPr>
    </w:p>
    <w:p w14:paraId="4C9898C6" w14:textId="77777777" w:rsidR="0000692C" w:rsidRPr="00A13BDB" w:rsidRDefault="0000692C">
      <w:pPr>
        <w:spacing w:before="8" w:after="0" w:line="220" w:lineRule="exact"/>
        <w:rPr>
          <w:rFonts w:ascii="Times New Roman" w:hAnsi="Times New Roman" w:cs="Times New Roman"/>
          <w:sz w:val="24"/>
          <w:szCs w:val="24"/>
        </w:rPr>
      </w:pPr>
    </w:p>
    <w:p w14:paraId="1529C3B1" w14:textId="2B7C039D" w:rsidR="0000692C" w:rsidRPr="00A13BDB" w:rsidRDefault="00000000">
      <w:pPr>
        <w:spacing w:before="42" w:after="0" w:line="245" w:lineRule="auto"/>
        <w:ind w:left="100" w:right="49" w:firstLine="714"/>
        <w:jc w:val="both"/>
        <w:rPr>
          <w:rFonts w:ascii="Times New Roman" w:eastAsia="Times New Roman" w:hAnsi="Times New Roman" w:cs="Times New Roman"/>
          <w:sz w:val="20"/>
          <w:szCs w:val="20"/>
        </w:rPr>
      </w:pPr>
      <w:r>
        <w:rPr>
          <w:rFonts w:ascii="Times New Roman" w:hAnsi="Times New Roman" w:cs="Times New Roman"/>
          <w:sz w:val="20"/>
          <w:szCs w:val="20"/>
        </w:rPr>
        <w:pict w14:anchorId="612E57CA">
          <v:group id="_x0000_s2084" style="position:absolute;left:0;text-align:left;margin-left:1in;margin-top:-9.7pt;width:143.9pt;height:.1pt;z-index:-251667968;mso-position-horizontal-relative:page" coordorigin="1440,-194" coordsize="2878,2">
            <v:shape id="_x0000_s2085" style="position:absolute;left:1440;top:-194;width:2878;height:2" coordorigin="1440,-194" coordsize="2878,0" path="m1440,-194r2878,e" filled="f" strokeweight=".94pt">
              <v:path arrowok="t"/>
            </v:shape>
            <w10:wrap anchorx="page"/>
          </v:group>
        </w:pict>
      </w:r>
      <w:r w:rsidR="00385573" w:rsidRPr="00A13BDB">
        <w:rPr>
          <w:rFonts w:ascii="Times New Roman" w:eastAsia="Times New Roman" w:hAnsi="Times New Roman" w:cs="Times New Roman"/>
          <w:position w:val="8"/>
          <w:sz w:val="20"/>
          <w:szCs w:val="20"/>
        </w:rPr>
        <w:t>1</w:t>
      </w:r>
      <w:r w:rsidR="00385573" w:rsidRPr="00A13BDB">
        <w:rPr>
          <w:rFonts w:ascii="Times New Roman" w:eastAsia="Times New Roman" w:hAnsi="Times New Roman" w:cs="Times New Roman"/>
          <w:spacing w:val="19"/>
          <w:position w:val="8"/>
          <w:sz w:val="20"/>
          <w:szCs w:val="20"/>
        </w:rPr>
        <w:t xml:space="preserve"> </w:t>
      </w:r>
      <w:r w:rsidR="00385573" w:rsidRPr="00A13BDB">
        <w:rPr>
          <w:rFonts w:ascii="Times New Roman" w:eastAsia="Times New Roman" w:hAnsi="Times New Roman" w:cs="Times New Roman"/>
          <w:spacing w:val="3"/>
          <w:sz w:val="20"/>
          <w:szCs w:val="20"/>
        </w:rPr>
        <w:t>T</w:t>
      </w:r>
      <w:r w:rsidR="00385573" w:rsidRPr="00A13BDB">
        <w:rPr>
          <w:rFonts w:ascii="Times New Roman" w:eastAsia="Times New Roman" w:hAnsi="Times New Roman" w:cs="Times New Roman"/>
          <w:sz w:val="20"/>
          <w:szCs w:val="20"/>
        </w:rPr>
        <w:t>he</w:t>
      </w:r>
      <w:r w:rsidR="00385573" w:rsidRPr="00A13BDB">
        <w:rPr>
          <w:rFonts w:ascii="Times New Roman" w:eastAsia="Times New Roman" w:hAnsi="Times New Roman" w:cs="Times New Roman"/>
          <w:spacing w:val="7"/>
          <w:sz w:val="20"/>
          <w:szCs w:val="20"/>
        </w:rPr>
        <w:t xml:space="preserve"> </w:t>
      </w:r>
      <w:r w:rsidR="00385573" w:rsidRPr="00A13BDB">
        <w:rPr>
          <w:rFonts w:ascii="Times New Roman" w:eastAsia="Times New Roman" w:hAnsi="Times New Roman" w:cs="Times New Roman"/>
          <w:sz w:val="20"/>
          <w:szCs w:val="20"/>
        </w:rPr>
        <w:t>re</w:t>
      </w:r>
      <w:r w:rsidR="00385573" w:rsidRPr="00A13BDB">
        <w:rPr>
          <w:rFonts w:ascii="Times New Roman" w:eastAsia="Times New Roman" w:hAnsi="Times New Roman" w:cs="Times New Roman"/>
          <w:spacing w:val="2"/>
          <w:sz w:val="20"/>
          <w:szCs w:val="20"/>
        </w:rPr>
        <w:t>q</w:t>
      </w:r>
      <w:r w:rsidR="00385573" w:rsidRPr="00A13BDB">
        <w:rPr>
          <w:rFonts w:ascii="Times New Roman" w:eastAsia="Times New Roman" w:hAnsi="Times New Roman" w:cs="Times New Roman"/>
          <w:sz w:val="20"/>
          <w:szCs w:val="20"/>
        </w:rPr>
        <w:t>uir</w:t>
      </w:r>
      <w:r w:rsidR="00385573" w:rsidRPr="00A13BDB">
        <w:rPr>
          <w:rFonts w:ascii="Times New Roman" w:eastAsia="Times New Roman" w:hAnsi="Times New Roman" w:cs="Times New Roman"/>
          <w:spacing w:val="2"/>
          <w:sz w:val="20"/>
          <w:szCs w:val="20"/>
        </w:rPr>
        <w:t>e</w:t>
      </w:r>
      <w:r w:rsidR="00385573" w:rsidRPr="00A13BDB">
        <w:rPr>
          <w:rFonts w:ascii="Times New Roman" w:eastAsia="Times New Roman" w:hAnsi="Times New Roman" w:cs="Times New Roman"/>
          <w:spacing w:val="-4"/>
          <w:sz w:val="20"/>
          <w:szCs w:val="20"/>
        </w:rPr>
        <w:t>m</w:t>
      </w:r>
      <w:r w:rsidR="00385573" w:rsidRPr="00A13BDB">
        <w:rPr>
          <w:rFonts w:ascii="Times New Roman" w:eastAsia="Times New Roman" w:hAnsi="Times New Roman" w:cs="Times New Roman"/>
          <w:sz w:val="20"/>
          <w:szCs w:val="20"/>
        </w:rPr>
        <w:t>ent</w:t>
      </w:r>
      <w:r w:rsidR="00385573" w:rsidRPr="00A13BDB">
        <w:rPr>
          <w:rFonts w:ascii="Times New Roman" w:eastAsia="Times New Roman" w:hAnsi="Times New Roman" w:cs="Times New Roman"/>
          <w:spacing w:val="1"/>
          <w:sz w:val="20"/>
          <w:szCs w:val="20"/>
        </w:rPr>
        <w:t xml:space="preserve"> </w:t>
      </w:r>
      <w:r w:rsidR="00385573" w:rsidRPr="00A13BDB">
        <w:rPr>
          <w:rFonts w:ascii="Times New Roman" w:eastAsia="Times New Roman" w:hAnsi="Times New Roman" w:cs="Times New Roman"/>
          <w:sz w:val="20"/>
          <w:szCs w:val="20"/>
        </w:rPr>
        <w:t>that</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all</w:t>
      </w:r>
      <w:r w:rsidR="00385573" w:rsidRPr="00A13BDB">
        <w:rPr>
          <w:rFonts w:ascii="Times New Roman" w:eastAsia="Times New Roman" w:hAnsi="Times New Roman" w:cs="Times New Roman"/>
          <w:spacing w:val="10"/>
          <w:sz w:val="20"/>
          <w:szCs w:val="20"/>
        </w:rPr>
        <w:t xml:space="preserve"> </w:t>
      </w:r>
      <w:r w:rsidR="00385573" w:rsidRPr="00A13BDB">
        <w:rPr>
          <w:rFonts w:ascii="Times New Roman" w:eastAsia="Times New Roman" w:hAnsi="Times New Roman" w:cs="Times New Roman"/>
          <w:sz w:val="20"/>
          <w:szCs w:val="20"/>
        </w:rPr>
        <w:t>d</w:t>
      </w:r>
      <w:r w:rsidR="00385573" w:rsidRPr="00A13BDB">
        <w:rPr>
          <w:rFonts w:ascii="Times New Roman" w:eastAsia="Times New Roman" w:hAnsi="Times New Roman" w:cs="Times New Roman"/>
          <w:spacing w:val="2"/>
          <w:sz w:val="20"/>
          <w:szCs w:val="20"/>
        </w:rPr>
        <w:t>o</w:t>
      </w:r>
      <w:r w:rsidR="00385573" w:rsidRPr="00A13BDB">
        <w:rPr>
          <w:rFonts w:ascii="Times New Roman" w:eastAsia="Times New Roman" w:hAnsi="Times New Roman" w:cs="Times New Roman"/>
          <w:sz w:val="20"/>
          <w:szCs w:val="20"/>
        </w:rPr>
        <w:t>cu</w:t>
      </w:r>
      <w:r w:rsidR="00385573" w:rsidRPr="00A13BDB">
        <w:rPr>
          <w:rFonts w:ascii="Times New Roman" w:eastAsia="Times New Roman" w:hAnsi="Times New Roman" w:cs="Times New Roman"/>
          <w:spacing w:val="-6"/>
          <w:sz w:val="20"/>
          <w:szCs w:val="20"/>
        </w:rPr>
        <w:t>m</w:t>
      </w:r>
      <w:r w:rsidR="00385573" w:rsidRPr="00A13BDB">
        <w:rPr>
          <w:rFonts w:ascii="Times New Roman" w:eastAsia="Times New Roman" w:hAnsi="Times New Roman" w:cs="Times New Roman"/>
          <w:sz w:val="20"/>
          <w:szCs w:val="20"/>
        </w:rPr>
        <w:t>ents</w:t>
      </w:r>
      <w:r w:rsidR="00385573" w:rsidRPr="00A13BDB">
        <w:rPr>
          <w:rFonts w:ascii="Times New Roman" w:eastAsia="Times New Roman" w:hAnsi="Times New Roman" w:cs="Times New Roman"/>
          <w:spacing w:val="2"/>
          <w:sz w:val="20"/>
          <w:szCs w:val="20"/>
        </w:rPr>
        <w:t xml:space="preserve"> </w:t>
      </w:r>
      <w:r w:rsidR="00385573" w:rsidRPr="00A13BDB">
        <w:rPr>
          <w:rFonts w:ascii="Times New Roman" w:eastAsia="Times New Roman" w:hAnsi="Times New Roman" w:cs="Times New Roman"/>
          <w:sz w:val="20"/>
          <w:szCs w:val="20"/>
        </w:rPr>
        <w:t>be</w:t>
      </w:r>
      <w:r w:rsidR="00385573" w:rsidRPr="00A13BDB">
        <w:rPr>
          <w:rFonts w:ascii="Times New Roman" w:eastAsia="Times New Roman" w:hAnsi="Times New Roman" w:cs="Times New Roman"/>
          <w:spacing w:val="12"/>
          <w:sz w:val="20"/>
          <w:szCs w:val="20"/>
        </w:rPr>
        <w:t xml:space="preserve"> </w:t>
      </w:r>
      <w:r w:rsidR="00385573" w:rsidRPr="00A13BDB">
        <w:rPr>
          <w:rFonts w:ascii="Times New Roman" w:eastAsia="Times New Roman" w:hAnsi="Times New Roman" w:cs="Times New Roman"/>
          <w:sz w:val="20"/>
          <w:szCs w:val="20"/>
        </w:rPr>
        <w:t>filed</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electr</w:t>
      </w:r>
      <w:r w:rsidR="00385573" w:rsidRPr="00A13BDB">
        <w:rPr>
          <w:rFonts w:ascii="Times New Roman" w:eastAsia="Times New Roman" w:hAnsi="Times New Roman" w:cs="Times New Roman"/>
          <w:spacing w:val="3"/>
          <w:sz w:val="20"/>
          <w:szCs w:val="20"/>
        </w:rPr>
        <w:t>o</w:t>
      </w:r>
      <w:r w:rsidR="00385573" w:rsidRPr="00A13BDB">
        <w:rPr>
          <w:rFonts w:ascii="Times New Roman" w:eastAsia="Times New Roman" w:hAnsi="Times New Roman" w:cs="Times New Roman"/>
          <w:sz w:val="20"/>
          <w:szCs w:val="20"/>
        </w:rPr>
        <w:t>nically</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z w:val="20"/>
          <w:szCs w:val="20"/>
        </w:rPr>
        <w:t>incl</w:t>
      </w:r>
      <w:r w:rsidR="00385573" w:rsidRPr="00A13BDB">
        <w:rPr>
          <w:rFonts w:ascii="Times New Roman" w:eastAsia="Times New Roman" w:hAnsi="Times New Roman" w:cs="Times New Roman"/>
          <w:spacing w:val="-2"/>
          <w:sz w:val="20"/>
          <w:szCs w:val="20"/>
        </w:rPr>
        <w:t>u</w:t>
      </w:r>
      <w:r w:rsidR="00385573" w:rsidRPr="00A13BDB">
        <w:rPr>
          <w:rFonts w:ascii="Times New Roman" w:eastAsia="Times New Roman" w:hAnsi="Times New Roman" w:cs="Times New Roman"/>
          <w:sz w:val="20"/>
          <w:szCs w:val="20"/>
        </w:rPr>
        <w:t>des</w:t>
      </w:r>
      <w:r w:rsidR="00385573" w:rsidRPr="00A13BDB">
        <w:rPr>
          <w:rFonts w:ascii="Times New Roman" w:eastAsia="Times New Roman" w:hAnsi="Times New Roman" w:cs="Times New Roman"/>
          <w:spacing w:val="6"/>
          <w:sz w:val="20"/>
          <w:szCs w:val="20"/>
        </w:rPr>
        <w:t xml:space="preserve"> </w:t>
      </w:r>
      <w:r w:rsidR="00385573" w:rsidRPr="00A13BDB">
        <w:rPr>
          <w:rFonts w:ascii="Times New Roman" w:eastAsia="Times New Roman" w:hAnsi="Times New Roman" w:cs="Times New Roman"/>
          <w:spacing w:val="-5"/>
          <w:sz w:val="20"/>
          <w:szCs w:val="20"/>
        </w:rPr>
        <w:t>m</w:t>
      </w:r>
      <w:r w:rsidR="00385573" w:rsidRPr="00A13BDB">
        <w:rPr>
          <w:rFonts w:ascii="Times New Roman" w:eastAsia="Times New Roman" w:hAnsi="Times New Roman" w:cs="Times New Roman"/>
          <w:sz w:val="20"/>
          <w:szCs w:val="20"/>
        </w:rPr>
        <w:t>oti</w:t>
      </w:r>
      <w:r w:rsidR="00385573" w:rsidRPr="00A13BDB">
        <w:rPr>
          <w:rFonts w:ascii="Times New Roman" w:eastAsia="Times New Roman" w:hAnsi="Times New Roman" w:cs="Times New Roman"/>
          <w:spacing w:val="2"/>
          <w:sz w:val="20"/>
          <w:szCs w:val="20"/>
        </w:rPr>
        <w:t>o</w:t>
      </w:r>
      <w:r w:rsidR="00385573" w:rsidRPr="00A13BDB">
        <w:rPr>
          <w:rFonts w:ascii="Times New Roman" w:eastAsia="Times New Roman" w:hAnsi="Times New Roman" w:cs="Times New Roman"/>
          <w:sz w:val="20"/>
          <w:szCs w:val="20"/>
        </w:rPr>
        <w:t>ns,</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pacing w:val="-4"/>
          <w:sz w:val="20"/>
          <w:szCs w:val="20"/>
        </w:rPr>
        <w:t>m</w:t>
      </w:r>
      <w:r w:rsidR="00385573" w:rsidRPr="00A13BDB">
        <w:rPr>
          <w:rFonts w:ascii="Times New Roman" w:eastAsia="Times New Roman" w:hAnsi="Times New Roman" w:cs="Times New Roman"/>
          <w:sz w:val="20"/>
          <w:szCs w:val="20"/>
        </w:rPr>
        <w:t>e</w:t>
      </w:r>
      <w:r w:rsidR="00385573" w:rsidRPr="00A13BDB">
        <w:rPr>
          <w:rFonts w:ascii="Times New Roman" w:eastAsia="Times New Roman" w:hAnsi="Times New Roman" w:cs="Times New Roman"/>
          <w:spacing w:val="-3"/>
          <w:sz w:val="20"/>
          <w:szCs w:val="20"/>
        </w:rPr>
        <w:t>m</w:t>
      </w:r>
      <w:r w:rsidR="00385573" w:rsidRPr="00A13BDB">
        <w:rPr>
          <w:rFonts w:ascii="Times New Roman" w:eastAsia="Times New Roman" w:hAnsi="Times New Roman" w:cs="Times New Roman"/>
          <w:sz w:val="20"/>
          <w:szCs w:val="20"/>
        </w:rPr>
        <w:t>o</w:t>
      </w:r>
      <w:r w:rsidR="00385573" w:rsidRPr="00A13BDB">
        <w:rPr>
          <w:rFonts w:ascii="Times New Roman" w:eastAsia="Times New Roman" w:hAnsi="Times New Roman" w:cs="Times New Roman"/>
          <w:spacing w:val="2"/>
          <w:sz w:val="20"/>
          <w:szCs w:val="20"/>
        </w:rPr>
        <w:t>r</w:t>
      </w:r>
      <w:r w:rsidR="00385573" w:rsidRPr="00A13BDB">
        <w:rPr>
          <w:rFonts w:ascii="Times New Roman" w:eastAsia="Times New Roman" w:hAnsi="Times New Roman" w:cs="Times New Roman"/>
          <w:sz w:val="20"/>
          <w:szCs w:val="20"/>
        </w:rPr>
        <w:t>anda,</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z w:val="20"/>
          <w:szCs w:val="20"/>
        </w:rPr>
        <w:t>b</w:t>
      </w:r>
      <w:r w:rsidR="00385573" w:rsidRPr="00A13BDB">
        <w:rPr>
          <w:rFonts w:ascii="Times New Roman" w:eastAsia="Times New Roman" w:hAnsi="Times New Roman" w:cs="Times New Roman"/>
          <w:spacing w:val="1"/>
          <w:sz w:val="20"/>
          <w:szCs w:val="20"/>
        </w:rPr>
        <w:t>r</w:t>
      </w:r>
      <w:r w:rsidR="00385573" w:rsidRPr="00A13BDB">
        <w:rPr>
          <w:rFonts w:ascii="Times New Roman" w:eastAsia="Times New Roman" w:hAnsi="Times New Roman" w:cs="Times New Roman"/>
          <w:sz w:val="20"/>
          <w:szCs w:val="20"/>
        </w:rPr>
        <w:t>ief</w:t>
      </w:r>
      <w:r w:rsidR="00385573" w:rsidRPr="00A13BDB">
        <w:rPr>
          <w:rFonts w:ascii="Times New Roman" w:eastAsia="Times New Roman" w:hAnsi="Times New Roman" w:cs="Times New Roman"/>
          <w:spacing w:val="-2"/>
          <w:sz w:val="20"/>
          <w:szCs w:val="20"/>
        </w:rPr>
        <w:t>s</w:t>
      </w:r>
      <w:r w:rsidR="00385573" w:rsidRPr="00A13BDB">
        <w:rPr>
          <w:rFonts w:ascii="Times New Roman" w:eastAsia="Times New Roman" w:hAnsi="Times New Roman" w:cs="Times New Roman"/>
          <w:sz w:val="20"/>
          <w:szCs w:val="20"/>
        </w:rPr>
        <w:t>,</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ex</w:t>
      </w:r>
      <w:r w:rsidR="00385573" w:rsidRPr="00A13BDB">
        <w:rPr>
          <w:rFonts w:ascii="Times New Roman" w:eastAsia="Times New Roman" w:hAnsi="Times New Roman" w:cs="Times New Roman"/>
          <w:spacing w:val="-2"/>
          <w:sz w:val="20"/>
          <w:szCs w:val="20"/>
        </w:rPr>
        <w:t>h</w:t>
      </w:r>
      <w:r w:rsidR="00385573" w:rsidRPr="00A13BDB">
        <w:rPr>
          <w:rFonts w:ascii="Times New Roman" w:eastAsia="Times New Roman" w:hAnsi="Times New Roman" w:cs="Times New Roman"/>
          <w:sz w:val="20"/>
          <w:szCs w:val="20"/>
        </w:rPr>
        <w:t>ibits, ad</w:t>
      </w:r>
      <w:r w:rsidR="00385573" w:rsidRPr="00A13BDB">
        <w:rPr>
          <w:rFonts w:ascii="Times New Roman" w:eastAsia="Times New Roman" w:hAnsi="Times New Roman" w:cs="Times New Roman"/>
          <w:spacing w:val="-2"/>
          <w:sz w:val="20"/>
          <w:szCs w:val="20"/>
        </w:rPr>
        <w:t>m</w:t>
      </w:r>
      <w:r w:rsidR="00385573" w:rsidRPr="00A13BDB">
        <w:rPr>
          <w:rFonts w:ascii="Times New Roman" w:eastAsia="Times New Roman" w:hAnsi="Times New Roman" w:cs="Times New Roman"/>
          <w:sz w:val="20"/>
          <w:szCs w:val="20"/>
        </w:rPr>
        <w:t>ini</w:t>
      </w:r>
      <w:r w:rsidR="00385573" w:rsidRPr="00A13BDB">
        <w:rPr>
          <w:rFonts w:ascii="Times New Roman" w:eastAsia="Times New Roman" w:hAnsi="Times New Roman" w:cs="Times New Roman"/>
          <w:spacing w:val="-3"/>
          <w:sz w:val="20"/>
          <w:szCs w:val="20"/>
        </w:rPr>
        <w:t>s</w:t>
      </w:r>
      <w:r w:rsidR="00385573" w:rsidRPr="00A13BDB">
        <w:rPr>
          <w:rFonts w:ascii="Times New Roman" w:eastAsia="Times New Roman" w:hAnsi="Times New Roman" w:cs="Times New Roman"/>
          <w:sz w:val="20"/>
          <w:szCs w:val="20"/>
        </w:rPr>
        <w:t>trative</w:t>
      </w:r>
      <w:r w:rsidR="00385573" w:rsidRPr="00A13BDB">
        <w:rPr>
          <w:rFonts w:ascii="Times New Roman" w:eastAsia="Times New Roman" w:hAnsi="Times New Roman" w:cs="Times New Roman"/>
          <w:spacing w:val="-11"/>
          <w:sz w:val="20"/>
          <w:szCs w:val="20"/>
        </w:rPr>
        <w:t xml:space="preserve"> </w:t>
      </w:r>
      <w:r w:rsidR="00385573" w:rsidRPr="00A13BDB">
        <w:rPr>
          <w:rFonts w:ascii="Times New Roman" w:eastAsia="Times New Roman" w:hAnsi="Times New Roman" w:cs="Times New Roman"/>
          <w:sz w:val="20"/>
          <w:szCs w:val="20"/>
        </w:rPr>
        <w:t>re</w:t>
      </w:r>
      <w:r w:rsidR="00385573" w:rsidRPr="00A13BDB">
        <w:rPr>
          <w:rFonts w:ascii="Times New Roman" w:eastAsia="Times New Roman" w:hAnsi="Times New Roman" w:cs="Times New Roman"/>
          <w:spacing w:val="2"/>
          <w:sz w:val="20"/>
          <w:szCs w:val="20"/>
        </w:rPr>
        <w:t>c</w:t>
      </w:r>
      <w:r w:rsidR="00385573" w:rsidRPr="00A13BDB">
        <w:rPr>
          <w:rFonts w:ascii="Times New Roman" w:eastAsia="Times New Roman" w:hAnsi="Times New Roman" w:cs="Times New Roman"/>
          <w:sz w:val="20"/>
          <w:szCs w:val="20"/>
        </w:rPr>
        <w:t>o</w:t>
      </w:r>
      <w:r w:rsidR="00385573" w:rsidRPr="00A13BDB">
        <w:rPr>
          <w:rFonts w:ascii="Times New Roman" w:eastAsia="Times New Roman" w:hAnsi="Times New Roman" w:cs="Times New Roman"/>
          <w:spacing w:val="2"/>
          <w:sz w:val="20"/>
          <w:szCs w:val="20"/>
        </w:rPr>
        <w:t>r</w:t>
      </w:r>
      <w:r w:rsidR="00385573" w:rsidRPr="00A13BDB">
        <w:rPr>
          <w:rFonts w:ascii="Times New Roman" w:eastAsia="Times New Roman" w:hAnsi="Times New Roman" w:cs="Times New Roman"/>
          <w:sz w:val="20"/>
          <w:szCs w:val="20"/>
        </w:rPr>
        <w:t>ds</w:t>
      </w:r>
      <w:r w:rsidR="00385573" w:rsidRPr="00A13BDB">
        <w:rPr>
          <w:rFonts w:ascii="Times New Roman" w:eastAsia="Times New Roman" w:hAnsi="Times New Roman" w:cs="Times New Roman"/>
          <w:spacing w:val="-6"/>
          <w:sz w:val="20"/>
          <w:szCs w:val="20"/>
        </w:rPr>
        <w:t xml:space="preserve"> </w:t>
      </w:r>
      <w:r w:rsidR="00385573" w:rsidRPr="00A13BDB">
        <w:rPr>
          <w:rFonts w:ascii="Times New Roman" w:eastAsia="Times New Roman" w:hAnsi="Times New Roman" w:cs="Times New Roman"/>
          <w:sz w:val="20"/>
          <w:szCs w:val="20"/>
        </w:rPr>
        <w:t>etc.</w:t>
      </w:r>
      <w:r w:rsidR="00385573" w:rsidRPr="00A13BDB">
        <w:rPr>
          <w:rFonts w:ascii="Times New Roman" w:eastAsia="Times New Roman" w:hAnsi="Times New Roman" w:cs="Times New Roman"/>
          <w:spacing w:val="49"/>
          <w:sz w:val="20"/>
          <w:szCs w:val="20"/>
        </w:rPr>
        <w:t xml:space="preserve"> </w:t>
      </w:r>
      <w:r w:rsidR="00385573" w:rsidRPr="00A13BDB">
        <w:rPr>
          <w:rFonts w:ascii="Times New Roman" w:eastAsia="Times New Roman" w:hAnsi="Times New Roman" w:cs="Times New Roman"/>
          <w:spacing w:val="2"/>
          <w:sz w:val="20"/>
          <w:szCs w:val="20"/>
        </w:rPr>
        <w:t>I</w:t>
      </w:r>
      <w:r w:rsidR="00385573" w:rsidRPr="00A13BDB">
        <w:rPr>
          <w:rFonts w:ascii="Times New Roman" w:eastAsia="Times New Roman" w:hAnsi="Times New Roman" w:cs="Times New Roman"/>
          <w:sz w:val="20"/>
          <w:szCs w:val="20"/>
        </w:rPr>
        <w:t>t</w:t>
      </w:r>
      <w:r w:rsidR="00385573" w:rsidRPr="00A13BDB">
        <w:rPr>
          <w:rFonts w:ascii="Times New Roman" w:eastAsia="Times New Roman" w:hAnsi="Times New Roman" w:cs="Times New Roman"/>
          <w:spacing w:val="-1"/>
          <w:sz w:val="20"/>
          <w:szCs w:val="20"/>
        </w:rPr>
        <w:t xml:space="preserve"> </w:t>
      </w:r>
      <w:r w:rsidR="00385573" w:rsidRPr="00A13BDB">
        <w:rPr>
          <w:rFonts w:ascii="Times New Roman" w:eastAsia="Times New Roman" w:hAnsi="Times New Roman" w:cs="Times New Roman"/>
          <w:sz w:val="20"/>
          <w:szCs w:val="20"/>
        </w:rPr>
        <w:t>also</w:t>
      </w:r>
      <w:r w:rsidR="00385573" w:rsidRPr="00A13BDB">
        <w:rPr>
          <w:rFonts w:ascii="Times New Roman" w:eastAsia="Times New Roman" w:hAnsi="Times New Roman" w:cs="Times New Roman"/>
          <w:spacing w:val="-3"/>
          <w:sz w:val="20"/>
          <w:szCs w:val="20"/>
        </w:rPr>
        <w:t xml:space="preserve"> </w:t>
      </w:r>
      <w:r w:rsidR="00385573" w:rsidRPr="00A13BDB">
        <w:rPr>
          <w:rFonts w:ascii="Times New Roman" w:eastAsia="Times New Roman" w:hAnsi="Times New Roman" w:cs="Times New Roman"/>
          <w:sz w:val="20"/>
          <w:szCs w:val="20"/>
        </w:rPr>
        <w:t>includes</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z w:val="20"/>
          <w:szCs w:val="20"/>
        </w:rPr>
        <w:t>transcripts</w:t>
      </w:r>
      <w:r w:rsidR="00385573" w:rsidRPr="00A13BDB">
        <w:rPr>
          <w:rFonts w:ascii="Times New Roman" w:eastAsia="Times New Roman" w:hAnsi="Times New Roman" w:cs="Times New Roman"/>
          <w:spacing w:val="-5"/>
          <w:sz w:val="20"/>
          <w:szCs w:val="20"/>
        </w:rPr>
        <w:t xml:space="preserve"> </w:t>
      </w:r>
      <w:r w:rsidR="00385573" w:rsidRPr="00A13BDB">
        <w:rPr>
          <w:rFonts w:ascii="Times New Roman" w:eastAsia="Times New Roman" w:hAnsi="Times New Roman" w:cs="Times New Roman"/>
          <w:sz w:val="20"/>
          <w:szCs w:val="20"/>
        </w:rPr>
        <w:t>of p</w:t>
      </w:r>
      <w:r w:rsidR="00385573" w:rsidRPr="00A13BDB">
        <w:rPr>
          <w:rFonts w:ascii="Times New Roman" w:eastAsia="Times New Roman" w:hAnsi="Times New Roman" w:cs="Times New Roman"/>
          <w:spacing w:val="1"/>
          <w:sz w:val="20"/>
          <w:szCs w:val="20"/>
        </w:rPr>
        <w:t>r</w:t>
      </w:r>
      <w:r w:rsidR="00385573" w:rsidRPr="00A13BDB">
        <w:rPr>
          <w:rFonts w:ascii="Times New Roman" w:eastAsia="Times New Roman" w:hAnsi="Times New Roman" w:cs="Times New Roman"/>
          <w:sz w:val="20"/>
          <w:szCs w:val="20"/>
        </w:rPr>
        <w:t>oce</w:t>
      </w:r>
      <w:r w:rsidR="00385573" w:rsidRPr="00A13BDB">
        <w:rPr>
          <w:rFonts w:ascii="Times New Roman" w:eastAsia="Times New Roman" w:hAnsi="Times New Roman" w:cs="Times New Roman"/>
          <w:spacing w:val="2"/>
          <w:sz w:val="20"/>
          <w:szCs w:val="20"/>
        </w:rPr>
        <w:t>e</w:t>
      </w:r>
      <w:r w:rsidR="00385573" w:rsidRPr="00A13BDB">
        <w:rPr>
          <w:rFonts w:ascii="Times New Roman" w:eastAsia="Times New Roman" w:hAnsi="Times New Roman" w:cs="Times New Roman"/>
          <w:sz w:val="20"/>
          <w:szCs w:val="20"/>
        </w:rPr>
        <w:t>ding</w:t>
      </w:r>
      <w:r w:rsidR="00385573" w:rsidRPr="00A13BDB">
        <w:rPr>
          <w:rFonts w:ascii="Times New Roman" w:eastAsia="Times New Roman" w:hAnsi="Times New Roman" w:cs="Times New Roman"/>
          <w:spacing w:val="-2"/>
          <w:sz w:val="20"/>
          <w:szCs w:val="20"/>
        </w:rPr>
        <w:t>s</w:t>
      </w:r>
      <w:r w:rsidR="00385573" w:rsidRPr="00A13BDB">
        <w:rPr>
          <w:rFonts w:ascii="Times New Roman" w:eastAsia="Times New Roman" w:hAnsi="Times New Roman" w:cs="Times New Roman"/>
          <w:sz w:val="20"/>
          <w:szCs w:val="20"/>
        </w:rPr>
        <w:t>,</w:t>
      </w:r>
      <w:r w:rsidR="00385573" w:rsidRPr="00A13BDB">
        <w:rPr>
          <w:rFonts w:ascii="Times New Roman" w:eastAsia="Times New Roman" w:hAnsi="Times New Roman" w:cs="Times New Roman"/>
          <w:spacing w:val="-7"/>
          <w:sz w:val="20"/>
          <w:szCs w:val="20"/>
        </w:rPr>
        <w:t xml:space="preserve"> </w:t>
      </w:r>
      <w:r w:rsidR="00385573" w:rsidRPr="00A13BDB">
        <w:rPr>
          <w:rFonts w:ascii="Times New Roman" w:eastAsia="Times New Roman" w:hAnsi="Times New Roman" w:cs="Times New Roman"/>
          <w:sz w:val="20"/>
          <w:szCs w:val="20"/>
        </w:rPr>
        <w:t>and</w:t>
      </w:r>
      <w:r w:rsidR="00385573" w:rsidRPr="00A13BDB">
        <w:rPr>
          <w:rFonts w:ascii="Times New Roman" w:eastAsia="Times New Roman" w:hAnsi="Times New Roman" w:cs="Times New Roman"/>
          <w:spacing w:val="-3"/>
          <w:sz w:val="20"/>
          <w:szCs w:val="20"/>
        </w:rPr>
        <w:t xml:space="preserve"> </w:t>
      </w:r>
      <w:r w:rsidR="00385573" w:rsidRPr="00A13BDB">
        <w:rPr>
          <w:rFonts w:ascii="Times New Roman" w:eastAsia="Times New Roman" w:hAnsi="Times New Roman" w:cs="Times New Roman"/>
          <w:spacing w:val="2"/>
          <w:sz w:val="20"/>
          <w:szCs w:val="20"/>
        </w:rPr>
        <w:t>d</w:t>
      </w:r>
      <w:r w:rsidR="00385573" w:rsidRPr="00A13BDB">
        <w:rPr>
          <w:rFonts w:ascii="Times New Roman" w:eastAsia="Times New Roman" w:hAnsi="Times New Roman" w:cs="Times New Roman"/>
          <w:sz w:val="20"/>
          <w:szCs w:val="20"/>
        </w:rPr>
        <w:t>ep</w:t>
      </w:r>
      <w:r w:rsidR="00385573" w:rsidRPr="00A13BDB">
        <w:rPr>
          <w:rFonts w:ascii="Times New Roman" w:eastAsia="Times New Roman" w:hAnsi="Times New Roman" w:cs="Times New Roman"/>
          <w:spacing w:val="3"/>
          <w:sz w:val="20"/>
          <w:szCs w:val="20"/>
        </w:rPr>
        <w:t>o</w:t>
      </w:r>
      <w:r w:rsidR="00385573" w:rsidRPr="00A13BDB">
        <w:rPr>
          <w:rFonts w:ascii="Times New Roman" w:eastAsia="Times New Roman" w:hAnsi="Times New Roman" w:cs="Times New Roman"/>
          <w:sz w:val="20"/>
          <w:szCs w:val="20"/>
        </w:rPr>
        <w:t>sition</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transcripts</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if</w:t>
      </w:r>
      <w:r w:rsidR="00385573" w:rsidRPr="00A13BDB">
        <w:rPr>
          <w:rFonts w:ascii="Times New Roman" w:eastAsia="Times New Roman" w:hAnsi="Times New Roman" w:cs="Times New Roman"/>
          <w:spacing w:val="-1"/>
          <w:sz w:val="20"/>
          <w:szCs w:val="20"/>
        </w:rPr>
        <w:t xml:space="preserve"> </w:t>
      </w:r>
      <w:r w:rsidR="00385573" w:rsidRPr="00A13BDB">
        <w:rPr>
          <w:rFonts w:ascii="Times New Roman" w:eastAsia="Times New Roman" w:hAnsi="Times New Roman" w:cs="Times New Roman"/>
          <w:sz w:val="20"/>
          <w:szCs w:val="20"/>
        </w:rPr>
        <w:t>they</w:t>
      </w:r>
      <w:r w:rsidR="00385573" w:rsidRPr="00A13BDB">
        <w:rPr>
          <w:rFonts w:ascii="Times New Roman" w:eastAsia="Times New Roman" w:hAnsi="Times New Roman" w:cs="Times New Roman"/>
          <w:spacing w:val="-10"/>
          <w:sz w:val="20"/>
          <w:szCs w:val="20"/>
        </w:rPr>
        <w:t xml:space="preserve"> </w:t>
      </w:r>
      <w:r w:rsidR="00385573" w:rsidRPr="00A13BDB">
        <w:rPr>
          <w:rFonts w:ascii="Times New Roman" w:eastAsia="Times New Roman" w:hAnsi="Times New Roman" w:cs="Times New Roman"/>
          <w:sz w:val="20"/>
          <w:szCs w:val="20"/>
        </w:rPr>
        <w:t>are</w:t>
      </w:r>
      <w:r w:rsidR="00385573" w:rsidRPr="00A13BDB">
        <w:rPr>
          <w:rFonts w:ascii="Times New Roman" w:eastAsia="Times New Roman" w:hAnsi="Times New Roman" w:cs="Times New Roman"/>
          <w:spacing w:val="-1"/>
          <w:sz w:val="20"/>
          <w:szCs w:val="20"/>
        </w:rPr>
        <w:t xml:space="preserve"> </w:t>
      </w:r>
      <w:r w:rsidR="00385573" w:rsidRPr="00A13BDB">
        <w:rPr>
          <w:rFonts w:ascii="Times New Roman" w:eastAsia="Times New Roman" w:hAnsi="Times New Roman" w:cs="Times New Roman"/>
          <w:sz w:val="20"/>
          <w:szCs w:val="20"/>
        </w:rPr>
        <w:t>filed</w:t>
      </w:r>
      <w:r w:rsidR="00385573" w:rsidRPr="00A13BDB">
        <w:rPr>
          <w:rFonts w:ascii="Times New Roman" w:eastAsia="Times New Roman" w:hAnsi="Times New Roman" w:cs="Times New Roman"/>
          <w:spacing w:val="-4"/>
          <w:sz w:val="20"/>
          <w:szCs w:val="20"/>
        </w:rPr>
        <w:t xml:space="preserve"> w</w:t>
      </w:r>
      <w:r w:rsidR="00385573" w:rsidRPr="00A13BDB">
        <w:rPr>
          <w:rFonts w:ascii="Times New Roman" w:eastAsia="Times New Roman" w:hAnsi="Times New Roman" w:cs="Times New Roman"/>
          <w:sz w:val="20"/>
          <w:szCs w:val="20"/>
        </w:rPr>
        <w:t>ith the</w:t>
      </w:r>
      <w:r w:rsidR="00385573" w:rsidRPr="00A13BDB">
        <w:rPr>
          <w:rFonts w:ascii="Times New Roman" w:eastAsia="Times New Roman" w:hAnsi="Times New Roman" w:cs="Times New Roman"/>
          <w:spacing w:val="-2"/>
          <w:sz w:val="20"/>
          <w:szCs w:val="20"/>
        </w:rPr>
        <w:t xml:space="preserve"> </w:t>
      </w:r>
      <w:r w:rsidR="00385573" w:rsidRPr="00A13BDB">
        <w:rPr>
          <w:rFonts w:ascii="Times New Roman" w:eastAsia="Times New Roman" w:hAnsi="Times New Roman" w:cs="Times New Roman"/>
          <w:sz w:val="20"/>
          <w:szCs w:val="20"/>
        </w:rPr>
        <w:t>court</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pacing w:val="2"/>
          <w:sz w:val="20"/>
          <w:szCs w:val="20"/>
        </w:rPr>
        <w:t>(</w:t>
      </w:r>
      <w:r w:rsidR="00385573" w:rsidRPr="00A13BDB">
        <w:rPr>
          <w:rFonts w:ascii="Times New Roman" w:eastAsia="Times New Roman" w:hAnsi="Times New Roman" w:cs="Times New Roman"/>
          <w:i/>
          <w:sz w:val="20"/>
          <w:szCs w:val="20"/>
        </w:rPr>
        <w:t>see</w:t>
      </w:r>
      <w:r w:rsidR="00385573" w:rsidRPr="00A13BDB">
        <w:rPr>
          <w:rFonts w:ascii="Times New Roman" w:eastAsia="Times New Roman" w:hAnsi="Times New Roman" w:cs="Times New Roman"/>
          <w:i/>
          <w:spacing w:val="-3"/>
          <w:sz w:val="20"/>
          <w:szCs w:val="20"/>
        </w:rPr>
        <w:t xml:space="preserve"> </w:t>
      </w:r>
      <w:hyperlink r:id="rId10" w:history="1">
        <w:r w:rsidR="00385573" w:rsidRPr="00266A24">
          <w:rPr>
            <w:rStyle w:val="Hyperlink"/>
            <w:rFonts w:ascii="Times New Roman" w:eastAsia="Times New Roman" w:hAnsi="Times New Roman" w:cs="Times New Roman"/>
            <w:sz w:val="20"/>
            <w:szCs w:val="20"/>
          </w:rPr>
          <w:t>D.</w:t>
        </w:r>
        <w:r w:rsidR="00385573" w:rsidRPr="00266A24">
          <w:rPr>
            <w:rStyle w:val="Hyperlink"/>
            <w:rFonts w:ascii="Times New Roman" w:eastAsia="Times New Roman" w:hAnsi="Times New Roman" w:cs="Times New Roman"/>
            <w:spacing w:val="-2"/>
            <w:sz w:val="20"/>
            <w:szCs w:val="20"/>
          </w:rPr>
          <w:t xml:space="preserve"> </w:t>
        </w:r>
        <w:r w:rsidR="00385573" w:rsidRPr="00266A24">
          <w:rPr>
            <w:rStyle w:val="Hyperlink"/>
            <w:rFonts w:ascii="Times New Roman" w:eastAsia="Times New Roman" w:hAnsi="Times New Roman" w:cs="Times New Roman"/>
            <w:spacing w:val="2"/>
            <w:sz w:val="20"/>
            <w:szCs w:val="20"/>
          </w:rPr>
          <w:t>K</w:t>
        </w:r>
        <w:r w:rsidR="00385573" w:rsidRPr="00266A24">
          <w:rPr>
            <w:rStyle w:val="Hyperlink"/>
            <w:rFonts w:ascii="Times New Roman" w:eastAsia="Times New Roman" w:hAnsi="Times New Roman" w:cs="Times New Roman"/>
            <w:sz w:val="20"/>
            <w:szCs w:val="20"/>
          </w:rPr>
          <w:t>an.</w:t>
        </w:r>
        <w:r w:rsidR="00385573" w:rsidRPr="00266A24">
          <w:rPr>
            <w:rStyle w:val="Hyperlink"/>
            <w:rFonts w:ascii="Times New Roman" w:eastAsia="Times New Roman" w:hAnsi="Times New Roman" w:cs="Times New Roman"/>
            <w:spacing w:val="-4"/>
            <w:sz w:val="20"/>
            <w:szCs w:val="20"/>
          </w:rPr>
          <w:t xml:space="preserve"> </w:t>
        </w:r>
        <w:r w:rsidR="00385573" w:rsidRPr="00266A24">
          <w:rPr>
            <w:rStyle w:val="Hyperlink"/>
            <w:rFonts w:ascii="Times New Roman" w:eastAsia="Times New Roman" w:hAnsi="Times New Roman" w:cs="Times New Roman"/>
            <w:sz w:val="20"/>
            <w:szCs w:val="20"/>
          </w:rPr>
          <w:t>Rule</w:t>
        </w:r>
        <w:r w:rsidR="00385573" w:rsidRPr="00266A24">
          <w:rPr>
            <w:rStyle w:val="Hyperlink"/>
            <w:rFonts w:ascii="Times New Roman" w:eastAsia="Times New Roman" w:hAnsi="Times New Roman" w:cs="Times New Roman"/>
            <w:spacing w:val="-4"/>
            <w:sz w:val="20"/>
            <w:szCs w:val="20"/>
          </w:rPr>
          <w:t xml:space="preserve"> </w:t>
        </w:r>
        <w:r w:rsidR="00385573" w:rsidRPr="00266A24">
          <w:rPr>
            <w:rStyle w:val="Hyperlink"/>
            <w:rFonts w:ascii="Times New Roman" w:eastAsia="Times New Roman" w:hAnsi="Times New Roman" w:cs="Times New Roman"/>
            <w:sz w:val="20"/>
            <w:szCs w:val="20"/>
          </w:rPr>
          <w:t>30</w:t>
        </w:r>
        <w:r w:rsidR="00385573" w:rsidRPr="00266A24">
          <w:rPr>
            <w:rStyle w:val="Hyperlink"/>
            <w:rFonts w:ascii="Times New Roman" w:eastAsia="Times New Roman" w:hAnsi="Times New Roman" w:cs="Times New Roman"/>
            <w:spacing w:val="2"/>
            <w:sz w:val="20"/>
            <w:szCs w:val="20"/>
          </w:rPr>
          <w:t>.</w:t>
        </w:r>
        <w:r w:rsidR="00385573" w:rsidRPr="00266A24">
          <w:rPr>
            <w:rStyle w:val="Hyperlink"/>
            <w:rFonts w:ascii="Times New Roman" w:eastAsia="Times New Roman" w:hAnsi="Times New Roman" w:cs="Times New Roman"/>
            <w:sz w:val="20"/>
            <w:szCs w:val="20"/>
          </w:rPr>
          <w:t>2</w:t>
        </w:r>
      </w:hyperlink>
      <w:r w:rsidR="00385573" w:rsidRPr="00A13BDB">
        <w:rPr>
          <w:rFonts w:ascii="Times New Roman" w:eastAsia="Times New Roman" w:hAnsi="Times New Roman" w:cs="Times New Roman"/>
          <w:spacing w:val="2"/>
          <w:sz w:val="20"/>
          <w:szCs w:val="20"/>
        </w:rPr>
        <w:t>)</w:t>
      </w:r>
      <w:r w:rsidR="00385573" w:rsidRPr="00A13BDB">
        <w:rPr>
          <w:rFonts w:ascii="Times New Roman" w:eastAsia="Times New Roman" w:hAnsi="Times New Roman" w:cs="Times New Roman"/>
          <w:sz w:val="20"/>
          <w:szCs w:val="20"/>
        </w:rPr>
        <w:t>.</w:t>
      </w:r>
    </w:p>
    <w:p w14:paraId="7E451605" w14:textId="77777777" w:rsidR="0000692C" w:rsidRPr="00A13BDB" w:rsidRDefault="0000692C">
      <w:pPr>
        <w:spacing w:before="1" w:after="0" w:line="190" w:lineRule="exact"/>
        <w:rPr>
          <w:rFonts w:ascii="Times New Roman" w:hAnsi="Times New Roman" w:cs="Times New Roman"/>
          <w:sz w:val="20"/>
          <w:szCs w:val="20"/>
        </w:rPr>
      </w:pPr>
    </w:p>
    <w:p w14:paraId="3B6AAAEA" w14:textId="77777777" w:rsidR="0000692C" w:rsidRPr="00A13BDB" w:rsidRDefault="00385573">
      <w:pPr>
        <w:spacing w:before="43" w:after="0" w:line="245" w:lineRule="auto"/>
        <w:ind w:left="100" w:right="47" w:firstLine="720"/>
        <w:jc w:val="both"/>
        <w:rPr>
          <w:rFonts w:ascii="Times New Roman" w:eastAsia="Times New Roman" w:hAnsi="Times New Roman" w:cs="Times New Roman"/>
          <w:sz w:val="20"/>
          <w:szCs w:val="20"/>
        </w:rPr>
      </w:pPr>
      <w:r w:rsidRPr="00A13BDB">
        <w:rPr>
          <w:rFonts w:ascii="Times New Roman" w:eastAsia="Times New Roman" w:hAnsi="Times New Roman" w:cs="Times New Roman"/>
          <w:position w:val="8"/>
          <w:sz w:val="20"/>
          <w:szCs w:val="20"/>
        </w:rPr>
        <w:t>2</w:t>
      </w:r>
      <w:r w:rsidRPr="00A13BDB">
        <w:rPr>
          <w:rFonts w:ascii="Times New Roman" w:eastAsia="Times New Roman" w:hAnsi="Times New Roman" w:cs="Times New Roman"/>
          <w:spacing w:val="-16"/>
          <w:position w:val="8"/>
          <w:sz w:val="20"/>
          <w:szCs w:val="20"/>
        </w:rPr>
        <w:t xml:space="preserve"> </w:t>
      </w:r>
      <w:r w:rsidRPr="00A13BDB">
        <w:rPr>
          <w:rFonts w:ascii="Times New Roman" w:eastAsia="Times New Roman" w:hAnsi="Times New Roman" w:cs="Times New Roman"/>
          <w:w w:val="98"/>
          <w:sz w:val="20"/>
          <w:szCs w:val="20"/>
        </w:rPr>
        <w:t>When</w:t>
      </w:r>
      <w:r w:rsidRPr="00A13BDB">
        <w:rPr>
          <w:rFonts w:ascii="Times New Roman" w:eastAsia="Times New Roman" w:hAnsi="Times New Roman" w:cs="Times New Roman"/>
          <w:spacing w:val="-11"/>
          <w:w w:val="98"/>
          <w:sz w:val="20"/>
          <w:szCs w:val="20"/>
        </w:rPr>
        <w:t xml:space="preserve"> </w:t>
      </w:r>
      <w:r w:rsidRPr="00A13BDB">
        <w:rPr>
          <w:rFonts w:ascii="Times New Roman" w:eastAsia="Times New Roman" w:hAnsi="Times New Roman" w:cs="Times New Roman"/>
          <w:w w:val="98"/>
          <w:sz w:val="20"/>
          <w:szCs w:val="20"/>
        </w:rPr>
        <w:t>scan</w:t>
      </w:r>
      <w:r w:rsidRPr="00A13BDB">
        <w:rPr>
          <w:rFonts w:ascii="Times New Roman" w:eastAsia="Times New Roman" w:hAnsi="Times New Roman" w:cs="Times New Roman"/>
          <w:spacing w:val="-2"/>
          <w:w w:val="98"/>
          <w:sz w:val="20"/>
          <w:szCs w:val="20"/>
        </w:rPr>
        <w:t>n</w:t>
      </w:r>
      <w:r w:rsidRPr="00A13BDB">
        <w:rPr>
          <w:rFonts w:ascii="Times New Roman" w:eastAsia="Times New Roman" w:hAnsi="Times New Roman" w:cs="Times New Roman"/>
          <w:w w:val="98"/>
          <w:sz w:val="20"/>
          <w:szCs w:val="20"/>
        </w:rPr>
        <w:t>ing</w:t>
      </w:r>
      <w:r w:rsidRPr="00A13BDB">
        <w:rPr>
          <w:rFonts w:ascii="Times New Roman" w:eastAsia="Times New Roman" w:hAnsi="Times New Roman" w:cs="Times New Roman"/>
          <w:spacing w:val="-11"/>
          <w:w w:val="98"/>
          <w:sz w:val="20"/>
          <w:szCs w:val="20"/>
        </w:rPr>
        <w:t xml:space="preserve"> </w:t>
      </w:r>
      <w:r w:rsidRPr="00A13BDB">
        <w:rPr>
          <w:rFonts w:ascii="Times New Roman" w:eastAsia="Times New Roman" w:hAnsi="Times New Roman" w:cs="Times New Roman"/>
          <w:w w:val="98"/>
          <w:sz w:val="20"/>
          <w:szCs w:val="20"/>
        </w:rPr>
        <w:t>d</w:t>
      </w:r>
      <w:r w:rsidRPr="00A13BDB">
        <w:rPr>
          <w:rFonts w:ascii="Times New Roman" w:eastAsia="Times New Roman" w:hAnsi="Times New Roman" w:cs="Times New Roman"/>
          <w:spacing w:val="2"/>
          <w:w w:val="98"/>
          <w:sz w:val="20"/>
          <w:szCs w:val="20"/>
        </w:rPr>
        <w:t>o</w:t>
      </w:r>
      <w:r w:rsidRPr="00A13BDB">
        <w:rPr>
          <w:rFonts w:ascii="Times New Roman" w:eastAsia="Times New Roman" w:hAnsi="Times New Roman" w:cs="Times New Roman"/>
          <w:w w:val="98"/>
          <w:sz w:val="20"/>
          <w:szCs w:val="20"/>
        </w:rPr>
        <w:t>cu</w:t>
      </w:r>
      <w:r w:rsidRPr="00A13BDB">
        <w:rPr>
          <w:rFonts w:ascii="Times New Roman" w:eastAsia="Times New Roman" w:hAnsi="Times New Roman" w:cs="Times New Roman"/>
          <w:spacing w:val="-5"/>
          <w:w w:val="98"/>
          <w:sz w:val="20"/>
          <w:szCs w:val="20"/>
        </w:rPr>
        <w:t>m</w:t>
      </w:r>
      <w:r w:rsidRPr="00A13BDB">
        <w:rPr>
          <w:rFonts w:ascii="Times New Roman" w:eastAsia="Times New Roman" w:hAnsi="Times New Roman" w:cs="Times New Roman"/>
          <w:w w:val="98"/>
          <w:sz w:val="20"/>
          <w:szCs w:val="20"/>
        </w:rPr>
        <w:t>ents</w:t>
      </w:r>
      <w:r w:rsidRPr="00A13BDB">
        <w:rPr>
          <w:rFonts w:ascii="Times New Roman" w:eastAsia="Times New Roman" w:hAnsi="Times New Roman" w:cs="Times New Roman"/>
          <w:spacing w:val="-8"/>
          <w:w w:val="98"/>
          <w:sz w:val="20"/>
          <w:szCs w:val="20"/>
        </w:rPr>
        <w:t xml:space="preserve"> </w:t>
      </w:r>
      <w:r w:rsidRPr="00A13BDB">
        <w:rPr>
          <w:rFonts w:ascii="Times New Roman" w:eastAsia="Times New Roman" w:hAnsi="Times New Roman" w:cs="Times New Roman"/>
          <w:w w:val="98"/>
          <w:sz w:val="20"/>
          <w:szCs w:val="20"/>
        </w:rPr>
        <w:t>that</w:t>
      </w:r>
      <w:r w:rsidRPr="00A13BDB">
        <w:rPr>
          <w:rFonts w:ascii="Times New Roman" w:eastAsia="Times New Roman" w:hAnsi="Times New Roman" w:cs="Times New Roman"/>
          <w:spacing w:val="-14"/>
          <w:w w:val="98"/>
          <w:sz w:val="20"/>
          <w:szCs w:val="20"/>
        </w:rPr>
        <w:t xml:space="preserve"> </w:t>
      </w:r>
      <w:r w:rsidRPr="00A13BDB">
        <w:rPr>
          <w:rFonts w:ascii="Times New Roman" w:eastAsia="Times New Roman" w:hAnsi="Times New Roman" w:cs="Times New Roman"/>
          <w:spacing w:val="-5"/>
          <w:w w:val="98"/>
          <w:sz w:val="20"/>
          <w:szCs w:val="20"/>
        </w:rPr>
        <w:t>w</w:t>
      </w:r>
      <w:r w:rsidRPr="00A13BDB">
        <w:rPr>
          <w:rFonts w:ascii="Times New Roman" w:eastAsia="Times New Roman" w:hAnsi="Times New Roman" w:cs="Times New Roman"/>
          <w:w w:val="98"/>
          <w:sz w:val="20"/>
          <w:szCs w:val="20"/>
        </w:rPr>
        <w:t>ill</w:t>
      </w:r>
      <w:r w:rsidRPr="00A13BDB">
        <w:rPr>
          <w:rFonts w:ascii="Times New Roman" w:eastAsia="Times New Roman" w:hAnsi="Times New Roman" w:cs="Times New Roman"/>
          <w:spacing w:val="-13"/>
          <w:w w:val="98"/>
          <w:sz w:val="20"/>
          <w:szCs w:val="20"/>
        </w:rPr>
        <w:t xml:space="preserve"> </w:t>
      </w:r>
      <w:r w:rsidRPr="00A13BDB">
        <w:rPr>
          <w:rFonts w:ascii="Times New Roman" w:eastAsia="Times New Roman" w:hAnsi="Times New Roman" w:cs="Times New Roman"/>
          <w:sz w:val="20"/>
          <w:szCs w:val="20"/>
        </w:rPr>
        <w:t>be</w:t>
      </w:r>
      <w:r w:rsidRPr="00A13BDB">
        <w:rPr>
          <w:rFonts w:ascii="Times New Roman" w:eastAsia="Times New Roman" w:hAnsi="Times New Roman" w:cs="Times New Roman"/>
          <w:spacing w:val="-19"/>
          <w:sz w:val="20"/>
          <w:szCs w:val="20"/>
        </w:rPr>
        <w:t xml:space="preserve"> </w:t>
      </w:r>
      <w:r w:rsidRPr="00A13BDB">
        <w:rPr>
          <w:rFonts w:ascii="Times New Roman" w:eastAsia="Times New Roman" w:hAnsi="Times New Roman" w:cs="Times New Roman"/>
          <w:w w:val="99"/>
          <w:sz w:val="20"/>
          <w:szCs w:val="20"/>
        </w:rPr>
        <w:t>filed</w:t>
      </w:r>
      <w:r w:rsidRPr="00A13BDB">
        <w:rPr>
          <w:rFonts w:ascii="Times New Roman" w:eastAsia="Times New Roman" w:hAnsi="Times New Roman" w:cs="Times New Roman"/>
          <w:spacing w:val="-18"/>
          <w:w w:val="99"/>
          <w:sz w:val="20"/>
          <w:szCs w:val="20"/>
        </w:rPr>
        <w:t xml:space="preserve"> </w:t>
      </w:r>
      <w:r w:rsidRPr="00A13BDB">
        <w:rPr>
          <w:rFonts w:ascii="Times New Roman" w:eastAsia="Times New Roman" w:hAnsi="Times New Roman" w:cs="Times New Roman"/>
          <w:w w:val="99"/>
          <w:sz w:val="20"/>
          <w:szCs w:val="20"/>
        </w:rPr>
        <w:t>electr</w:t>
      </w:r>
      <w:r w:rsidRPr="00A13BDB">
        <w:rPr>
          <w:rFonts w:ascii="Times New Roman" w:eastAsia="Times New Roman" w:hAnsi="Times New Roman" w:cs="Times New Roman"/>
          <w:spacing w:val="3"/>
          <w:w w:val="99"/>
          <w:sz w:val="20"/>
          <w:szCs w:val="20"/>
        </w:rPr>
        <w:t>o</w:t>
      </w:r>
      <w:r w:rsidRPr="00A13BDB">
        <w:rPr>
          <w:rFonts w:ascii="Times New Roman" w:eastAsia="Times New Roman" w:hAnsi="Times New Roman" w:cs="Times New Roman"/>
          <w:w w:val="99"/>
          <w:sz w:val="20"/>
          <w:szCs w:val="20"/>
        </w:rPr>
        <w:t>nicall</w:t>
      </w:r>
      <w:r w:rsidRPr="00A13BDB">
        <w:rPr>
          <w:rFonts w:ascii="Times New Roman" w:eastAsia="Times New Roman" w:hAnsi="Times New Roman" w:cs="Times New Roman"/>
          <w:spacing w:val="-5"/>
          <w:w w:val="99"/>
          <w:sz w:val="20"/>
          <w:szCs w:val="20"/>
        </w:rPr>
        <w:t>y</w:t>
      </w:r>
      <w:r w:rsidRPr="00A13BDB">
        <w:rPr>
          <w:rFonts w:ascii="Times New Roman" w:eastAsia="Times New Roman" w:hAnsi="Times New Roman" w:cs="Times New Roman"/>
          <w:w w:val="99"/>
          <w:sz w:val="20"/>
          <w:szCs w:val="20"/>
        </w:rPr>
        <w:t>,</w:t>
      </w:r>
      <w:r w:rsidRPr="00A13BDB">
        <w:rPr>
          <w:rFonts w:ascii="Times New Roman" w:eastAsia="Times New Roman" w:hAnsi="Times New Roman" w:cs="Times New Roman"/>
          <w:spacing w:val="-18"/>
          <w:w w:val="99"/>
          <w:sz w:val="20"/>
          <w:szCs w:val="20"/>
        </w:rPr>
        <w:t xml:space="preserve"> </w:t>
      </w:r>
      <w:r w:rsidRPr="00A13BDB">
        <w:rPr>
          <w:rFonts w:ascii="Times New Roman" w:eastAsia="Times New Roman" w:hAnsi="Times New Roman" w:cs="Times New Roman"/>
          <w:w w:val="99"/>
          <w:sz w:val="20"/>
          <w:szCs w:val="20"/>
        </w:rPr>
        <w:t>fil</w:t>
      </w:r>
      <w:r w:rsidRPr="00A13BDB">
        <w:rPr>
          <w:rFonts w:ascii="Times New Roman" w:eastAsia="Times New Roman" w:hAnsi="Times New Roman" w:cs="Times New Roman"/>
          <w:spacing w:val="-2"/>
          <w:w w:val="99"/>
          <w:sz w:val="20"/>
          <w:szCs w:val="20"/>
        </w:rPr>
        <w:t>i</w:t>
      </w:r>
      <w:r w:rsidRPr="00A13BDB">
        <w:rPr>
          <w:rFonts w:ascii="Times New Roman" w:eastAsia="Times New Roman" w:hAnsi="Times New Roman" w:cs="Times New Roman"/>
          <w:w w:val="99"/>
          <w:sz w:val="20"/>
          <w:szCs w:val="20"/>
        </w:rPr>
        <w:t>ng</w:t>
      </w:r>
      <w:r w:rsidRPr="00A13BDB">
        <w:rPr>
          <w:rFonts w:ascii="Times New Roman" w:eastAsia="Times New Roman" w:hAnsi="Times New Roman" w:cs="Times New Roman"/>
          <w:spacing w:val="-21"/>
          <w:sz w:val="20"/>
          <w:szCs w:val="20"/>
        </w:rPr>
        <w:t xml:space="preserve"> </w:t>
      </w:r>
      <w:r w:rsidRPr="00A13BDB">
        <w:rPr>
          <w:rFonts w:ascii="Times New Roman" w:eastAsia="Times New Roman" w:hAnsi="Times New Roman" w:cs="Times New Roman"/>
          <w:w w:val="99"/>
          <w:sz w:val="20"/>
          <w:szCs w:val="20"/>
        </w:rPr>
        <w:t>pa</w:t>
      </w:r>
      <w:r w:rsidRPr="00A13BDB">
        <w:rPr>
          <w:rFonts w:ascii="Times New Roman" w:eastAsia="Times New Roman" w:hAnsi="Times New Roman" w:cs="Times New Roman"/>
          <w:spacing w:val="2"/>
          <w:w w:val="99"/>
          <w:sz w:val="20"/>
          <w:szCs w:val="20"/>
        </w:rPr>
        <w:t>r</w:t>
      </w:r>
      <w:r w:rsidRPr="00A13BDB">
        <w:rPr>
          <w:rFonts w:ascii="Times New Roman" w:eastAsia="Times New Roman" w:hAnsi="Times New Roman" w:cs="Times New Roman"/>
          <w:w w:val="99"/>
          <w:sz w:val="20"/>
          <w:szCs w:val="20"/>
        </w:rPr>
        <w:t>ties</w:t>
      </w:r>
      <w:r w:rsidRPr="00A13BDB">
        <w:rPr>
          <w:rFonts w:ascii="Times New Roman" w:eastAsia="Times New Roman" w:hAnsi="Times New Roman" w:cs="Times New Roman"/>
          <w:spacing w:val="-18"/>
          <w:w w:val="99"/>
          <w:sz w:val="20"/>
          <w:szCs w:val="20"/>
        </w:rPr>
        <w:t xml:space="preserve"> </w:t>
      </w:r>
      <w:r w:rsidRPr="00A13BDB">
        <w:rPr>
          <w:rFonts w:ascii="Times New Roman" w:eastAsia="Times New Roman" w:hAnsi="Times New Roman" w:cs="Times New Roman"/>
          <w:w w:val="99"/>
          <w:sz w:val="20"/>
          <w:szCs w:val="20"/>
        </w:rPr>
        <w:t>shou</w:t>
      </w:r>
      <w:r w:rsidRPr="00A13BDB">
        <w:rPr>
          <w:rFonts w:ascii="Times New Roman" w:eastAsia="Times New Roman" w:hAnsi="Times New Roman" w:cs="Times New Roman"/>
          <w:spacing w:val="-2"/>
          <w:w w:val="99"/>
          <w:sz w:val="20"/>
          <w:szCs w:val="20"/>
        </w:rPr>
        <w:t>l</w:t>
      </w:r>
      <w:r w:rsidRPr="00A13BDB">
        <w:rPr>
          <w:rFonts w:ascii="Times New Roman" w:eastAsia="Times New Roman" w:hAnsi="Times New Roman" w:cs="Times New Roman"/>
          <w:w w:val="99"/>
          <w:sz w:val="20"/>
          <w:szCs w:val="20"/>
        </w:rPr>
        <w:t>d</w:t>
      </w:r>
      <w:r w:rsidRPr="00A13BDB">
        <w:rPr>
          <w:rFonts w:ascii="Times New Roman" w:eastAsia="Times New Roman" w:hAnsi="Times New Roman" w:cs="Times New Roman"/>
          <w:spacing w:val="-15"/>
          <w:w w:val="99"/>
          <w:sz w:val="20"/>
          <w:szCs w:val="20"/>
        </w:rPr>
        <w:t xml:space="preserve"> </w:t>
      </w:r>
      <w:r w:rsidRPr="00A13BDB">
        <w:rPr>
          <w:rFonts w:ascii="Times New Roman" w:eastAsia="Times New Roman" w:hAnsi="Times New Roman" w:cs="Times New Roman"/>
          <w:w w:val="99"/>
          <w:sz w:val="20"/>
          <w:szCs w:val="20"/>
        </w:rPr>
        <w:t>confi</w:t>
      </w:r>
      <w:r w:rsidRPr="00A13BDB">
        <w:rPr>
          <w:rFonts w:ascii="Times New Roman" w:eastAsia="Times New Roman" w:hAnsi="Times New Roman" w:cs="Times New Roman"/>
          <w:spacing w:val="-3"/>
          <w:w w:val="99"/>
          <w:sz w:val="20"/>
          <w:szCs w:val="20"/>
        </w:rPr>
        <w:t>g</w:t>
      </w:r>
      <w:r w:rsidRPr="00A13BDB">
        <w:rPr>
          <w:rFonts w:ascii="Times New Roman" w:eastAsia="Times New Roman" w:hAnsi="Times New Roman" w:cs="Times New Roman"/>
          <w:w w:val="99"/>
          <w:sz w:val="20"/>
          <w:szCs w:val="20"/>
        </w:rPr>
        <w:t>ure</w:t>
      </w:r>
      <w:r w:rsidRPr="00A13BDB">
        <w:rPr>
          <w:rFonts w:ascii="Times New Roman" w:eastAsia="Times New Roman" w:hAnsi="Times New Roman" w:cs="Times New Roman"/>
          <w:spacing w:val="-16"/>
          <w:w w:val="99"/>
          <w:sz w:val="20"/>
          <w:szCs w:val="20"/>
        </w:rPr>
        <w:t xml:space="preserve"> </w:t>
      </w:r>
      <w:r w:rsidRPr="00A13BDB">
        <w:rPr>
          <w:rFonts w:ascii="Times New Roman" w:eastAsia="Times New Roman" w:hAnsi="Times New Roman" w:cs="Times New Roman"/>
          <w:w w:val="99"/>
          <w:sz w:val="20"/>
          <w:szCs w:val="20"/>
        </w:rPr>
        <w:t>their</w:t>
      </w:r>
      <w:r w:rsidRPr="00A13BDB">
        <w:rPr>
          <w:rFonts w:ascii="Times New Roman" w:eastAsia="Times New Roman" w:hAnsi="Times New Roman" w:cs="Times New Roman"/>
          <w:spacing w:val="-16"/>
          <w:w w:val="99"/>
          <w:sz w:val="20"/>
          <w:szCs w:val="20"/>
        </w:rPr>
        <w:t xml:space="preserve"> </w:t>
      </w:r>
      <w:r w:rsidRPr="00A13BDB">
        <w:rPr>
          <w:rFonts w:ascii="Times New Roman" w:eastAsia="Times New Roman" w:hAnsi="Times New Roman" w:cs="Times New Roman"/>
          <w:w w:val="99"/>
          <w:sz w:val="20"/>
          <w:szCs w:val="20"/>
        </w:rPr>
        <w:t>scan</w:t>
      </w:r>
      <w:r w:rsidRPr="00A13BDB">
        <w:rPr>
          <w:rFonts w:ascii="Times New Roman" w:eastAsia="Times New Roman" w:hAnsi="Times New Roman" w:cs="Times New Roman"/>
          <w:spacing w:val="-2"/>
          <w:w w:val="99"/>
          <w:sz w:val="20"/>
          <w:szCs w:val="20"/>
        </w:rPr>
        <w:t>n</w:t>
      </w:r>
      <w:r w:rsidRPr="00A13BDB">
        <w:rPr>
          <w:rFonts w:ascii="Times New Roman" w:eastAsia="Times New Roman" w:hAnsi="Times New Roman" w:cs="Times New Roman"/>
          <w:w w:val="99"/>
          <w:sz w:val="20"/>
          <w:szCs w:val="20"/>
        </w:rPr>
        <w:t>ers</w:t>
      </w:r>
      <w:r w:rsidRPr="00A13BDB">
        <w:rPr>
          <w:rFonts w:ascii="Times New Roman" w:eastAsia="Times New Roman" w:hAnsi="Times New Roman" w:cs="Times New Roman"/>
          <w:spacing w:val="-16"/>
          <w:w w:val="99"/>
          <w:sz w:val="20"/>
          <w:szCs w:val="20"/>
        </w:rPr>
        <w:t xml:space="preserve"> </w:t>
      </w:r>
      <w:r w:rsidRPr="00A13BDB">
        <w:rPr>
          <w:rFonts w:ascii="Times New Roman" w:eastAsia="Times New Roman" w:hAnsi="Times New Roman" w:cs="Times New Roman"/>
          <w:sz w:val="20"/>
          <w:szCs w:val="20"/>
        </w:rPr>
        <w:t>at</w:t>
      </w:r>
      <w:r w:rsidRPr="00A13BDB">
        <w:rPr>
          <w:rFonts w:ascii="Times New Roman" w:eastAsia="Times New Roman" w:hAnsi="Times New Roman" w:cs="Times New Roman"/>
          <w:spacing w:val="-17"/>
          <w:sz w:val="20"/>
          <w:szCs w:val="20"/>
        </w:rPr>
        <w:t xml:space="preserve"> </w:t>
      </w:r>
      <w:r w:rsidRPr="00A13BDB">
        <w:rPr>
          <w:rFonts w:ascii="Times New Roman" w:eastAsia="Times New Roman" w:hAnsi="Times New Roman" w:cs="Times New Roman"/>
          <w:sz w:val="20"/>
          <w:szCs w:val="20"/>
        </w:rPr>
        <w:t>3</w:t>
      </w:r>
      <w:r w:rsidRPr="00A13BDB">
        <w:rPr>
          <w:rFonts w:ascii="Times New Roman" w:eastAsia="Times New Roman" w:hAnsi="Times New Roman" w:cs="Times New Roman"/>
          <w:spacing w:val="2"/>
          <w:sz w:val="20"/>
          <w:szCs w:val="20"/>
        </w:rPr>
        <w:t>0</w:t>
      </w:r>
      <w:r w:rsidRPr="00A13BDB">
        <w:rPr>
          <w:rFonts w:ascii="Times New Roman" w:eastAsia="Times New Roman" w:hAnsi="Times New Roman" w:cs="Times New Roman"/>
          <w:sz w:val="20"/>
          <w:szCs w:val="20"/>
        </w:rPr>
        <w:t>0 d</w:t>
      </w:r>
      <w:r w:rsidRPr="00A13BDB">
        <w:rPr>
          <w:rFonts w:ascii="Times New Roman" w:eastAsia="Times New Roman" w:hAnsi="Times New Roman" w:cs="Times New Roman"/>
          <w:spacing w:val="2"/>
          <w:sz w:val="20"/>
          <w:szCs w:val="20"/>
        </w:rPr>
        <w:t>p</w:t>
      </w:r>
      <w:r w:rsidRPr="00A13BDB">
        <w:rPr>
          <w:rFonts w:ascii="Times New Roman" w:eastAsia="Times New Roman" w:hAnsi="Times New Roman" w:cs="Times New Roman"/>
          <w:sz w:val="20"/>
          <w:szCs w:val="20"/>
        </w:rPr>
        <w:t>i.</w:t>
      </w:r>
      <w:r w:rsidRPr="00A13BDB">
        <w:rPr>
          <w:rFonts w:ascii="Times New Roman" w:eastAsia="Times New Roman" w:hAnsi="Times New Roman" w:cs="Times New Roman"/>
          <w:spacing w:val="24"/>
          <w:sz w:val="20"/>
          <w:szCs w:val="20"/>
        </w:rPr>
        <w:t xml:space="preserve"> </w:t>
      </w:r>
      <w:r w:rsidRPr="00A13BDB">
        <w:rPr>
          <w:rFonts w:ascii="Times New Roman" w:eastAsia="Times New Roman" w:hAnsi="Times New Roman" w:cs="Times New Roman"/>
          <w:sz w:val="20"/>
          <w:szCs w:val="20"/>
        </w:rPr>
        <w:t>Fili</w:t>
      </w:r>
      <w:r w:rsidRPr="00A13BDB">
        <w:rPr>
          <w:rFonts w:ascii="Times New Roman" w:eastAsia="Times New Roman" w:hAnsi="Times New Roman" w:cs="Times New Roman"/>
          <w:spacing w:val="-3"/>
          <w:sz w:val="20"/>
          <w:szCs w:val="20"/>
        </w:rPr>
        <w:t>n</w:t>
      </w:r>
      <w:r w:rsidRPr="00A13BDB">
        <w:rPr>
          <w:rFonts w:ascii="Times New Roman" w:eastAsia="Times New Roman" w:hAnsi="Times New Roman" w:cs="Times New Roman"/>
          <w:sz w:val="20"/>
          <w:szCs w:val="20"/>
        </w:rPr>
        <w:t>g</w:t>
      </w:r>
      <w:r w:rsidRPr="00A13BDB">
        <w:rPr>
          <w:rFonts w:ascii="Times New Roman" w:eastAsia="Times New Roman" w:hAnsi="Times New Roman" w:cs="Times New Roman"/>
          <w:spacing w:val="-18"/>
          <w:sz w:val="20"/>
          <w:szCs w:val="20"/>
        </w:rPr>
        <w:t xml:space="preserve"> </w:t>
      </w:r>
      <w:r w:rsidRPr="00A13BDB">
        <w:rPr>
          <w:rFonts w:ascii="Times New Roman" w:eastAsia="Times New Roman" w:hAnsi="Times New Roman" w:cs="Times New Roman"/>
          <w:sz w:val="20"/>
          <w:szCs w:val="20"/>
        </w:rPr>
        <w:t>pa</w:t>
      </w:r>
      <w:r w:rsidRPr="00A13BDB">
        <w:rPr>
          <w:rFonts w:ascii="Times New Roman" w:eastAsia="Times New Roman" w:hAnsi="Times New Roman" w:cs="Times New Roman"/>
          <w:spacing w:val="1"/>
          <w:sz w:val="20"/>
          <w:szCs w:val="20"/>
        </w:rPr>
        <w:t>r</w:t>
      </w:r>
      <w:r w:rsidRPr="00A13BDB">
        <w:rPr>
          <w:rFonts w:ascii="Times New Roman" w:eastAsia="Times New Roman" w:hAnsi="Times New Roman" w:cs="Times New Roman"/>
          <w:sz w:val="20"/>
          <w:szCs w:val="20"/>
        </w:rPr>
        <w:t>ties</w:t>
      </w:r>
      <w:r w:rsidRPr="00A13BDB">
        <w:rPr>
          <w:rFonts w:ascii="Times New Roman" w:eastAsia="Times New Roman" w:hAnsi="Times New Roman" w:cs="Times New Roman"/>
          <w:spacing w:val="-17"/>
          <w:sz w:val="20"/>
          <w:szCs w:val="20"/>
        </w:rPr>
        <w:t xml:space="preserve"> </w:t>
      </w:r>
      <w:r w:rsidRPr="00A13BDB">
        <w:rPr>
          <w:rFonts w:ascii="Times New Roman" w:eastAsia="Times New Roman" w:hAnsi="Times New Roman" w:cs="Times New Roman"/>
          <w:sz w:val="20"/>
          <w:szCs w:val="20"/>
        </w:rPr>
        <w:t>are</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resp</w:t>
      </w:r>
      <w:r w:rsidRPr="00A13BDB">
        <w:rPr>
          <w:rFonts w:ascii="Times New Roman" w:eastAsia="Times New Roman" w:hAnsi="Times New Roman" w:cs="Times New Roman"/>
          <w:spacing w:val="3"/>
          <w:sz w:val="20"/>
          <w:szCs w:val="20"/>
        </w:rPr>
        <w:t>o</w:t>
      </w:r>
      <w:r w:rsidRPr="00A13BDB">
        <w:rPr>
          <w:rFonts w:ascii="Times New Roman" w:eastAsia="Times New Roman" w:hAnsi="Times New Roman" w:cs="Times New Roman"/>
          <w:sz w:val="20"/>
          <w:szCs w:val="20"/>
        </w:rPr>
        <w:t>ns</w:t>
      </w:r>
      <w:r w:rsidRPr="00A13BDB">
        <w:rPr>
          <w:rFonts w:ascii="Times New Roman" w:eastAsia="Times New Roman" w:hAnsi="Times New Roman" w:cs="Times New Roman"/>
          <w:spacing w:val="-2"/>
          <w:sz w:val="20"/>
          <w:szCs w:val="20"/>
        </w:rPr>
        <w:t>i</w:t>
      </w:r>
      <w:r w:rsidRPr="00A13BDB">
        <w:rPr>
          <w:rFonts w:ascii="Times New Roman" w:eastAsia="Times New Roman" w:hAnsi="Times New Roman" w:cs="Times New Roman"/>
          <w:sz w:val="20"/>
          <w:szCs w:val="20"/>
        </w:rPr>
        <w:t>ble</w:t>
      </w:r>
      <w:r w:rsidRPr="00A13BDB">
        <w:rPr>
          <w:rFonts w:ascii="Times New Roman" w:eastAsia="Times New Roman" w:hAnsi="Times New Roman" w:cs="Times New Roman"/>
          <w:spacing w:val="-19"/>
          <w:sz w:val="20"/>
          <w:szCs w:val="20"/>
        </w:rPr>
        <w:t xml:space="preserve"> </w:t>
      </w:r>
      <w:r w:rsidRPr="00A13BDB">
        <w:rPr>
          <w:rFonts w:ascii="Times New Roman" w:eastAsia="Times New Roman" w:hAnsi="Times New Roman" w:cs="Times New Roman"/>
          <w:sz w:val="20"/>
          <w:szCs w:val="20"/>
        </w:rPr>
        <w:t>for</w:t>
      </w:r>
      <w:r w:rsidRPr="00A13BDB">
        <w:rPr>
          <w:rFonts w:ascii="Times New Roman" w:eastAsia="Times New Roman" w:hAnsi="Times New Roman" w:cs="Times New Roman"/>
          <w:spacing w:val="-14"/>
          <w:sz w:val="20"/>
          <w:szCs w:val="20"/>
        </w:rPr>
        <w:t xml:space="preserve"> </w:t>
      </w:r>
      <w:r w:rsidRPr="00A13BDB">
        <w:rPr>
          <w:rFonts w:ascii="Times New Roman" w:eastAsia="Times New Roman" w:hAnsi="Times New Roman" w:cs="Times New Roman"/>
          <w:sz w:val="20"/>
          <w:szCs w:val="20"/>
        </w:rPr>
        <w:t>ens</w:t>
      </w:r>
      <w:r w:rsidRPr="00A13BDB">
        <w:rPr>
          <w:rFonts w:ascii="Times New Roman" w:eastAsia="Times New Roman" w:hAnsi="Times New Roman" w:cs="Times New Roman"/>
          <w:spacing w:val="-3"/>
          <w:sz w:val="20"/>
          <w:szCs w:val="20"/>
        </w:rPr>
        <w:t>u</w:t>
      </w:r>
      <w:r w:rsidRPr="00A13BDB">
        <w:rPr>
          <w:rFonts w:ascii="Times New Roman" w:eastAsia="Times New Roman" w:hAnsi="Times New Roman" w:cs="Times New Roman"/>
          <w:sz w:val="20"/>
          <w:szCs w:val="20"/>
        </w:rPr>
        <w:t>ring</w:t>
      </w:r>
      <w:r w:rsidRPr="00A13BDB">
        <w:rPr>
          <w:rFonts w:ascii="Times New Roman" w:eastAsia="Times New Roman" w:hAnsi="Times New Roman" w:cs="Times New Roman"/>
          <w:spacing w:val="-20"/>
          <w:sz w:val="20"/>
          <w:szCs w:val="20"/>
        </w:rPr>
        <w:t xml:space="preserve"> </w:t>
      </w:r>
      <w:r w:rsidRPr="00A13BDB">
        <w:rPr>
          <w:rFonts w:ascii="Times New Roman" w:eastAsia="Times New Roman" w:hAnsi="Times New Roman" w:cs="Times New Roman"/>
          <w:sz w:val="20"/>
          <w:szCs w:val="20"/>
        </w:rPr>
        <w:t>that</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z w:val="20"/>
          <w:szCs w:val="20"/>
        </w:rPr>
        <w:t>scan</w:t>
      </w:r>
      <w:r w:rsidRPr="00A13BDB">
        <w:rPr>
          <w:rFonts w:ascii="Times New Roman" w:eastAsia="Times New Roman" w:hAnsi="Times New Roman" w:cs="Times New Roman"/>
          <w:spacing w:val="-2"/>
          <w:sz w:val="20"/>
          <w:szCs w:val="20"/>
        </w:rPr>
        <w:t>n</w:t>
      </w:r>
      <w:r w:rsidRPr="00A13BDB">
        <w:rPr>
          <w:rFonts w:ascii="Times New Roman" w:eastAsia="Times New Roman" w:hAnsi="Times New Roman" w:cs="Times New Roman"/>
          <w:sz w:val="20"/>
          <w:szCs w:val="20"/>
        </w:rPr>
        <w:t>ed</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z w:val="20"/>
          <w:szCs w:val="20"/>
        </w:rPr>
        <w:t>d</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cu</w:t>
      </w:r>
      <w:r w:rsidRPr="00A13BDB">
        <w:rPr>
          <w:rFonts w:ascii="Times New Roman" w:eastAsia="Times New Roman" w:hAnsi="Times New Roman" w:cs="Times New Roman"/>
          <w:spacing w:val="-5"/>
          <w:sz w:val="20"/>
          <w:szCs w:val="20"/>
        </w:rPr>
        <w:t>m</w:t>
      </w:r>
      <w:r w:rsidRPr="00A13BDB">
        <w:rPr>
          <w:rFonts w:ascii="Times New Roman" w:eastAsia="Times New Roman" w:hAnsi="Times New Roman" w:cs="Times New Roman"/>
          <w:sz w:val="20"/>
          <w:szCs w:val="20"/>
        </w:rPr>
        <w:t>ents are</w:t>
      </w:r>
      <w:r w:rsidRPr="00A13BDB">
        <w:rPr>
          <w:rFonts w:ascii="Times New Roman" w:eastAsia="Times New Roman" w:hAnsi="Times New Roman" w:cs="Times New Roman"/>
          <w:spacing w:val="-7"/>
          <w:sz w:val="20"/>
          <w:szCs w:val="20"/>
        </w:rPr>
        <w:t xml:space="preserve"> </w:t>
      </w:r>
      <w:r w:rsidRPr="00A13BDB">
        <w:rPr>
          <w:rFonts w:ascii="Times New Roman" w:eastAsia="Times New Roman" w:hAnsi="Times New Roman" w:cs="Times New Roman"/>
          <w:sz w:val="20"/>
          <w:szCs w:val="20"/>
        </w:rPr>
        <w:t>legible.</w:t>
      </w:r>
      <w:r w:rsidRPr="00A13BDB">
        <w:rPr>
          <w:rFonts w:ascii="Times New Roman" w:eastAsia="Times New Roman" w:hAnsi="Times New Roman" w:cs="Times New Roman"/>
          <w:spacing w:val="30"/>
          <w:sz w:val="20"/>
          <w:szCs w:val="20"/>
        </w:rPr>
        <w:t xml:space="preserve"> </w:t>
      </w:r>
      <w:r w:rsidRPr="00A13BDB">
        <w:rPr>
          <w:rFonts w:ascii="Times New Roman" w:eastAsia="Times New Roman" w:hAnsi="Times New Roman" w:cs="Times New Roman"/>
          <w:sz w:val="20"/>
          <w:szCs w:val="20"/>
        </w:rPr>
        <w:t>If</w:t>
      </w:r>
      <w:r w:rsidRPr="00A13BDB">
        <w:rPr>
          <w:rFonts w:ascii="Times New Roman" w:eastAsia="Times New Roman" w:hAnsi="Times New Roman" w:cs="Times New Roman"/>
          <w:spacing w:val="-8"/>
          <w:sz w:val="20"/>
          <w:szCs w:val="20"/>
        </w:rPr>
        <w:t xml:space="preserve"> </w:t>
      </w:r>
      <w:r w:rsidRPr="00A13BDB">
        <w:rPr>
          <w:rFonts w:ascii="Times New Roman" w:eastAsia="Times New Roman" w:hAnsi="Times New Roman" w:cs="Times New Roman"/>
          <w:sz w:val="20"/>
          <w:szCs w:val="20"/>
        </w:rPr>
        <w:t>a</w:t>
      </w:r>
      <w:r w:rsidRPr="00A13BDB">
        <w:rPr>
          <w:rFonts w:ascii="Times New Roman" w:eastAsia="Times New Roman" w:hAnsi="Times New Roman" w:cs="Times New Roman"/>
          <w:spacing w:val="-7"/>
          <w:sz w:val="20"/>
          <w:szCs w:val="20"/>
        </w:rPr>
        <w:t xml:space="preserve"> </w:t>
      </w:r>
      <w:r w:rsidRPr="00A13BDB">
        <w:rPr>
          <w:rFonts w:ascii="Times New Roman" w:eastAsia="Times New Roman" w:hAnsi="Times New Roman" w:cs="Times New Roman"/>
          <w:sz w:val="20"/>
          <w:szCs w:val="20"/>
        </w:rPr>
        <w:t>scan</w:t>
      </w:r>
      <w:r w:rsidRPr="00A13BDB">
        <w:rPr>
          <w:rFonts w:ascii="Times New Roman" w:eastAsia="Times New Roman" w:hAnsi="Times New Roman" w:cs="Times New Roman"/>
          <w:spacing w:val="-2"/>
          <w:sz w:val="20"/>
          <w:szCs w:val="20"/>
        </w:rPr>
        <w:t>n</w:t>
      </w:r>
      <w:r w:rsidRPr="00A13BDB">
        <w:rPr>
          <w:rFonts w:ascii="Times New Roman" w:eastAsia="Times New Roman" w:hAnsi="Times New Roman" w:cs="Times New Roman"/>
          <w:sz w:val="20"/>
          <w:szCs w:val="20"/>
        </w:rPr>
        <w:t>ed</w:t>
      </w:r>
      <w:r w:rsidRPr="00A13BDB">
        <w:rPr>
          <w:rFonts w:ascii="Times New Roman" w:eastAsia="Times New Roman" w:hAnsi="Times New Roman" w:cs="Times New Roman"/>
          <w:spacing w:val="-11"/>
          <w:sz w:val="20"/>
          <w:szCs w:val="20"/>
        </w:rPr>
        <w:t xml:space="preserve"> </w:t>
      </w:r>
      <w:r w:rsidRPr="00A13BDB">
        <w:rPr>
          <w:rFonts w:ascii="Times New Roman" w:eastAsia="Times New Roman" w:hAnsi="Times New Roman" w:cs="Times New Roman"/>
          <w:sz w:val="20"/>
          <w:szCs w:val="20"/>
        </w:rPr>
        <w:t>d</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cu</w:t>
      </w:r>
      <w:r w:rsidRPr="00A13BDB">
        <w:rPr>
          <w:rFonts w:ascii="Times New Roman" w:eastAsia="Times New Roman" w:hAnsi="Times New Roman" w:cs="Times New Roman"/>
          <w:spacing w:val="-5"/>
          <w:sz w:val="20"/>
          <w:szCs w:val="20"/>
        </w:rPr>
        <w:t>m</w:t>
      </w:r>
      <w:r w:rsidRPr="00A13BDB">
        <w:rPr>
          <w:rFonts w:ascii="Times New Roman" w:eastAsia="Times New Roman" w:hAnsi="Times New Roman" w:cs="Times New Roman"/>
          <w:sz w:val="20"/>
          <w:szCs w:val="20"/>
        </w:rPr>
        <w:t>ent</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z w:val="20"/>
          <w:szCs w:val="20"/>
        </w:rPr>
        <w:t>is</w:t>
      </w:r>
      <w:r w:rsidRPr="00A13BDB">
        <w:rPr>
          <w:rFonts w:ascii="Times New Roman" w:eastAsia="Times New Roman" w:hAnsi="Times New Roman" w:cs="Times New Roman"/>
          <w:spacing w:val="-9"/>
          <w:sz w:val="20"/>
          <w:szCs w:val="20"/>
        </w:rPr>
        <w:t xml:space="preserve"> </w:t>
      </w:r>
      <w:r w:rsidRPr="00A13BDB">
        <w:rPr>
          <w:rFonts w:ascii="Times New Roman" w:eastAsia="Times New Roman" w:hAnsi="Times New Roman" w:cs="Times New Roman"/>
          <w:sz w:val="20"/>
          <w:szCs w:val="20"/>
        </w:rPr>
        <w:t>not</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z w:val="20"/>
          <w:szCs w:val="20"/>
        </w:rPr>
        <w:t>legible,</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z w:val="20"/>
          <w:szCs w:val="20"/>
        </w:rPr>
        <w:t>fil</w:t>
      </w:r>
      <w:r w:rsidRPr="00A13BDB">
        <w:rPr>
          <w:rFonts w:ascii="Times New Roman" w:eastAsia="Times New Roman" w:hAnsi="Times New Roman" w:cs="Times New Roman"/>
          <w:spacing w:val="-2"/>
          <w:sz w:val="20"/>
          <w:szCs w:val="20"/>
        </w:rPr>
        <w:t>i</w:t>
      </w:r>
      <w:r w:rsidRPr="00A13BDB">
        <w:rPr>
          <w:rFonts w:ascii="Times New Roman" w:eastAsia="Times New Roman" w:hAnsi="Times New Roman" w:cs="Times New Roman"/>
          <w:sz w:val="20"/>
          <w:szCs w:val="20"/>
        </w:rPr>
        <w:t>ng</w:t>
      </w:r>
      <w:r w:rsidRPr="00A13BDB">
        <w:rPr>
          <w:rFonts w:ascii="Times New Roman" w:eastAsia="Times New Roman" w:hAnsi="Times New Roman" w:cs="Times New Roman"/>
          <w:spacing w:val="-13"/>
          <w:sz w:val="20"/>
          <w:szCs w:val="20"/>
        </w:rPr>
        <w:t xml:space="preserve"> </w:t>
      </w:r>
      <w:r w:rsidRPr="00A13BDB">
        <w:rPr>
          <w:rFonts w:ascii="Times New Roman" w:eastAsia="Times New Roman" w:hAnsi="Times New Roman" w:cs="Times New Roman"/>
          <w:sz w:val="20"/>
          <w:szCs w:val="20"/>
        </w:rPr>
        <w:t>pa</w:t>
      </w:r>
      <w:r w:rsidRPr="00A13BDB">
        <w:rPr>
          <w:rFonts w:ascii="Times New Roman" w:eastAsia="Times New Roman" w:hAnsi="Times New Roman" w:cs="Times New Roman"/>
          <w:spacing w:val="2"/>
          <w:sz w:val="20"/>
          <w:szCs w:val="20"/>
        </w:rPr>
        <w:t>r</w:t>
      </w:r>
      <w:r w:rsidRPr="00A13BDB">
        <w:rPr>
          <w:rFonts w:ascii="Times New Roman" w:eastAsia="Times New Roman" w:hAnsi="Times New Roman" w:cs="Times New Roman"/>
          <w:sz w:val="20"/>
          <w:szCs w:val="20"/>
        </w:rPr>
        <w:t>ty</w:t>
      </w:r>
      <w:r w:rsidRPr="00A13BDB">
        <w:rPr>
          <w:rFonts w:ascii="Times New Roman" w:eastAsia="Times New Roman" w:hAnsi="Times New Roman" w:cs="Times New Roman"/>
          <w:spacing w:val="-15"/>
          <w:sz w:val="20"/>
          <w:szCs w:val="20"/>
        </w:rPr>
        <w:t xml:space="preserve"> </w:t>
      </w:r>
      <w:r w:rsidRPr="00A13BDB">
        <w:rPr>
          <w:rFonts w:ascii="Times New Roman" w:eastAsia="Times New Roman" w:hAnsi="Times New Roman" w:cs="Times New Roman"/>
          <w:sz w:val="20"/>
          <w:szCs w:val="20"/>
        </w:rPr>
        <w:t>shou</w:t>
      </w:r>
      <w:r w:rsidRPr="00A13BDB">
        <w:rPr>
          <w:rFonts w:ascii="Times New Roman" w:eastAsia="Times New Roman" w:hAnsi="Times New Roman" w:cs="Times New Roman"/>
          <w:spacing w:val="-2"/>
          <w:sz w:val="20"/>
          <w:szCs w:val="20"/>
        </w:rPr>
        <w:t>l</w:t>
      </w:r>
      <w:r w:rsidRPr="00A13BDB">
        <w:rPr>
          <w:rFonts w:ascii="Times New Roman" w:eastAsia="Times New Roman" w:hAnsi="Times New Roman" w:cs="Times New Roman"/>
          <w:sz w:val="20"/>
          <w:szCs w:val="20"/>
        </w:rPr>
        <w:t>d</w:t>
      </w:r>
      <w:r w:rsidRPr="00A13BDB">
        <w:rPr>
          <w:rFonts w:ascii="Times New Roman" w:eastAsia="Times New Roman" w:hAnsi="Times New Roman" w:cs="Times New Roman"/>
          <w:spacing w:val="-11"/>
          <w:sz w:val="20"/>
          <w:szCs w:val="20"/>
        </w:rPr>
        <w:t xml:space="preserve"> </w:t>
      </w:r>
      <w:r w:rsidRPr="00A13BDB">
        <w:rPr>
          <w:rFonts w:ascii="Times New Roman" w:eastAsia="Times New Roman" w:hAnsi="Times New Roman" w:cs="Times New Roman"/>
          <w:sz w:val="20"/>
          <w:szCs w:val="20"/>
        </w:rPr>
        <w:t>seek</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z w:val="20"/>
          <w:szCs w:val="20"/>
        </w:rPr>
        <w:t>leave</w:t>
      </w:r>
      <w:r w:rsidRPr="00A13BDB">
        <w:rPr>
          <w:rFonts w:ascii="Times New Roman" w:eastAsia="Times New Roman" w:hAnsi="Times New Roman" w:cs="Times New Roman"/>
          <w:spacing w:val="-15"/>
          <w:sz w:val="20"/>
          <w:szCs w:val="20"/>
        </w:rPr>
        <w:t xml:space="preserve"> </w:t>
      </w:r>
      <w:r w:rsidRPr="00A13BDB">
        <w:rPr>
          <w:rFonts w:ascii="Times New Roman" w:eastAsia="Times New Roman" w:hAnsi="Times New Roman" w:cs="Times New Roman"/>
          <w:sz w:val="20"/>
          <w:szCs w:val="20"/>
        </w:rPr>
        <w:t>to</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z w:val="20"/>
          <w:szCs w:val="20"/>
        </w:rPr>
        <w:t>file</w:t>
      </w:r>
      <w:r w:rsidRPr="00A13BDB">
        <w:rPr>
          <w:rFonts w:ascii="Times New Roman" w:eastAsia="Times New Roman" w:hAnsi="Times New Roman" w:cs="Times New Roman"/>
          <w:spacing w:val="-11"/>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11"/>
          <w:sz w:val="20"/>
          <w:szCs w:val="20"/>
        </w:rPr>
        <w:t xml:space="preserve"> </w:t>
      </w:r>
      <w:r w:rsidRPr="00A13BDB">
        <w:rPr>
          <w:rFonts w:ascii="Times New Roman" w:eastAsia="Times New Roman" w:hAnsi="Times New Roman" w:cs="Times New Roman"/>
          <w:sz w:val="20"/>
          <w:szCs w:val="20"/>
        </w:rPr>
        <w:t>d</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cu</w:t>
      </w:r>
      <w:r w:rsidRPr="00A13BDB">
        <w:rPr>
          <w:rFonts w:ascii="Times New Roman" w:eastAsia="Times New Roman" w:hAnsi="Times New Roman" w:cs="Times New Roman"/>
          <w:spacing w:val="-5"/>
          <w:sz w:val="20"/>
          <w:szCs w:val="20"/>
        </w:rPr>
        <w:t>m</w:t>
      </w:r>
      <w:r w:rsidRPr="00A13BDB">
        <w:rPr>
          <w:rFonts w:ascii="Times New Roman" w:eastAsia="Times New Roman" w:hAnsi="Times New Roman" w:cs="Times New Roman"/>
          <w:sz w:val="20"/>
          <w:szCs w:val="20"/>
        </w:rPr>
        <w:t>ent</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pacing w:val="-5"/>
          <w:sz w:val="20"/>
          <w:szCs w:val="20"/>
        </w:rPr>
        <w:t>w</w:t>
      </w:r>
      <w:r w:rsidRPr="00A13BDB">
        <w:rPr>
          <w:rFonts w:ascii="Times New Roman" w:eastAsia="Times New Roman" w:hAnsi="Times New Roman" w:cs="Times New Roman"/>
          <w:sz w:val="20"/>
          <w:szCs w:val="20"/>
        </w:rPr>
        <w:t>ith</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z w:val="20"/>
          <w:szCs w:val="20"/>
        </w:rPr>
        <w:t>clerk’s off</w:t>
      </w:r>
      <w:r w:rsidRPr="00A13BDB">
        <w:rPr>
          <w:rFonts w:ascii="Times New Roman" w:eastAsia="Times New Roman" w:hAnsi="Times New Roman" w:cs="Times New Roman"/>
          <w:spacing w:val="-2"/>
          <w:sz w:val="20"/>
          <w:szCs w:val="20"/>
        </w:rPr>
        <w:t>i</w:t>
      </w:r>
      <w:r w:rsidRPr="00A13BDB">
        <w:rPr>
          <w:rFonts w:ascii="Times New Roman" w:eastAsia="Times New Roman" w:hAnsi="Times New Roman" w:cs="Times New Roman"/>
          <w:sz w:val="20"/>
          <w:szCs w:val="20"/>
        </w:rPr>
        <w:t>ce</w:t>
      </w:r>
      <w:r w:rsidRPr="00A13BDB">
        <w:rPr>
          <w:rFonts w:ascii="Times New Roman" w:eastAsia="Times New Roman" w:hAnsi="Times New Roman" w:cs="Times New Roman"/>
          <w:spacing w:val="-5"/>
          <w:sz w:val="20"/>
          <w:szCs w:val="20"/>
        </w:rPr>
        <w:t xml:space="preserve"> </w:t>
      </w:r>
      <w:r w:rsidRPr="00A13BDB">
        <w:rPr>
          <w:rFonts w:ascii="Times New Roman" w:eastAsia="Times New Roman" w:hAnsi="Times New Roman" w:cs="Times New Roman"/>
          <w:sz w:val="20"/>
          <w:szCs w:val="20"/>
        </w:rPr>
        <w:t>c</w:t>
      </w:r>
      <w:r w:rsidRPr="00A13BDB">
        <w:rPr>
          <w:rFonts w:ascii="Times New Roman" w:eastAsia="Times New Roman" w:hAnsi="Times New Roman" w:cs="Times New Roman"/>
          <w:spacing w:val="3"/>
          <w:sz w:val="20"/>
          <w:szCs w:val="20"/>
        </w:rPr>
        <w:t>o</w:t>
      </w:r>
      <w:r w:rsidRPr="00A13BDB">
        <w:rPr>
          <w:rFonts w:ascii="Times New Roman" w:eastAsia="Times New Roman" w:hAnsi="Times New Roman" w:cs="Times New Roman"/>
          <w:sz w:val="20"/>
          <w:szCs w:val="20"/>
        </w:rPr>
        <w:t>n</w:t>
      </w:r>
      <w:r w:rsidRPr="00A13BDB">
        <w:rPr>
          <w:rFonts w:ascii="Times New Roman" w:eastAsia="Times New Roman" w:hAnsi="Times New Roman" w:cs="Times New Roman"/>
          <w:spacing w:val="-2"/>
          <w:sz w:val="20"/>
          <w:szCs w:val="20"/>
        </w:rPr>
        <w:t>v</w:t>
      </w:r>
      <w:r w:rsidRPr="00A13BDB">
        <w:rPr>
          <w:rFonts w:ascii="Times New Roman" w:eastAsia="Times New Roman" w:hAnsi="Times New Roman" w:cs="Times New Roman"/>
          <w:sz w:val="20"/>
          <w:szCs w:val="20"/>
        </w:rPr>
        <w:t>entionall</w:t>
      </w:r>
      <w:r w:rsidRPr="00A13BDB">
        <w:rPr>
          <w:rFonts w:ascii="Times New Roman" w:eastAsia="Times New Roman" w:hAnsi="Times New Roman" w:cs="Times New Roman"/>
          <w:spacing w:val="-5"/>
          <w:sz w:val="20"/>
          <w:szCs w:val="20"/>
        </w:rPr>
        <w:t>y</w:t>
      </w:r>
      <w:r w:rsidRPr="00A13BDB">
        <w:rPr>
          <w:rFonts w:ascii="Times New Roman" w:eastAsia="Times New Roman" w:hAnsi="Times New Roman" w:cs="Times New Roman"/>
          <w:sz w:val="20"/>
          <w:szCs w:val="20"/>
        </w:rPr>
        <w:t>,</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pacing w:val="2"/>
          <w:sz w:val="20"/>
          <w:szCs w:val="20"/>
        </w:rPr>
        <w:t>r</w:t>
      </w:r>
      <w:r w:rsidRPr="00A13BDB">
        <w:rPr>
          <w:rFonts w:ascii="Times New Roman" w:eastAsia="Times New Roman" w:hAnsi="Times New Roman" w:cs="Times New Roman"/>
          <w:sz w:val="20"/>
          <w:szCs w:val="20"/>
        </w:rPr>
        <w:t>ather</w:t>
      </w:r>
      <w:r w:rsidRPr="00A13BDB">
        <w:rPr>
          <w:rFonts w:ascii="Times New Roman" w:eastAsia="Times New Roman" w:hAnsi="Times New Roman" w:cs="Times New Roman"/>
          <w:spacing w:val="-5"/>
          <w:sz w:val="20"/>
          <w:szCs w:val="20"/>
        </w:rPr>
        <w:t xml:space="preserve"> </w:t>
      </w:r>
      <w:r w:rsidRPr="00A13BDB">
        <w:rPr>
          <w:rFonts w:ascii="Times New Roman" w:eastAsia="Times New Roman" w:hAnsi="Times New Roman" w:cs="Times New Roman"/>
          <w:sz w:val="20"/>
          <w:szCs w:val="20"/>
        </w:rPr>
        <w:t>than</w:t>
      </w:r>
      <w:r w:rsidRPr="00A13BDB">
        <w:rPr>
          <w:rFonts w:ascii="Times New Roman" w:eastAsia="Times New Roman" w:hAnsi="Times New Roman" w:cs="Times New Roman"/>
          <w:spacing w:val="-3"/>
          <w:sz w:val="20"/>
          <w:szCs w:val="20"/>
        </w:rPr>
        <w:t xml:space="preserve"> </w:t>
      </w:r>
      <w:r w:rsidRPr="00A13BDB">
        <w:rPr>
          <w:rFonts w:ascii="Times New Roman" w:eastAsia="Times New Roman" w:hAnsi="Times New Roman" w:cs="Times New Roman"/>
          <w:sz w:val="20"/>
          <w:szCs w:val="20"/>
        </w:rPr>
        <w:t>electronicall</w:t>
      </w:r>
      <w:r w:rsidRPr="00A13BDB">
        <w:rPr>
          <w:rFonts w:ascii="Times New Roman" w:eastAsia="Times New Roman" w:hAnsi="Times New Roman" w:cs="Times New Roman"/>
          <w:spacing w:val="-3"/>
          <w:sz w:val="20"/>
          <w:szCs w:val="20"/>
        </w:rPr>
        <w:t>y</w:t>
      </w:r>
      <w:r w:rsidRPr="00A13BDB">
        <w:rPr>
          <w:rFonts w:ascii="Times New Roman" w:eastAsia="Times New Roman" w:hAnsi="Times New Roman" w:cs="Times New Roman"/>
          <w:sz w:val="20"/>
          <w:szCs w:val="20"/>
        </w:rPr>
        <w:t>.</w:t>
      </w:r>
    </w:p>
    <w:p w14:paraId="062B9878" w14:textId="77777777" w:rsidR="00477552" w:rsidRPr="00A13BDB" w:rsidRDefault="00477552">
      <w:pPr>
        <w:spacing w:before="43" w:after="0" w:line="245" w:lineRule="auto"/>
        <w:ind w:left="100" w:right="47" w:firstLine="720"/>
        <w:jc w:val="both"/>
        <w:rPr>
          <w:rFonts w:ascii="Times New Roman" w:eastAsia="Times New Roman" w:hAnsi="Times New Roman" w:cs="Times New Roman"/>
          <w:sz w:val="20"/>
          <w:szCs w:val="20"/>
        </w:rPr>
      </w:pPr>
    </w:p>
    <w:p w14:paraId="5184F5AE" w14:textId="77777777" w:rsidR="0000692C" w:rsidRPr="00A13BDB" w:rsidRDefault="00477552" w:rsidP="00FB64DB">
      <w:pPr>
        <w:spacing w:after="0" w:line="245" w:lineRule="auto"/>
        <w:ind w:left="100" w:right="46" w:firstLine="720"/>
        <w:jc w:val="both"/>
        <w:rPr>
          <w:rFonts w:ascii="Times New Roman" w:eastAsia="Times New Roman" w:hAnsi="Times New Roman" w:cs="Times New Roman"/>
          <w:sz w:val="20"/>
          <w:szCs w:val="20"/>
        </w:rPr>
      </w:pPr>
      <w:r w:rsidRPr="00A13BDB">
        <w:rPr>
          <w:rFonts w:ascii="Times New Roman" w:hAnsi="Times New Roman" w:cs="Times New Roman"/>
          <w:color w:val="000000"/>
          <w:sz w:val="20"/>
          <w:szCs w:val="20"/>
        </w:rPr>
        <w:t xml:space="preserve">Because large documents may not upload properly to the System or download within a reasonable amount of time, the System will reject documents that exceed 30 megabytes. Accordingly, excessively large documents must be filed in components, each of which must be less than 30 megabytes, or may be filed conventionally with leave of the court. </w:t>
      </w:r>
      <w:r w:rsidRPr="00A13BDB">
        <w:rPr>
          <w:rFonts w:ascii="Times New Roman" w:hAnsi="Times New Roman" w:cs="Times New Roman"/>
          <w:b/>
          <w:bCs/>
          <w:color w:val="000000"/>
          <w:sz w:val="20"/>
          <w:szCs w:val="20"/>
        </w:rPr>
        <w:t xml:space="preserve">It is recommended/required to OCR (Optical Character Recognition) scanned </w:t>
      </w:r>
      <w:proofErr w:type="gramStart"/>
      <w:r w:rsidRPr="00A13BDB">
        <w:rPr>
          <w:rFonts w:ascii="Times New Roman" w:hAnsi="Times New Roman" w:cs="Times New Roman"/>
          <w:b/>
          <w:bCs/>
          <w:color w:val="000000"/>
          <w:sz w:val="20"/>
          <w:szCs w:val="20"/>
        </w:rPr>
        <w:t>documents</w:t>
      </w:r>
      <w:proofErr w:type="gramEnd"/>
      <w:r w:rsidRPr="00A13BDB">
        <w:rPr>
          <w:rFonts w:ascii="Times New Roman" w:hAnsi="Times New Roman" w:cs="Times New Roman"/>
          <w:b/>
          <w:bCs/>
          <w:color w:val="000000"/>
          <w:sz w:val="20"/>
          <w:szCs w:val="20"/>
        </w:rPr>
        <w:t xml:space="preserve"> so they are text searchable.</w:t>
      </w:r>
      <w:r w:rsidR="00FB64DB">
        <w:rPr>
          <w:rFonts w:ascii="Times New Roman" w:hAnsi="Times New Roman" w:cs="Times New Roman"/>
          <w:b/>
          <w:bCs/>
          <w:color w:val="000000"/>
          <w:sz w:val="20"/>
          <w:szCs w:val="20"/>
        </w:rPr>
        <w:t xml:space="preserve"> </w:t>
      </w:r>
      <w:r w:rsidR="00385573" w:rsidRPr="00A13BDB">
        <w:rPr>
          <w:rFonts w:ascii="Times New Roman" w:eastAsia="Times New Roman" w:hAnsi="Times New Roman" w:cs="Times New Roman"/>
          <w:sz w:val="20"/>
          <w:szCs w:val="20"/>
        </w:rPr>
        <w:t>Sending</w:t>
      </w:r>
      <w:r w:rsidR="00385573" w:rsidRPr="00A13BDB">
        <w:rPr>
          <w:rFonts w:ascii="Times New Roman" w:eastAsia="Times New Roman" w:hAnsi="Times New Roman" w:cs="Times New Roman"/>
          <w:spacing w:val="-7"/>
          <w:sz w:val="20"/>
          <w:szCs w:val="20"/>
        </w:rPr>
        <w:t xml:space="preserve"> </w:t>
      </w:r>
      <w:r w:rsidR="00385573" w:rsidRPr="00A13BDB">
        <w:rPr>
          <w:rFonts w:ascii="Times New Roman" w:eastAsia="Times New Roman" w:hAnsi="Times New Roman" w:cs="Times New Roman"/>
          <w:sz w:val="20"/>
          <w:szCs w:val="20"/>
        </w:rPr>
        <w:t>a</w:t>
      </w:r>
      <w:r w:rsidR="00385573" w:rsidRPr="00A13BDB">
        <w:rPr>
          <w:rFonts w:ascii="Times New Roman" w:eastAsia="Times New Roman" w:hAnsi="Times New Roman" w:cs="Times New Roman"/>
          <w:spacing w:val="-1"/>
          <w:sz w:val="20"/>
          <w:szCs w:val="20"/>
        </w:rPr>
        <w:t xml:space="preserve"> </w:t>
      </w:r>
      <w:r w:rsidR="00385573" w:rsidRPr="00A13BDB">
        <w:rPr>
          <w:rFonts w:ascii="Times New Roman" w:eastAsia="Times New Roman" w:hAnsi="Times New Roman" w:cs="Times New Roman"/>
          <w:sz w:val="20"/>
          <w:szCs w:val="20"/>
        </w:rPr>
        <w:t>d</w:t>
      </w:r>
      <w:r w:rsidR="00385573" w:rsidRPr="00A13BDB">
        <w:rPr>
          <w:rFonts w:ascii="Times New Roman" w:eastAsia="Times New Roman" w:hAnsi="Times New Roman" w:cs="Times New Roman"/>
          <w:spacing w:val="3"/>
          <w:sz w:val="20"/>
          <w:szCs w:val="20"/>
        </w:rPr>
        <w:t>o</w:t>
      </w:r>
      <w:r w:rsidR="00385573" w:rsidRPr="00A13BDB">
        <w:rPr>
          <w:rFonts w:ascii="Times New Roman" w:eastAsia="Times New Roman" w:hAnsi="Times New Roman" w:cs="Times New Roman"/>
          <w:sz w:val="20"/>
          <w:szCs w:val="20"/>
        </w:rPr>
        <w:t>cu</w:t>
      </w:r>
      <w:r w:rsidR="00385573" w:rsidRPr="00A13BDB">
        <w:rPr>
          <w:rFonts w:ascii="Times New Roman" w:eastAsia="Times New Roman" w:hAnsi="Times New Roman" w:cs="Times New Roman"/>
          <w:spacing w:val="-5"/>
          <w:sz w:val="20"/>
          <w:szCs w:val="20"/>
        </w:rPr>
        <w:t>m</w:t>
      </w:r>
      <w:r w:rsidR="00385573" w:rsidRPr="00A13BDB">
        <w:rPr>
          <w:rFonts w:ascii="Times New Roman" w:eastAsia="Times New Roman" w:hAnsi="Times New Roman" w:cs="Times New Roman"/>
          <w:sz w:val="20"/>
          <w:szCs w:val="20"/>
        </w:rPr>
        <w:t>ent</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or plea</w:t>
      </w:r>
      <w:r w:rsidR="00385573" w:rsidRPr="00A13BDB">
        <w:rPr>
          <w:rFonts w:ascii="Times New Roman" w:eastAsia="Times New Roman" w:hAnsi="Times New Roman" w:cs="Times New Roman"/>
          <w:spacing w:val="3"/>
          <w:sz w:val="20"/>
          <w:szCs w:val="20"/>
        </w:rPr>
        <w:t>d</w:t>
      </w:r>
      <w:r w:rsidR="00385573" w:rsidRPr="00A13BDB">
        <w:rPr>
          <w:rFonts w:ascii="Times New Roman" w:eastAsia="Times New Roman" w:hAnsi="Times New Roman" w:cs="Times New Roman"/>
          <w:sz w:val="20"/>
          <w:szCs w:val="20"/>
        </w:rPr>
        <w:t>ing</w:t>
      </w:r>
      <w:r w:rsidR="00385573" w:rsidRPr="00A13BDB">
        <w:rPr>
          <w:rFonts w:ascii="Times New Roman" w:eastAsia="Times New Roman" w:hAnsi="Times New Roman" w:cs="Times New Roman"/>
          <w:spacing w:val="-7"/>
          <w:sz w:val="20"/>
          <w:szCs w:val="20"/>
        </w:rPr>
        <w:t xml:space="preserve"> </w:t>
      </w:r>
      <w:r w:rsidR="00385573" w:rsidRPr="00A13BDB">
        <w:rPr>
          <w:rFonts w:ascii="Times New Roman" w:eastAsia="Times New Roman" w:hAnsi="Times New Roman" w:cs="Times New Roman"/>
          <w:sz w:val="20"/>
          <w:szCs w:val="20"/>
        </w:rPr>
        <w:t>to</w:t>
      </w:r>
      <w:r w:rsidR="00385573" w:rsidRPr="00A13BDB">
        <w:rPr>
          <w:rFonts w:ascii="Times New Roman" w:eastAsia="Times New Roman" w:hAnsi="Times New Roman" w:cs="Times New Roman"/>
          <w:spacing w:val="2"/>
          <w:sz w:val="20"/>
          <w:szCs w:val="20"/>
        </w:rPr>
        <w:t xml:space="preserve"> </w:t>
      </w:r>
      <w:r w:rsidR="00385573" w:rsidRPr="00A13BDB">
        <w:rPr>
          <w:rFonts w:ascii="Times New Roman" w:eastAsia="Times New Roman" w:hAnsi="Times New Roman" w:cs="Times New Roman"/>
          <w:sz w:val="20"/>
          <w:szCs w:val="20"/>
        </w:rPr>
        <w:t>the</w:t>
      </w:r>
      <w:r w:rsidR="00385573" w:rsidRPr="00A13BDB">
        <w:rPr>
          <w:rFonts w:ascii="Times New Roman" w:eastAsia="Times New Roman" w:hAnsi="Times New Roman" w:cs="Times New Roman"/>
          <w:spacing w:val="-2"/>
          <w:sz w:val="20"/>
          <w:szCs w:val="20"/>
        </w:rPr>
        <w:t xml:space="preserve"> </w:t>
      </w:r>
      <w:r w:rsidR="00385573" w:rsidRPr="00A13BDB">
        <w:rPr>
          <w:rFonts w:ascii="Times New Roman" w:eastAsia="Times New Roman" w:hAnsi="Times New Roman" w:cs="Times New Roman"/>
          <w:sz w:val="20"/>
          <w:szCs w:val="20"/>
        </w:rPr>
        <w:t>court</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z w:val="20"/>
          <w:szCs w:val="20"/>
        </w:rPr>
        <w:t>via e-</w:t>
      </w:r>
      <w:r w:rsidR="00385573" w:rsidRPr="00A13BDB">
        <w:rPr>
          <w:rFonts w:ascii="Times New Roman" w:eastAsia="Times New Roman" w:hAnsi="Times New Roman" w:cs="Times New Roman"/>
          <w:spacing w:val="-5"/>
          <w:sz w:val="20"/>
          <w:szCs w:val="20"/>
        </w:rPr>
        <w:t>m</w:t>
      </w:r>
      <w:r w:rsidR="00385573" w:rsidRPr="00A13BDB">
        <w:rPr>
          <w:rFonts w:ascii="Times New Roman" w:eastAsia="Times New Roman" w:hAnsi="Times New Roman" w:cs="Times New Roman"/>
          <w:sz w:val="20"/>
          <w:szCs w:val="20"/>
        </w:rPr>
        <w:t>ail</w:t>
      </w:r>
      <w:r w:rsidR="00385573" w:rsidRPr="00A13BDB">
        <w:rPr>
          <w:rFonts w:ascii="Times New Roman" w:eastAsia="Times New Roman" w:hAnsi="Times New Roman" w:cs="Times New Roman"/>
          <w:spacing w:val="-5"/>
          <w:sz w:val="20"/>
          <w:szCs w:val="20"/>
        </w:rPr>
        <w:t xml:space="preserve"> </w:t>
      </w:r>
      <w:r w:rsidR="00385573" w:rsidRPr="00A13BDB">
        <w:rPr>
          <w:rFonts w:ascii="Times New Roman" w:eastAsia="Times New Roman" w:hAnsi="Times New Roman" w:cs="Times New Roman"/>
          <w:sz w:val="20"/>
          <w:szCs w:val="20"/>
        </w:rPr>
        <w:t>d</w:t>
      </w:r>
      <w:r w:rsidR="00385573" w:rsidRPr="00A13BDB">
        <w:rPr>
          <w:rFonts w:ascii="Times New Roman" w:eastAsia="Times New Roman" w:hAnsi="Times New Roman" w:cs="Times New Roman"/>
          <w:spacing w:val="3"/>
          <w:sz w:val="20"/>
          <w:szCs w:val="20"/>
        </w:rPr>
        <w:t>o</w:t>
      </w:r>
      <w:r w:rsidR="00385573" w:rsidRPr="00A13BDB">
        <w:rPr>
          <w:rFonts w:ascii="Times New Roman" w:eastAsia="Times New Roman" w:hAnsi="Times New Roman" w:cs="Times New Roman"/>
          <w:sz w:val="20"/>
          <w:szCs w:val="20"/>
        </w:rPr>
        <w:t>es</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z w:val="20"/>
          <w:szCs w:val="20"/>
        </w:rPr>
        <w:t>not</w:t>
      </w:r>
      <w:r w:rsidR="00385573" w:rsidRPr="00A13BDB">
        <w:rPr>
          <w:rFonts w:ascii="Times New Roman" w:eastAsia="Times New Roman" w:hAnsi="Times New Roman" w:cs="Times New Roman"/>
          <w:spacing w:val="-3"/>
          <w:sz w:val="20"/>
          <w:szCs w:val="20"/>
        </w:rPr>
        <w:t xml:space="preserve"> </w:t>
      </w:r>
      <w:r w:rsidR="00385573" w:rsidRPr="00A13BDB">
        <w:rPr>
          <w:rFonts w:ascii="Times New Roman" w:eastAsia="Times New Roman" w:hAnsi="Times New Roman" w:cs="Times New Roman"/>
          <w:sz w:val="20"/>
          <w:szCs w:val="20"/>
        </w:rPr>
        <w:t>c</w:t>
      </w:r>
      <w:r w:rsidR="00385573" w:rsidRPr="00A13BDB">
        <w:rPr>
          <w:rFonts w:ascii="Times New Roman" w:eastAsia="Times New Roman" w:hAnsi="Times New Roman" w:cs="Times New Roman"/>
          <w:spacing w:val="2"/>
          <w:sz w:val="20"/>
          <w:szCs w:val="20"/>
        </w:rPr>
        <w:t>o</w:t>
      </w:r>
      <w:r w:rsidR="00385573" w:rsidRPr="00A13BDB">
        <w:rPr>
          <w:rFonts w:ascii="Times New Roman" w:eastAsia="Times New Roman" w:hAnsi="Times New Roman" w:cs="Times New Roman"/>
          <w:sz w:val="20"/>
          <w:szCs w:val="20"/>
        </w:rPr>
        <w:t>ns</w:t>
      </w:r>
      <w:r w:rsidR="00385573" w:rsidRPr="00A13BDB">
        <w:rPr>
          <w:rFonts w:ascii="Times New Roman" w:eastAsia="Times New Roman" w:hAnsi="Times New Roman" w:cs="Times New Roman"/>
          <w:spacing w:val="-2"/>
          <w:sz w:val="20"/>
          <w:szCs w:val="20"/>
        </w:rPr>
        <w:t>t</w:t>
      </w:r>
      <w:r w:rsidR="00385573" w:rsidRPr="00A13BDB">
        <w:rPr>
          <w:rFonts w:ascii="Times New Roman" w:eastAsia="Times New Roman" w:hAnsi="Times New Roman" w:cs="Times New Roman"/>
          <w:sz w:val="20"/>
          <w:szCs w:val="20"/>
        </w:rPr>
        <w:t>itute</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electronic</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filin</w:t>
      </w:r>
      <w:r w:rsidR="00385573" w:rsidRPr="00A13BDB">
        <w:rPr>
          <w:rFonts w:ascii="Times New Roman" w:eastAsia="Times New Roman" w:hAnsi="Times New Roman" w:cs="Times New Roman"/>
          <w:spacing w:val="-3"/>
          <w:sz w:val="20"/>
          <w:szCs w:val="20"/>
        </w:rPr>
        <w:t>g</w:t>
      </w:r>
      <w:r w:rsidR="005D02F6" w:rsidRPr="00A13BDB">
        <w:rPr>
          <w:rFonts w:ascii="Times New Roman" w:eastAsia="Times New Roman" w:hAnsi="Times New Roman" w:cs="Times New Roman"/>
          <w:sz w:val="20"/>
          <w:szCs w:val="20"/>
        </w:rPr>
        <w:t xml:space="preserve"> unless otherwise ordered by the court or permitted by these rules</w:t>
      </w:r>
    </w:p>
    <w:p w14:paraId="74D1F5FD" w14:textId="77777777" w:rsidR="0000692C" w:rsidRPr="00A13BDB" w:rsidRDefault="0000692C">
      <w:pPr>
        <w:spacing w:before="1" w:after="0" w:line="190" w:lineRule="exact"/>
        <w:rPr>
          <w:rFonts w:ascii="Times New Roman" w:hAnsi="Times New Roman" w:cs="Times New Roman"/>
          <w:sz w:val="24"/>
          <w:szCs w:val="24"/>
        </w:rPr>
      </w:pPr>
    </w:p>
    <w:p w14:paraId="35D6ECB0" w14:textId="77777777" w:rsidR="0000692C" w:rsidRPr="00A13BDB" w:rsidRDefault="0000692C">
      <w:pPr>
        <w:spacing w:after="0"/>
        <w:jc w:val="both"/>
        <w:rPr>
          <w:rFonts w:ascii="Times New Roman" w:hAnsi="Times New Roman" w:cs="Times New Roman"/>
          <w:sz w:val="24"/>
          <w:szCs w:val="24"/>
        </w:rPr>
        <w:sectPr w:rsidR="0000692C" w:rsidRPr="00A13BDB">
          <w:type w:val="continuous"/>
          <w:pgSz w:w="12240" w:h="15840"/>
          <w:pgMar w:top="1360" w:right="1340" w:bottom="280" w:left="1340" w:header="720" w:footer="720" w:gutter="0"/>
          <w:cols w:space="720"/>
        </w:sectPr>
      </w:pPr>
    </w:p>
    <w:p w14:paraId="1142E67F" w14:textId="77777777" w:rsidR="0000692C" w:rsidRPr="00A13BDB" w:rsidRDefault="00385573">
      <w:pPr>
        <w:tabs>
          <w:tab w:val="left" w:pos="2260"/>
        </w:tabs>
        <w:spacing w:before="29" w:after="0" w:line="271" w:lineRule="exact"/>
        <w:ind w:left="1540" w:right="-20"/>
        <w:rPr>
          <w:rFonts w:ascii="Times New Roman" w:eastAsia="Times New Roman" w:hAnsi="Times New Roman" w:cs="Times New Roman"/>
          <w:sz w:val="24"/>
          <w:szCs w:val="24"/>
        </w:rPr>
      </w:pPr>
      <w:r w:rsidRPr="00A13BDB">
        <w:rPr>
          <w:rFonts w:ascii="Times New Roman" w:eastAsia="Times New Roman" w:hAnsi="Times New Roman" w:cs="Times New Roman"/>
          <w:position w:val="-1"/>
          <w:sz w:val="24"/>
          <w:szCs w:val="24"/>
        </w:rPr>
        <w:lastRenderedPageBreak/>
        <w:t>3.</w:t>
      </w:r>
      <w:r w:rsidRPr="00A13BDB">
        <w:rPr>
          <w:rFonts w:ascii="Times New Roman" w:eastAsia="Times New Roman" w:hAnsi="Times New Roman" w:cs="Times New Roman"/>
          <w:position w:val="-1"/>
          <w:sz w:val="24"/>
          <w:szCs w:val="24"/>
        </w:rPr>
        <w:tab/>
        <w:t>A pa</w:t>
      </w:r>
      <w:r w:rsidRPr="00A13BDB">
        <w:rPr>
          <w:rFonts w:ascii="Times New Roman" w:eastAsia="Times New Roman" w:hAnsi="Times New Roman" w:cs="Times New Roman"/>
          <w:spacing w:val="-2"/>
          <w:position w:val="-1"/>
          <w:sz w:val="24"/>
          <w:szCs w:val="24"/>
        </w:rPr>
        <w:t>r</w:t>
      </w:r>
      <w:r w:rsidRPr="00A13BDB">
        <w:rPr>
          <w:rFonts w:ascii="Times New Roman" w:eastAsia="Times New Roman" w:hAnsi="Times New Roman" w:cs="Times New Roman"/>
          <w:position w:val="-1"/>
          <w:sz w:val="24"/>
          <w:szCs w:val="24"/>
        </w:rPr>
        <w:t>ty</w:t>
      </w:r>
      <w:r w:rsidRPr="00A13BDB">
        <w:rPr>
          <w:rFonts w:ascii="Times New Roman" w:eastAsia="Times New Roman" w:hAnsi="Times New Roman" w:cs="Times New Roman"/>
          <w:spacing w:val="-7"/>
          <w:position w:val="-1"/>
          <w:sz w:val="24"/>
          <w:szCs w:val="24"/>
        </w:rPr>
        <w:t xml:space="preserve"> </w:t>
      </w:r>
      <w:r w:rsidRPr="00A13BDB">
        <w:rPr>
          <w:rFonts w:ascii="Times New Roman" w:eastAsia="Times New Roman" w:hAnsi="Times New Roman" w:cs="Times New Roman"/>
          <w:position w:val="-1"/>
          <w:sz w:val="24"/>
          <w:szCs w:val="24"/>
        </w:rPr>
        <w:t>may</w:t>
      </w:r>
      <w:r w:rsidRPr="00A13BDB">
        <w:rPr>
          <w:rFonts w:ascii="Times New Roman" w:eastAsia="Times New Roman" w:hAnsi="Times New Roman" w:cs="Times New Roman"/>
          <w:spacing w:val="-8"/>
          <w:position w:val="-1"/>
          <w:sz w:val="24"/>
          <w:szCs w:val="24"/>
        </w:rPr>
        <w:t xml:space="preserve"> </w:t>
      </w:r>
      <w:r w:rsidRPr="00A13BDB">
        <w:rPr>
          <w:rFonts w:ascii="Times New Roman" w:eastAsia="Times New Roman" w:hAnsi="Times New Roman" w:cs="Times New Roman"/>
          <w:position w:val="-1"/>
          <w:sz w:val="24"/>
          <w:szCs w:val="24"/>
        </w:rPr>
        <w:t>apply</w:t>
      </w:r>
      <w:r w:rsidRPr="00A13BDB">
        <w:rPr>
          <w:rFonts w:ascii="Times New Roman" w:eastAsia="Times New Roman" w:hAnsi="Times New Roman" w:cs="Times New Roman"/>
          <w:spacing w:val="-8"/>
          <w:position w:val="-1"/>
          <w:sz w:val="24"/>
          <w:szCs w:val="24"/>
        </w:rPr>
        <w:t xml:space="preserve"> </w:t>
      </w:r>
      <w:r w:rsidRPr="00A13BDB">
        <w:rPr>
          <w:rFonts w:ascii="Times New Roman" w:eastAsia="Times New Roman" w:hAnsi="Times New Roman" w:cs="Times New Roman"/>
          <w:position w:val="-1"/>
          <w:sz w:val="24"/>
          <w:szCs w:val="24"/>
        </w:rPr>
        <w:t>to the assi</w:t>
      </w:r>
      <w:r w:rsidRPr="00A13BDB">
        <w:rPr>
          <w:rFonts w:ascii="Times New Roman" w:eastAsia="Times New Roman" w:hAnsi="Times New Roman" w:cs="Times New Roman"/>
          <w:spacing w:val="-2"/>
          <w:position w:val="-1"/>
          <w:sz w:val="24"/>
          <w:szCs w:val="24"/>
        </w:rPr>
        <w:t>g</w:t>
      </w:r>
      <w:r w:rsidRPr="00A13BDB">
        <w:rPr>
          <w:rFonts w:ascii="Times New Roman" w:eastAsia="Times New Roman" w:hAnsi="Times New Roman" w:cs="Times New Roman"/>
          <w:position w:val="-1"/>
          <w:sz w:val="24"/>
          <w:szCs w:val="24"/>
        </w:rPr>
        <w:t>ned jud</w:t>
      </w:r>
      <w:r w:rsidRPr="00A13BDB">
        <w:rPr>
          <w:rFonts w:ascii="Times New Roman" w:eastAsia="Times New Roman" w:hAnsi="Times New Roman" w:cs="Times New Roman"/>
          <w:spacing w:val="-3"/>
          <w:position w:val="-1"/>
          <w:sz w:val="24"/>
          <w:szCs w:val="24"/>
        </w:rPr>
        <w:t>g</w:t>
      </w:r>
      <w:r w:rsidRPr="00A13BDB">
        <w:rPr>
          <w:rFonts w:ascii="Times New Roman" w:eastAsia="Times New Roman" w:hAnsi="Times New Roman" w:cs="Times New Roman"/>
          <w:position w:val="-1"/>
          <w:sz w:val="24"/>
          <w:szCs w:val="24"/>
        </w:rPr>
        <w:t>e for</w:t>
      </w:r>
      <w:r w:rsidRPr="00A13BDB">
        <w:rPr>
          <w:rFonts w:ascii="Times New Roman" w:eastAsia="Times New Roman" w:hAnsi="Times New Roman" w:cs="Times New Roman"/>
          <w:spacing w:val="-2"/>
          <w:position w:val="-1"/>
          <w:sz w:val="24"/>
          <w:szCs w:val="24"/>
        </w:rPr>
        <w:t xml:space="preserve"> </w:t>
      </w:r>
      <w:r w:rsidRPr="00A13BDB">
        <w:rPr>
          <w:rFonts w:ascii="Times New Roman" w:eastAsia="Times New Roman" w:hAnsi="Times New Roman" w:cs="Times New Roman"/>
          <w:position w:val="-1"/>
          <w:sz w:val="24"/>
          <w:szCs w:val="24"/>
        </w:rPr>
        <w:t>permission to file documents</w:t>
      </w:r>
    </w:p>
    <w:p w14:paraId="4E913F59" w14:textId="77777777" w:rsidR="0000692C" w:rsidRPr="00A13BDB" w:rsidRDefault="0000692C">
      <w:pPr>
        <w:spacing w:after="0"/>
        <w:rPr>
          <w:rFonts w:ascii="Times New Roman" w:hAnsi="Times New Roman" w:cs="Times New Roman"/>
          <w:sz w:val="24"/>
          <w:szCs w:val="24"/>
        </w:rPr>
        <w:sectPr w:rsidR="0000692C" w:rsidRPr="00A13BDB">
          <w:pgSz w:w="12240" w:h="15840"/>
          <w:pgMar w:top="1480" w:right="1340" w:bottom="1680" w:left="1340" w:header="0" w:footer="1491" w:gutter="0"/>
          <w:cols w:space="720"/>
        </w:sectPr>
      </w:pPr>
    </w:p>
    <w:p w14:paraId="35380F6D" w14:textId="77777777" w:rsidR="0000692C" w:rsidRPr="00A13BDB" w:rsidRDefault="00385573">
      <w:pPr>
        <w:spacing w:before="5" w:after="0" w:line="278" w:lineRule="exact"/>
        <w:ind w:left="2260" w:right="-78"/>
        <w:rPr>
          <w:rFonts w:ascii="Times New Roman" w:eastAsia="Times New Roman" w:hAnsi="Times New Roman" w:cs="Times New Roman"/>
          <w:sz w:val="24"/>
          <w:szCs w:val="24"/>
        </w:rPr>
      </w:pPr>
      <w:r w:rsidRPr="00A13BDB">
        <w:rPr>
          <w:rFonts w:ascii="Times New Roman" w:eastAsia="Times New Roman" w:hAnsi="Times New Roman" w:cs="Times New Roman"/>
          <w:position w:val="-1"/>
          <w:sz w:val="24"/>
          <w:szCs w:val="24"/>
        </w:rPr>
        <w:t>conventionall</w:t>
      </w:r>
      <w:r w:rsidRPr="00A13BDB">
        <w:rPr>
          <w:rFonts w:ascii="Times New Roman" w:eastAsia="Times New Roman" w:hAnsi="Times New Roman" w:cs="Times New Roman"/>
          <w:spacing w:val="-8"/>
          <w:position w:val="-1"/>
          <w:sz w:val="24"/>
          <w:szCs w:val="24"/>
        </w:rPr>
        <w:t>y</w:t>
      </w:r>
      <w:r w:rsidRPr="00A13BDB">
        <w:rPr>
          <w:rFonts w:ascii="Times New Roman" w:eastAsia="Times New Roman" w:hAnsi="Times New Roman" w:cs="Times New Roman"/>
          <w:spacing w:val="-4"/>
          <w:position w:val="-1"/>
          <w:sz w:val="24"/>
          <w:szCs w:val="24"/>
        </w:rPr>
        <w:t>.</w:t>
      </w:r>
      <w:r w:rsidR="00CF6444">
        <w:rPr>
          <w:rFonts w:ascii="Times New Roman" w:eastAsia="Times New Roman" w:hAnsi="Times New Roman" w:cs="Times New Roman"/>
          <w:position w:val="9"/>
          <w:sz w:val="24"/>
          <w:szCs w:val="24"/>
        </w:rPr>
        <w:t>3</w:t>
      </w:r>
    </w:p>
    <w:p w14:paraId="42B4971F" w14:textId="77777777" w:rsidR="0000692C" w:rsidRPr="00A13BDB" w:rsidRDefault="00385573">
      <w:pPr>
        <w:spacing w:before="12" w:after="0" w:line="271" w:lineRule="exact"/>
        <w:ind w:right="-20"/>
        <w:rPr>
          <w:rFonts w:ascii="Times New Roman" w:eastAsia="Times New Roman" w:hAnsi="Times New Roman" w:cs="Times New Roman"/>
          <w:sz w:val="24"/>
          <w:szCs w:val="24"/>
        </w:rPr>
      </w:pPr>
      <w:r w:rsidRPr="00A13BDB">
        <w:rPr>
          <w:rFonts w:ascii="Times New Roman" w:hAnsi="Times New Roman" w:cs="Times New Roman"/>
          <w:sz w:val="24"/>
          <w:szCs w:val="24"/>
        </w:rPr>
        <w:br w:type="column"/>
      </w:r>
      <w:r w:rsidRPr="00A13BDB">
        <w:rPr>
          <w:rFonts w:ascii="Times New Roman" w:eastAsia="Times New Roman" w:hAnsi="Times New Roman" w:cs="Times New Roman"/>
          <w:position w:val="-1"/>
          <w:sz w:val="24"/>
          <w:szCs w:val="24"/>
        </w:rPr>
        <w:t>Howev</w:t>
      </w:r>
      <w:r w:rsidRPr="00A13BDB">
        <w:rPr>
          <w:rFonts w:ascii="Times New Roman" w:eastAsia="Times New Roman" w:hAnsi="Times New Roman" w:cs="Times New Roman"/>
          <w:spacing w:val="-3"/>
          <w:position w:val="-1"/>
          <w:sz w:val="24"/>
          <w:szCs w:val="24"/>
        </w:rPr>
        <w:t>e</w:t>
      </w:r>
      <w:r w:rsidRPr="00A13BDB">
        <w:rPr>
          <w:rFonts w:ascii="Times New Roman" w:eastAsia="Times New Roman" w:hAnsi="Times New Roman" w:cs="Times New Roman"/>
          <w:position w:val="-1"/>
          <w:sz w:val="24"/>
          <w:szCs w:val="24"/>
        </w:rPr>
        <w:t>r, ev</w:t>
      </w:r>
      <w:r w:rsidRPr="00A13BDB">
        <w:rPr>
          <w:rFonts w:ascii="Times New Roman" w:eastAsia="Times New Roman" w:hAnsi="Times New Roman" w:cs="Times New Roman"/>
          <w:spacing w:val="-4"/>
          <w:position w:val="-1"/>
          <w:sz w:val="24"/>
          <w:szCs w:val="24"/>
        </w:rPr>
        <w:t>e</w:t>
      </w:r>
      <w:r w:rsidRPr="00A13BDB">
        <w:rPr>
          <w:rFonts w:ascii="Times New Roman" w:eastAsia="Times New Roman" w:hAnsi="Times New Roman" w:cs="Times New Roman"/>
          <w:position w:val="-1"/>
          <w:sz w:val="24"/>
          <w:szCs w:val="24"/>
        </w:rPr>
        <w:t>n if the assi</w:t>
      </w:r>
      <w:r w:rsidRPr="00A13BDB">
        <w:rPr>
          <w:rFonts w:ascii="Times New Roman" w:eastAsia="Times New Roman" w:hAnsi="Times New Roman" w:cs="Times New Roman"/>
          <w:spacing w:val="-3"/>
          <w:position w:val="-1"/>
          <w:sz w:val="24"/>
          <w:szCs w:val="24"/>
        </w:rPr>
        <w:t>g</w:t>
      </w:r>
      <w:r w:rsidRPr="00A13BDB">
        <w:rPr>
          <w:rFonts w:ascii="Times New Roman" w:eastAsia="Times New Roman" w:hAnsi="Times New Roman" w:cs="Times New Roman"/>
          <w:position w:val="-1"/>
          <w:sz w:val="24"/>
          <w:szCs w:val="24"/>
        </w:rPr>
        <w:t>ned jud</w:t>
      </w:r>
      <w:r w:rsidRPr="00A13BDB">
        <w:rPr>
          <w:rFonts w:ascii="Times New Roman" w:eastAsia="Times New Roman" w:hAnsi="Times New Roman" w:cs="Times New Roman"/>
          <w:spacing w:val="-3"/>
          <w:position w:val="-1"/>
          <w:sz w:val="24"/>
          <w:szCs w:val="24"/>
        </w:rPr>
        <w:t>g</w:t>
      </w:r>
      <w:r w:rsidRPr="00A13BDB">
        <w:rPr>
          <w:rFonts w:ascii="Times New Roman" w:eastAsia="Times New Roman" w:hAnsi="Times New Roman" w:cs="Times New Roman"/>
          <w:position w:val="-1"/>
          <w:sz w:val="24"/>
          <w:szCs w:val="24"/>
        </w:rPr>
        <w:t>e initially</w:t>
      </w:r>
      <w:r w:rsidRPr="00A13BDB">
        <w:rPr>
          <w:rFonts w:ascii="Times New Roman" w:eastAsia="Times New Roman" w:hAnsi="Times New Roman" w:cs="Times New Roman"/>
          <w:spacing w:val="-7"/>
          <w:position w:val="-1"/>
          <w:sz w:val="24"/>
          <w:szCs w:val="24"/>
        </w:rPr>
        <w:t xml:space="preserve"> </w:t>
      </w:r>
      <w:r w:rsidRPr="00A13BDB">
        <w:rPr>
          <w:rFonts w:ascii="Times New Roman" w:eastAsia="Times New Roman" w:hAnsi="Times New Roman" w:cs="Times New Roman"/>
          <w:spacing w:val="-4"/>
          <w:position w:val="-1"/>
          <w:sz w:val="24"/>
          <w:szCs w:val="24"/>
        </w:rPr>
        <w:t>g</w:t>
      </w:r>
      <w:r w:rsidRPr="00A13BDB">
        <w:rPr>
          <w:rFonts w:ascii="Times New Roman" w:eastAsia="Times New Roman" w:hAnsi="Times New Roman" w:cs="Times New Roman"/>
          <w:position w:val="-1"/>
          <w:sz w:val="24"/>
          <w:szCs w:val="24"/>
        </w:rPr>
        <w:t>rants</w:t>
      </w:r>
    </w:p>
    <w:p w14:paraId="251667E4" w14:textId="77777777" w:rsidR="0000692C" w:rsidRPr="00A13BDB" w:rsidRDefault="0000692C">
      <w:pPr>
        <w:spacing w:after="0"/>
        <w:rPr>
          <w:rFonts w:ascii="Times New Roman" w:hAnsi="Times New Roman" w:cs="Times New Roman"/>
          <w:sz w:val="24"/>
          <w:szCs w:val="24"/>
        </w:rPr>
        <w:sectPr w:rsidR="0000692C" w:rsidRPr="00A13BDB">
          <w:type w:val="continuous"/>
          <w:pgSz w:w="12240" w:h="15840"/>
          <w:pgMar w:top="1360" w:right="1340" w:bottom="280" w:left="1340" w:header="720" w:footer="720" w:gutter="0"/>
          <w:cols w:num="2" w:space="720" w:equalWidth="0">
            <w:col w:w="3805" w:space="126"/>
            <w:col w:w="5629"/>
          </w:cols>
        </w:sectPr>
      </w:pPr>
    </w:p>
    <w:p w14:paraId="679C5152" w14:textId="77777777" w:rsidR="0000692C" w:rsidRPr="00A13BDB" w:rsidRDefault="00385573">
      <w:pPr>
        <w:spacing w:before="12" w:after="0" w:line="246" w:lineRule="auto"/>
        <w:ind w:left="2260" w:right="459"/>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permission to file documents conv</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ntionall</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 that permission may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be withdrawn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 any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time and the pa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be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quired to file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uments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using the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w:t>
      </w:r>
    </w:p>
    <w:p w14:paraId="72E8992B" w14:textId="77777777" w:rsidR="0000692C" w:rsidRPr="00A13BDB" w:rsidRDefault="0000692C">
      <w:pPr>
        <w:spacing w:before="4" w:after="0" w:line="280" w:lineRule="exact"/>
        <w:rPr>
          <w:rFonts w:ascii="Times New Roman" w:hAnsi="Times New Roman" w:cs="Times New Roman"/>
          <w:sz w:val="24"/>
          <w:szCs w:val="24"/>
        </w:rPr>
      </w:pPr>
    </w:p>
    <w:p w14:paraId="6048F36A" w14:textId="77777777" w:rsidR="0000692C" w:rsidRPr="00A13BDB" w:rsidRDefault="00385573">
      <w:pPr>
        <w:tabs>
          <w:tab w:val="left" w:pos="2260"/>
        </w:tabs>
        <w:spacing w:after="0" w:line="246" w:lineRule="auto"/>
        <w:ind w:left="2260" w:right="5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4.</w:t>
      </w:r>
      <w:r w:rsidRPr="00A13BDB">
        <w:rPr>
          <w:rFonts w:ascii="Times New Roman" w:eastAsia="Times New Roman" w:hAnsi="Times New Roman" w:cs="Times New Roman"/>
          <w:sz w:val="24"/>
          <w:szCs w:val="24"/>
        </w:rPr>
        <w:tab/>
        <w:t xml:space="preserve">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lerk or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judge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of this court 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deviate </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rom these 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ocedu</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es without prior notice if 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emed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ppropriate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in the exercise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discretion, considering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the ne</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d for the just, spe</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 and inexpensive dete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mination of eve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action.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court may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also amend th</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se pro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edur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 at any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time without prior notice.</w:t>
      </w:r>
    </w:p>
    <w:p w14:paraId="69AF1FD1" w14:textId="77777777" w:rsidR="0000692C" w:rsidRPr="00A13BDB" w:rsidRDefault="0000692C">
      <w:pPr>
        <w:spacing w:before="8" w:after="0" w:line="280" w:lineRule="exact"/>
        <w:rPr>
          <w:rFonts w:ascii="Times New Roman" w:hAnsi="Times New Roman" w:cs="Times New Roman"/>
          <w:sz w:val="24"/>
          <w:szCs w:val="24"/>
        </w:rPr>
      </w:pPr>
    </w:p>
    <w:p w14:paraId="7E648DDB" w14:textId="77777777" w:rsidR="0000692C" w:rsidRPr="00A13BDB" w:rsidRDefault="00385573">
      <w:pPr>
        <w:tabs>
          <w:tab w:val="left" w:pos="1540"/>
        </w:tabs>
        <w:spacing w:after="0" w:line="246" w:lineRule="auto"/>
        <w:ind w:left="1540" w:right="52"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B.</w:t>
      </w:r>
      <w:r w:rsidRPr="00A13BDB">
        <w:rPr>
          <w:rFonts w:ascii="Times New Roman" w:eastAsia="Times New Roman" w:hAnsi="Times New Roman" w:cs="Times New Roman"/>
          <w:b/>
          <w:bCs/>
          <w:sz w:val="24"/>
          <w:szCs w:val="24"/>
        </w:rPr>
        <w:tab/>
      </w:r>
      <w:r w:rsidRPr="00A13BDB">
        <w:rPr>
          <w:rFonts w:ascii="Times New Roman" w:eastAsia="Times New Roman" w:hAnsi="Times New Roman" w:cs="Times New Roman"/>
          <w:b/>
          <w:bCs/>
          <w:spacing w:val="-3"/>
          <w:sz w:val="24"/>
          <w:szCs w:val="24"/>
        </w:rPr>
        <w:t>P</w:t>
      </w:r>
      <w:r w:rsidRPr="00A13BDB">
        <w:rPr>
          <w:rFonts w:ascii="Times New Roman" w:eastAsia="Times New Roman" w:hAnsi="Times New Roman" w:cs="Times New Roman"/>
          <w:b/>
          <w:bCs/>
          <w:sz w:val="24"/>
          <w:szCs w:val="24"/>
        </w:rPr>
        <w:t>RISONER E-FILIN</w:t>
      </w:r>
      <w:r w:rsidRPr="00A13BDB">
        <w:rPr>
          <w:rFonts w:ascii="Times New Roman" w:eastAsia="Times New Roman" w:hAnsi="Times New Roman" w:cs="Times New Roman"/>
          <w:b/>
          <w:bCs/>
          <w:spacing w:val="-3"/>
          <w:sz w:val="24"/>
          <w:szCs w:val="24"/>
        </w:rPr>
        <w:t>G</w:t>
      </w:r>
      <w:r w:rsidRPr="00A13BDB">
        <w:rPr>
          <w:rFonts w:ascii="Times New Roman" w:eastAsia="Times New Roman" w:hAnsi="Times New Roman" w:cs="Times New Roman"/>
          <w:b/>
          <w:bCs/>
          <w:sz w:val="24"/>
          <w:szCs w:val="24"/>
        </w:rPr>
        <w:t xml:space="preserve">.  </w:t>
      </w:r>
      <w:r w:rsidRPr="00A13BDB">
        <w:rPr>
          <w:rFonts w:ascii="Times New Roman" w:eastAsia="Times New Roman" w:hAnsi="Times New Roman" w:cs="Times New Roman"/>
          <w:sz w:val="24"/>
          <w:szCs w:val="24"/>
        </w:rPr>
        <w:t>Documents submitted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prisoners inc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rat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the Kans</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Dep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rtment of Corr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ctions must be elect</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submit</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ed to the cou</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t as follows:</w:t>
      </w:r>
    </w:p>
    <w:p w14:paraId="72A31134" w14:textId="77777777" w:rsidR="0000692C" w:rsidRPr="00A13BDB" w:rsidRDefault="0000692C">
      <w:pPr>
        <w:spacing w:before="4" w:after="0" w:line="280" w:lineRule="exact"/>
        <w:rPr>
          <w:rFonts w:ascii="Times New Roman" w:hAnsi="Times New Roman" w:cs="Times New Roman"/>
          <w:sz w:val="24"/>
          <w:szCs w:val="24"/>
        </w:rPr>
      </w:pPr>
    </w:p>
    <w:p w14:paraId="74D7E176" w14:textId="77777777" w:rsidR="0000692C" w:rsidRPr="00A13BDB" w:rsidRDefault="00385573">
      <w:pPr>
        <w:tabs>
          <w:tab w:val="left" w:pos="2260"/>
        </w:tabs>
        <w:spacing w:after="0" w:line="246" w:lineRule="auto"/>
        <w:ind w:left="2260" w:right="155"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Prisoner litig</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nts will scan pleadin</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s in civil actions on a di</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ital sender or simi</w:t>
      </w:r>
      <w:r w:rsidRPr="00A13BDB">
        <w:rPr>
          <w:rFonts w:ascii="Times New Roman" w:eastAsia="Times New Roman" w:hAnsi="Times New Roman" w:cs="Times New Roman"/>
          <w:spacing w:val="2"/>
          <w:sz w:val="24"/>
          <w:szCs w:val="24"/>
        </w:rPr>
        <w:t>l</w:t>
      </w:r>
      <w:r w:rsidRPr="00A13BDB">
        <w:rPr>
          <w:rFonts w:ascii="Times New Roman" w:eastAsia="Times New Roman" w:hAnsi="Times New Roman" w:cs="Times New Roman"/>
          <w:sz w:val="24"/>
          <w:szCs w:val="24"/>
        </w:rPr>
        <w:t xml:space="preserve">ar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quipment.</w:t>
      </w:r>
    </w:p>
    <w:p w14:paraId="18F16986" w14:textId="77777777" w:rsidR="0000692C" w:rsidRPr="00A13BDB" w:rsidRDefault="0000692C">
      <w:pPr>
        <w:spacing w:before="4" w:after="0" w:line="280" w:lineRule="exact"/>
        <w:rPr>
          <w:rFonts w:ascii="Times New Roman" w:hAnsi="Times New Roman" w:cs="Times New Roman"/>
          <w:sz w:val="24"/>
          <w:szCs w:val="24"/>
        </w:rPr>
      </w:pPr>
    </w:p>
    <w:p w14:paraId="006A04B0" w14:textId="77777777" w:rsidR="0000692C" w:rsidRPr="00A13BDB" w:rsidRDefault="00385573">
      <w:pPr>
        <w:tabs>
          <w:tab w:val="left" w:pos="2260"/>
        </w:tabs>
        <w:spacing w:after="0" w:line="246" w:lineRule="auto"/>
        <w:ind w:left="2260" w:right="52"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t>Once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document 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been s</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anned,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prisoner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ill e-mail the pleading</w:t>
      </w:r>
      <w:hyperlink r:id="rId11">
        <w:r w:rsidRPr="00A13BDB">
          <w:rPr>
            <w:rFonts w:ascii="Times New Roman" w:eastAsia="Times New Roman" w:hAnsi="Times New Roman" w:cs="Times New Roman"/>
            <w:sz w:val="24"/>
            <w:szCs w:val="24"/>
          </w:rPr>
          <w:t xml:space="preserve"> to the </w:t>
        </w:r>
        <w:r w:rsidR="000743E1"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ourt at: ksd_clerks_topek</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@ksd.uscourts.</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ov.</w:t>
        </w:r>
      </w:hyperlink>
    </w:p>
    <w:p w14:paraId="7E428097" w14:textId="77777777" w:rsidR="0000692C" w:rsidRPr="00A13BDB" w:rsidRDefault="0000692C">
      <w:pPr>
        <w:spacing w:before="4" w:after="0" w:line="280" w:lineRule="exact"/>
        <w:rPr>
          <w:rFonts w:ascii="Times New Roman" w:hAnsi="Times New Roman" w:cs="Times New Roman"/>
          <w:sz w:val="24"/>
          <w:szCs w:val="24"/>
        </w:rPr>
      </w:pPr>
    </w:p>
    <w:p w14:paraId="584C2AF3" w14:textId="77777777" w:rsidR="0000692C" w:rsidRPr="00A13BDB" w:rsidRDefault="00385573">
      <w:pPr>
        <w:tabs>
          <w:tab w:val="left" w:pos="2260"/>
        </w:tabs>
        <w:spacing w:after="0" w:line="240" w:lineRule="auto"/>
        <w:ind w:left="154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t>The court will e-</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ile these ple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dings upon </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ipt by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e-m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il.</w:t>
      </w:r>
    </w:p>
    <w:p w14:paraId="7D188B82" w14:textId="77777777" w:rsidR="0000692C" w:rsidRPr="00A13BDB" w:rsidRDefault="0000692C">
      <w:pPr>
        <w:spacing w:before="10" w:after="0" w:line="280" w:lineRule="exact"/>
        <w:rPr>
          <w:rFonts w:ascii="Times New Roman" w:hAnsi="Times New Roman" w:cs="Times New Roman"/>
          <w:sz w:val="24"/>
          <w:szCs w:val="24"/>
        </w:rPr>
      </w:pPr>
    </w:p>
    <w:p w14:paraId="31ACF543" w14:textId="77777777" w:rsidR="0000692C" w:rsidRPr="00A13BDB" w:rsidRDefault="00385573">
      <w:pPr>
        <w:tabs>
          <w:tab w:val="left" w:pos="2260"/>
        </w:tabs>
        <w:spacing w:after="0" w:line="246" w:lineRule="auto"/>
        <w:ind w:left="2260" w:right="456"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4.</w:t>
      </w:r>
      <w:r w:rsidRPr="00A13BDB">
        <w:rPr>
          <w:rFonts w:ascii="Times New Roman" w:eastAsia="Times New Roman" w:hAnsi="Times New Roman" w:cs="Times New Roman"/>
          <w:sz w:val="24"/>
          <w:szCs w:val="24"/>
        </w:rPr>
        <w:tab/>
        <w:t>Upon filin</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 the court will cre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te a Notice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of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tronic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w:t>
      </w:r>
      <w:r w:rsidRPr="00A13BDB">
        <w:rPr>
          <w:rFonts w:ascii="Times New Roman" w:eastAsia="Times New Roman" w:hAnsi="Times New Roman" w:cs="Times New Roman"/>
          <w:spacing w:val="-2"/>
          <w:sz w:val="24"/>
          <w:szCs w:val="24"/>
        </w:rPr>
        <w:t>N</w:t>
      </w:r>
      <w:r w:rsidRPr="00A13BDB">
        <w:rPr>
          <w:rFonts w:ascii="Times New Roman" w:eastAsia="Times New Roman" w:hAnsi="Times New Roman" w:cs="Times New Roman"/>
          <w:sz w:val="24"/>
          <w:szCs w:val="24"/>
        </w:rPr>
        <w:t>EF</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 which will confirm the d</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te the ple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ding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as e</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filed by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the cou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t and contain an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lectronic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link to the document.</w:t>
      </w:r>
    </w:p>
    <w:p w14:paraId="5349C8B5" w14:textId="77777777" w:rsidR="0000692C" w:rsidRPr="00A13BDB" w:rsidRDefault="0000692C">
      <w:pPr>
        <w:spacing w:before="4" w:after="0" w:line="280" w:lineRule="exact"/>
        <w:rPr>
          <w:rFonts w:ascii="Times New Roman" w:hAnsi="Times New Roman" w:cs="Times New Roman"/>
          <w:sz w:val="24"/>
          <w:szCs w:val="24"/>
        </w:rPr>
      </w:pPr>
    </w:p>
    <w:p w14:paraId="50A59887" w14:textId="77777777" w:rsidR="0000692C" w:rsidRPr="00A13BDB" w:rsidRDefault="00385573">
      <w:pPr>
        <w:tabs>
          <w:tab w:val="left" w:pos="2260"/>
        </w:tabs>
        <w:spacing w:after="0" w:line="246" w:lineRule="auto"/>
        <w:ind w:left="2260" w:right="284"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5.</w:t>
      </w:r>
      <w:r w:rsidRPr="00A13BDB">
        <w:rPr>
          <w:rFonts w:ascii="Times New Roman" w:eastAsia="Times New Roman" w:hAnsi="Times New Roman" w:cs="Times New Roman"/>
          <w:sz w:val="24"/>
          <w:szCs w:val="24"/>
        </w:rPr>
        <w:tab/>
        <w:t>A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not elect</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serve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a complaint, but instead must </w:t>
      </w:r>
      <w:proofErr w:type="gramStart"/>
      <w:r w:rsidRPr="00A13BDB">
        <w:rPr>
          <w:rFonts w:ascii="Times New Roman" w:eastAsia="Times New Roman" w:hAnsi="Times New Roman" w:cs="Times New Roman"/>
          <w:sz w:val="24"/>
          <w:szCs w:val="24"/>
        </w:rPr>
        <w:t>ef</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ect</w:t>
      </w:r>
      <w:proofErr w:type="gramEnd"/>
      <w:r w:rsidRPr="00A13BDB">
        <w:rPr>
          <w:rFonts w:ascii="Times New Roman" w:eastAsia="Times New Roman" w:hAnsi="Times New Roman" w:cs="Times New Roman"/>
          <w:sz w:val="24"/>
          <w:szCs w:val="24"/>
        </w:rPr>
        <w:t xml:space="preserve"> service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ac</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ording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to Fed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ral Rule of Civil Procedur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w:t>
      </w:r>
    </w:p>
    <w:p w14:paraId="7BD94589" w14:textId="77777777" w:rsidR="0000692C" w:rsidRPr="00A13BDB" w:rsidRDefault="0000692C">
      <w:pPr>
        <w:spacing w:before="4" w:after="0" w:line="280" w:lineRule="exact"/>
        <w:rPr>
          <w:rFonts w:ascii="Times New Roman" w:hAnsi="Times New Roman" w:cs="Times New Roman"/>
          <w:sz w:val="24"/>
          <w:szCs w:val="24"/>
        </w:rPr>
      </w:pPr>
    </w:p>
    <w:p w14:paraId="594D9872" w14:textId="77777777" w:rsidR="0000692C" w:rsidRPr="00A13BDB" w:rsidRDefault="00385573">
      <w:pPr>
        <w:tabs>
          <w:tab w:val="left" w:pos="2260"/>
        </w:tabs>
        <w:spacing w:after="0" w:line="246" w:lineRule="auto"/>
        <w:ind w:left="2260" w:right="173"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6.</w:t>
      </w:r>
      <w:r w:rsidRPr="00A13BDB">
        <w:rPr>
          <w:rFonts w:ascii="Times New Roman" w:eastAsia="Times New Roman" w:hAnsi="Times New Roman" w:cs="Times New Roman"/>
          <w:sz w:val="24"/>
          <w:szCs w:val="24"/>
        </w:rPr>
        <w:tab/>
        <w:t>Once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def</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ndants or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spondents have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cc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pted such se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vice, how</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ver, the NEF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for a</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subsequent prisoner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pleading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shall constitute service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of the document by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first class mail, posta</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 pr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paid.   The </w:t>
      </w:r>
      <w:r w:rsidRPr="00A13BDB">
        <w:rPr>
          <w:rFonts w:ascii="Times New Roman" w:eastAsia="Times New Roman" w:hAnsi="Times New Roman" w:cs="Times New Roman"/>
          <w:spacing w:val="-2"/>
          <w:sz w:val="24"/>
          <w:szCs w:val="24"/>
        </w:rPr>
        <w:t>N</w:t>
      </w:r>
      <w:r w:rsidRPr="00A13BDB">
        <w:rPr>
          <w:rFonts w:ascii="Times New Roman" w:eastAsia="Times New Roman" w:hAnsi="Times New Roman" w:cs="Times New Roman"/>
          <w:sz w:val="24"/>
          <w:szCs w:val="24"/>
        </w:rPr>
        <w:t xml:space="preserve">EF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ill be transmitted to an e</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mail addr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ss established by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the cou</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 upon the desi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nation of the f</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cility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and will be distributed throu</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h insti</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utional chann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ls to the inmate.</w:t>
      </w:r>
    </w:p>
    <w:p w14:paraId="10DE3B0A" w14:textId="77777777" w:rsidR="0000692C" w:rsidRPr="00A13BDB" w:rsidRDefault="0000692C">
      <w:pPr>
        <w:spacing w:after="0" w:line="150" w:lineRule="exact"/>
        <w:rPr>
          <w:rFonts w:ascii="Times New Roman" w:hAnsi="Times New Roman" w:cs="Times New Roman"/>
          <w:sz w:val="24"/>
          <w:szCs w:val="24"/>
        </w:rPr>
      </w:pPr>
    </w:p>
    <w:p w14:paraId="388B9825" w14:textId="77777777" w:rsidR="0000692C" w:rsidRPr="00A13BDB" w:rsidRDefault="0000692C">
      <w:pPr>
        <w:spacing w:after="0" w:line="200" w:lineRule="exact"/>
        <w:rPr>
          <w:rFonts w:ascii="Times New Roman" w:hAnsi="Times New Roman" w:cs="Times New Roman"/>
          <w:sz w:val="24"/>
          <w:szCs w:val="24"/>
        </w:rPr>
      </w:pPr>
    </w:p>
    <w:p w14:paraId="5E588F0B" w14:textId="77777777" w:rsidR="0000692C" w:rsidRPr="00A13BDB" w:rsidRDefault="0000692C">
      <w:pPr>
        <w:spacing w:after="0" w:line="200" w:lineRule="exact"/>
        <w:rPr>
          <w:rFonts w:ascii="Times New Roman" w:hAnsi="Times New Roman" w:cs="Times New Roman"/>
          <w:sz w:val="24"/>
          <w:szCs w:val="24"/>
        </w:rPr>
      </w:pPr>
    </w:p>
    <w:p w14:paraId="06747D67" w14:textId="77777777" w:rsidR="0000692C" w:rsidRPr="00A13BDB" w:rsidRDefault="0000692C">
      <w:pPr>
        <w:spacing w:after="0" w:line="200" w:lineRule="exact"/>
        <w:rPr>
          <w:rFonts w:ascii="Times New Roman" w:hAnsi="Times New Roman" w:cs="Times New Roman"/>
          <w:sz w:val="24"/>
          <w:szCs w:val="24"/>
        </w:rPr>
      </w:pPr>
    </w:p>
    <w:p w14:paraId="3DFB9B2E" w14:textId="77777777" w:rsidR="0000692C" w:rsidRPr="00A13BDB" w:rsidRDefault="0000692C">
      <w:pPr>
        <w:spacing w:after="0" w:line="200" w:lineRule="exact"/>
        <w:rPr>
          <w:rFonts w:ascii="Times New Roman" w:hAnsi="Times New Roman" w:cs="Times New Roman"/>
          <w:sz w:val="24"/>
          <w:szCs w:val="24"/>
        </w:rPr>
      </w:pPr>
    </w:p>
    <w:p w14:paraId="787D077A" w14:textId="77777777" w:rsidR="0000692C" w:rsidRPr="00A13BDB" w:rsidRDefault="0000692C">
      <w:pPr>
        <w:spacing w:after="0" w:line="200" w:lineRule="exact"/>
        <w:rPr>
          <w:rFonts w:ascii="Times New Roman" w:hAnsi="Times New Roman" w:cs="Times New Roman"/>
          <w:sz w:val="24"/>
          <w:szCs w:val="24"/>
        </w:rPr>
      </w:pPr>
    </w:p>
    <w:p w14:paraId="6F94D65E" w14:textId="77777777" w:rsidR="0000692C" w:rsidRPr="00A13BDB" w:rsidRDefault="00000000">
      <w:pPr>
        <w:spacing w:before="43" w:after="0" w:line="245" w:lineRule="auto"/>
        <w:ind w:left="100" w:right="47" w:firstLine="718"/>
        <w:rPr>
          <w:rFonts w:ascii="Times New Roman" w:eastAsia="Times New Roman" w:hAnsi="Times New Roman" w:cs="Times New Roman"/>
          <w:sz w:val="20"/>
          <w:szCs w:val="20"/>
        </w:rPr>
      </w:pPr>
      <w:r>
        <w:rPr>
          <w:rFonts w:ascii="Times New Roman" w:hAnsi="Times New Roman" w:cs="Times New Roman"/>
          <w:sz w:val="20"/>
          <w:szCs w:val="20"/>
        </w:rPr>
        <w:pict w14:anchorId="49EAC9CE">
          <v:group id="_x0000_s2082" style="position:absolute;left:0;text-align:left;margin-left:1in;margin-top:-9.65pt;width:143.9pt;height:.1pt;z-index:-251666944;mso-position-horizontal-relative:page" coordorigin="1440,-193" coordsize="2878,2">
            <v:shape id="_x0000_s2083" style="position:absolute;left:1440;top:-193;width:2878;height:2" coordorigin="1440,-193" coordsize="2878,0" path="m1440,-193r2878,e" filled="f" strokeweight=".94pt">
              <v:path arrowok="t"/>
            </v:shape>
            <w10:wrap anchorx="page"/>
          </v:group>
        </w:pict>
      </w:r>
      <w:r w:rsidR="00CF6444">
        <w:rPr>
          <w:rFonts w:ascii="Times New Roman" w:eastAsia="Times New Roman" w:hAnsi="Times New Roman" w:cs="Times New Roman"/>
          <w:position w:val="8"/>
          <w:sz w:val="20"/>
          <w:szCs w:val="20"/>
        </w:rPr>
        <w:t>3</w:t>
      </w:r>
      <w:r w:rsidR="00385573" w:rsidRPr="00A13BDB">
        <w:rPr>
          <w:rFonts w:ascii="Times New Roman" w:eastAsia="Times New Roman" w:hAnsi="Times New Roman" w:cs="Times New Roman"/>
          <w:position w:val="8"/>
          <w:sz w:val="20"/>
          <w:szCs w:val="20"/>
        </w:rPr>
        <w:t xml:space="preserve"> </w:t>
      </w:r>
      <w:r w:rsidR="00385573" w:rsidRPr="00A13BDB">
        <w:rPr>
          <w:rFonts w:ascii="Times New Roman" w:eastAsia="Times New Roman" w:hAnsi="Times New Roman" w:cs="Times New Roman"/>
          <w:sz w:val="20"/>
          <w:szCs w:val="20"/>
        </w:rPr>
        <w:t>As</w:t>
      </w:r>
      <w:r w:rsidR="00385573" w:rsidRPr="00A13BDB">
        <w:rPr>
          <w:rFonts w:ascii="Times New Roman" w:eastAsia="Times New Roman" w:hAnsi="Times New Roman" w:cs="Times New Roman"/>
          <w:spacing w:val="-6"/>
          <w:sz w:val="20"/>
          <w:szCs w:val="20"/>
        </w:rPr>
        <w:t xml:space="preserve"> </w:t>
      </w:r>
      <w:r w:rsidR="00385573" w:rsidRPr="00A13BDB">
        <w:rPr>
          <w:rFonts w:ascii="Times New Roman" w:eastAsia="Times New Roman" w:hAnsi="Times New Roman" w:cs="Times New Roman"/>
          <w:sz w:val="20"/>
          <w:szCs w:val="20"/>
        </w:rPr>
        <w:t>used</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z w:val="20"/>
          <w:szCs w:val="20"/>
        </w:rPr>
        <w:t>in</w:t>
      </w:r>
      <w:r w:rsidR="00385573" w:rsidRPr="00A13BDB">
        <w:rPr>
          <w:rFonts w:ascii="Times New Roman" w:eastAsia="Times New Roman" w:hAnsi="Times New Roman" w:cs="Times New Roman"/>
          <w:spacing w:val="-2"/>
          <w:sz w:val="20"/>
          <w:szCs w:val="20"/>
        </w:rPr>
        <w:t xml:space="preserve"> </w:t>
      </w:r>
      <w:r w:rsidR="00385573" w:rsidRPr="00A13BDB">
        <w:rPr>
          <w:rFonts w:ascii="Times New Roman" w:eastAsia="Times New Roman" w:hAnsi="Times New Roman" w:cs="Times New Roman"/>
          <w:sz w:val="20"/>
          <w:szCs w:val="20"/>
        </w:rPr>
        <w:t>these</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z w:val="20"/>
          <w:szCs w:val="20"/>
        </w:rPr>
        <w:t>ad</w:t>
      </w:r>
      <w:r w:rsidR="00385573" w:rsidRPr="00A13BDB">
        <w:rPr>
          <w:rFonts w:ascii="Times New Roman" w:eastAsia="Times New Roman" w:hAnsi="Times New Roman" w:cs="Times New Roman"/>
          <w:spacing w:val="-3"/>
          <w:sz w:val="20"/>
          <w:szCs w:val="20"/>
        </w:rPr>
        <w:t>m</w:t>
      </w:r>
      <w:r w:rsidR="00385573" w:rsidRPr="00A13BDB">
        <w:rPr>
          <w:rFonts w:ascii="Times New Roman" w:eastAsia="Times New Roman" w:hAnsi="Times New Roman" w:cs="Times New Roman"/>
          <w:sz w:val="20"/>
          <w:szCs w:val="20"/>
        </w:rPr>
        <w:t>ini</w:t>
      </w:r>
      <w:r w:rsidR="00385573" w:rsidRPr="00A13BDB">
        <w:rPr>
          <w:rFonts w:ascii="Times New Roman" w:eastAsia="Times New Roman" w:hAnsi="Times New Roman" w:cs="Times New Roman"/>
          <w:spacing w:val="-2"/>
          <w:sz w:val="20"/>
          <w:szCs w:val="20"/>
        </w:rPr>
        <w:t>s</w:t>
      </w:r>
      <w:r w:rsidR="00385573" w:rsidRPr="00A13BDB">
        <w:rPr>
          <w:rFonts w:ascii="Times New Roman" w:eastAsia="Times New Roman" w:hAnsi="Times New Roman" w:cs="Times New Roman"/>
          <w:sz w:val="20"/>
          <w:szCs w:val="20"/>
        </w:rPr>
        <w:t>trative</w:t>
      </w:r>
      <w:r w:rsidR="00385573" w:rsidRPr="00A13BDB">
        <w:rPr>
          <w:rFonts w:ascii="Times New Roman" w:eastAsia="Times New Roman" w:hAnsi="Times New Roman" w:cs="Times New Roman"/>
          <w:spacing w:val="-11"/>
          <w:sz w:val="20"/>
          <w:szCs w:val="20"/>
        </w:rPr>
        <w:t xml:space="preserve"> </w:t>
      </w:r>
      <w:r w:rsidR="00385573" w:rsidRPr="00A13BDB">
        <w:rPr>
          <w:rFonts w:ascii="Times New Roman" w:eastAsia="Times New Roman" w:hAnsi="Times New Roman" w:cs="Times New Roman"/>
          <w:sz w:val="20"/>
          <w:szCs w:val="20"/>
        </w:rPr>
        <w:t>p</w:t>
      </w:r>
      <w:r w:rsidR="00385573" w:rsidRPr="00A13BDB">
        <w:rPr>
          <w:rFonts w:ascii="Times New Roman" w:eastAsia="Times New Roman" w:hAnsi="Times New Roman" w:cs="Times New Roman"/>
          <w:spacing w:val="3"/>
          <w:sz w:val="20"/>
          <w:szCs w:val="20"/>
        </w:rPr>
        <w:t>r</w:t>
      </w:r>
      <w:r w:rsidR="00385573" w:rsidRPr="00A13BDB">
        <w:rPr>
          <w:rFonts w:ascii="Times New Roman" w:eastAsia="Times New Roman" w:hAnsi="Times New Roman" w:cs="Times New Roman"/>
          <w:sz w:val="20"/>
          <w:szCs w:val="20"/>
        </w:rPr>
        <w:t>oce</w:t>
      </w:r>
      <w:r w:rsidR="00385573" w:rsidRPr="00A13BDB">
        <w:rPr>
          <w:rFonts w:ascii="Times New Roman" w:eastAsia="Times New Roman" w:hAnsi="Times New Roman" w:cs="Times New Roman"/>
          <w:spacing w:val="3"/>
          <w:sz w:val="20"/>
          <w:szCs w:val="20"/>
        </w:rPr>
        <w:t>d</w:t>
      </w:r>
      <w:r w:rsidR="00385573" w:rsidRPr="00A13BDB">
        <w:rPr>
          <w:rFonts w:ascii="Times New Roman" w:eastAsia="Times New Roman" w:hAnsi="Times New Roman" w:cs="Times New Roman"/>
          <w:sz w:val="20"/>
          <w:szCs w:val="20"/>
        </w:rPr>
        <w:t>ures,</w:t>
      </w:r>
      <w:r w:rsidR="00385573" w:rsidRPr="00A13BDB">
        <w:rPr>
          <w:rFonts w:ascii="Times New Roman" w:eastAsia="Times New Roman" w:hAnsi="Times New Roman" w:cs="Times New Roman"/>
          <w:spacing w:val="-9"/>
          <w:sz w:val="20"/>
          <w:szCs w:val="20"/>
        </w:rPr>
        <w:t xml:space="preserve"> </w:t>
      </w:r>
      <w:r w:rsidR="00385573" w:rsidRPr="00A13BDB">
        <w:rPr>
          <w:rFonts w:ascii="Times New Roman" w:eastAsia="Times New Roman" w:hAnsi="Times New Roman" w:cs="Times New Roman"/>
          <w:sz w:val="20"/>
          <w:szCs w:val="20"/>
        </w:rPr>
        <w:t>a</w:t>
      </w:r>
      <w:r w:rsidR="00385573" w:rsidRPr="00A13BDB">
        <w:rPr>
          <w:rFonts w:ascii="Times New Roman" w:eastAsia="Times New Roman" w:hAnsi="Times New Roman" w:cs="Times New Roman"/>
          <w:spacing w:val="3"/>
          <w:sz w:val="20"/>
          <w:szCs w:val="20"/>
        </w:rPr>
        <w:t xml:space="preserve"> </w:t>
      </w:r>
      <w:r w:rsidR="00385573" w:rsidRPr="00A13BDB">
        <w:rPr>
          <w:rFonts w:ascii="Times New Roman" w:eastAsia="Times New Roman" w:hAnsi="Times New Roman" w:cs="Times New Roman"/>
          <w:sz w:val="20"/>
          <w:szCs w:val="20"/>
        </w:rPr>
        <w:t>convent</w:t>
      </w:r>
      <w:r w:rsidR="00385573" w:rsidRPr="00A13BDB">
        <w:rPr>
          <w:rFonts w:ascii="Times New Roman" w:eastAsia="Times New Roman" w:hAnsi="Times New Roman" w:cs="Times New Roman"/>
          <w:spacing w:val="-3"/>
          <w:sz w:val="20"/>
          <w:szCs w:val="20"/>
        </w:rPr>
        <w:t>i</w:t>
      </w:r>
      <w:r w:rsidR="00385573" w:rsidRPr="00A13BDB">
        <w:rPr>
          <w:rFonts w:ascii="Times New Roman" w:eastAsia="Times New Roman" w:hAnsi="Times New Roman" w:cs="Times New Roman"/>
          <w:sz w:val="20"/>
          <w:szCs w:val="20"/>
        </w:rPr>
        <w:t>onally</w:t>
      </w:r>
      <w:r w:rsidR="00385573" w:rsidRPr="00A13BDB">
        <w:rPr>
          <w:rFonts w:ascii="Times New Roman" w:eastAsia="Times New Roman" w:hAnsi="Times New Roman" w:cs="Times New Roman"/>
          <w:spacing w:val="-13"/>
          <w:sz w:val="20"/>
          <w:szCs w:val="20"/>
        </w:rPr>
        <w:t xml:space="preserve"> </w:t>
      </w:r>
      <w:r w:rsidR="00385573" w:rsidRPr="00A13BDB">
        <w:rPr>
          <w:rFonts w:ascii="Times New Roman" w:eastAsia="Times New Roman" w:hAnsi="Times New Roman" w:cs="Times New Roman"/>
          <w:sz w:val="20"/>
          <w:szCs w:val="20"/>
        </w:rPr>
        <w:t>filed</w:t>
      </w:r>
      <w:r w:rsidR="00385573" w:rsidRPr="00A13BDB">
        <w:rPr>
          <w:rFonts w:ascii="Times New Roman" w:eastAsia="Times New Roman" w:hAnsi="Times New Roman" w:cs="Times New Roman"/>
          <w:spacing w:val="-2"/>
          <w:sz w:val="20"/>
          <w:szCs w:val="20"/>
        </w:rPr>
        <w:t xml:space="preserve"> </w:t>
      </w:r>
      <w:r w:rsidR="00385573" w:rsidRPr="00A13BDB">
        <w:rPr>
          <w:rFonts w:ascii="Times New Roman" w:eastAsia="Times New Roman" w:hAnsi="Times New Roman" w:cs="Times New Roman"/>
          <w:sz w:val="20"/>
          <w:szCs w:val="20"/>
        </w:rPr>
        <w:t>d</w:t>
      </w:r>
      <w:r w:rsidR="00385573" w:rsidRPr="00A13BDB">
        <w:rPr>
          <w:rFonts w:ascii="Times New Roman" w:eastAsia="Times New Roman" w:hAnsi="Times New Roman" w:cs="Times New Roman"/>
          <w:spacing w:val="2"/>
          <w:sz w:val="20"/>
          <w:szCs w:val="20"/>
        </w:rPr>
        <w:t>o</w:t>
      </w:r>
      <w:r w:rsidR="00385573" w:rsidRPr="00A13BDB">
        <w:rPr>
          <w:rFonts w:ascii="Times New Roman" w:eastAsia="Times New Roman" w:hAnsi="Times New Roman" w:cs="Times New Roman"/>
          <w:sz w:val="20"/>
          <w:szCs w:val="20"/>
        </w:rPr>
        <w:t>cu</w:t>
      </w:r>
      <w:r w:rsidR="00385573" w:rsidRPr="00A13BDB">
        <w:rPr>
          <w:rFonts w:ascii="Times New Roman" w:eastAsia="Times New Roman" w:hAnsi="Times New Roman" w:cs="Times New Roman"/>
          <w:spacing w:val="-5"/>
          <w:sz w:val="20"/>
          <w:szCs w:val="20"/>
        </w:rPr>
        <w:t>m</w:t>
      </w:r>
      <w:r w:rsidR="00385573" w:rsidRPr="00A13BDB">
        <w:rPr>
          <w:rFonts w:ascii="Times New Roman" w:eastAsia="Times New Roman" w:hAnsi="Times New Roman" w:cs="Times New Roman"/>
          <w:sz w:val="20"/>
          <w:szCs w:val="20"/>
        </w:rPr>
        <w:t>ent</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is</w:t>
      </w:r>
      <w:r w:rsidR="00385573" w:rsidRPr="00A13BDB">
        <w:rPr>
          <w:rFonts w:ascii="Times New Roman" w:eastAsia="Times New Roman" w:hAnsi="Times New Roman" w:cs="Times New Roman"/>
          <w:spacing w:val="-1"/>
          <w:sz w:val="20"/>
          <w:szCs w:val="20"/>
        </w:rPr>
        <w:t xml:space="preserve"> </w:t>
      </w:r>
      <w:r w:rsidR="00385573" w:rsidRPr="00A13BDB">
        <w:rPr>
          <w:rFonts w:ascii="Times New Roman" w:eastAsia="Times New Roman" w:hAnsi="Times New Roman" w:cs="Times New Roman"/>
          <w:spacing w:val="3"/>
          <w:sz w:val="20"/>
          <w:szCs w:val="20"/>
        </w:rPr>
        <w:t>o</w:t>
      </w:r>
      <w:r w:rsidR="00385573" w:rsidRPr="00A13BDB">
        <w:rPr>
          <w:rFonts w:ascii="Times New Roman" w:eastAsia="Times New Roman" w:hAnsi="Times New Roman" w:cs="Times New Roman"/>
          <w:sz w:val="20"/>
          <w:szCs w:val="20"/>
        </w:rPr>
        <w:t>ne</w:t>
      </w:r>
      <w:r w:rsidR="00385573" w:rsidRPr="00A13BDB">
        <w:rPr>
          <w:rFonts w:ascii="Times New Roman" w:eastAsia="Times New Roman" w:hAnsi="Times New Roman" w:cs="Times New Roman"/>
          <w:spacing w:val="-3"/>
          <w:sz w:val="20"/>
          <w:szCs w:val="20"/>
        </w:rPr>
        <w:t xml:space="preserve"> </w:t>
      </w:r>
      <w:r w:rsidR="00385573" w:rsidRPr="00A13BDB">
        <w:rPr>
          <w:rFonts w:ascii="Times New Roman" w:eastAsia="Times New Roman" w:hAnsi="Times New Roman" w:cs="Times New Roman"/>
          <w:sz w:val="20"/>
          <w:szCs w:val="20"/>
        </w:rPr>
        <w:t>pr</w:t>
      </w:r>
      <w:r w:rsidR="00385573" w:rsidRPr="00A13BDB">
        <w:rPr>
          <w:rFonts w:ascii="Times New Roman" w:eastAsia="Times New Roman" w:hAnsi="Times New Roman" w:cs="Times New Roman"/>
          <w:spacing w:val="2"/>
          <w:sz w:val="20"/>
          <w:szCs w:val="20"/>
        </w:rPr>
        <w:t>e</w:t>
      </w:r>
      <w:r w:rsidR="00385573" w:rsidRPr="00A13BDB">
        <w:rPr>
          <w:rFonts w:ascii="Times New Roman" w:eastAsia="Times New Roman" w:hAnsi="Times New Roman" w:cs="Times New Roman"/>
          <w:sz w:val="20"/>
          <w:szCs w:val="20"/>
        </w:rPr>
        <w:t>sented</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in</w:t>
      </w:r>
      <w:r w:rsidR="00385573" w:rsidRPr="00A13BDB">
        <w:rPr>
          <w:rFonts w:ascii="Times New Roman" w:eastAsia="Times New Roman" w:hAnsi="Times New Roman" w:cs="Times New Roman"/>
          <w:spacing w:val="-2"/>
          <w:sz w:val="20"/>
          <w:szCs w:val="20"/>
        </w:rPr>
        <w:t xml:space="preserve"> </w:t>
      </w:r>
      <w:r w:rsidR="00385573" w:rsidRPr="00A13BDB">
        <w:rPr>
          <w:rFonts w:ascii="Times New Roman" w:eastAsia="Times New Roman" w:hAnsi="Times New Roman" w:cs="Times New Roman"/>
          <w:sz w:val="20"/>
          <w:szCs w:val="20"/>
        </w:rPr>
        <w:t>traditi</w:t>
      </w:r>
      <w:r w:rsidR="00385573" w:rsidRPr="00A13BDB">
        <w:rPr>
          <w:rFonts w:ascii="Times New Roman" w:eastAsia="Times New Roman" w:hAnsi="Times New Roman" w:cs="Times New Roman"/>
          <w:spacing w:val="3"/>
          <w:sz w:val="20"/>
          <w:szCs w:val="20"/>
        </w:rPr>
        <w:t>o</w:t>
      </w:r>
      <w:r w:rsidR="00385573" w:rsidRPr="00A13BDB">
        <w:rPr>
          <w:rFonts w:ascii="Times New Roman" w:eastAsia="Times New Roman" w:hAnsi="Times New Roman" w:cs="Times New Roman"/>
          <w:sz w:val="20"/>
          <w:szCs w:val="20"/>
        </w:rPr>
        <w:t>nal pa</w:t>
      </w:r>
      <w:r w:rsidR="00385573" w:rsidRPr="00A13BDB">
        <w:rPr>
          <w:rFonts w:ascii="Times New Roman" w:eastAsia="Times New Roman" w:hAnsi="Times New Roman" w:cs="Times New Roman"/>
          <w:spacing w:val="3"/>
          <w:sz w:val="20"/>
          <w:szCs w:val="20"/>
        </w:rPr>
        <w:t>p</w:t>
      </w:r>
      <w:r w:rsidR="00385573" w:rsidRPr="00A13BDB">
        <w:rPr>
          <w:rFonts w:ascii="Times New Roman" w:eastAsia="Times New Roman" w:hAnsi="Times New Roman" w:cs="Times New Roman"/>
          <w:sz w:val="20"/>
          <w:szCs w:val="20"/>
        </w:rPr>
        <w:t>er</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pacing w:val="3"/>
          <w:sz w:val="20"/>
          <w:szCs w:val="20"/>
        </w:rPr>
        <w:t>o</w:t>
      </w:r>
      <w:r w:rsidR="00385573" w:rsidRPr="00A13BDB">
        <w:rPr>
          <w:rFonts w:ascii="Times New Roman" w:eastAsia="Times New Roman" w:hAnsi="Times New Roman" w:cs="Times New Roman"/>
          <w:sz w:val="20"/>
          <w:szCs w:val="20"/>
        </w:rPr>
        <w:t>r</w:t>
      </w:r>
      <w:r w:rsidR="00385573" w:rsidRPr="00A13BDB">
        <w:rPr>
          <w:rFonts w:ascii="Times New Roman" w:eastAsia="Times New Roman" w:hAnsi="Times New Roman" w:cs="Times New Roman"/>
          <w:spacing w:val="-2"/>
          <w:sz w:val="20"/>
          <w:szCs w:val="20"/>
        </w:rPr>
        <w:t xml:space="preserve"> </w:t>
      </w:r>
      <w:r w:rsidR="00385573" w:rsidRPr="00A13BDB">
        <w:rPr>
          <w:rFonts w:ascii="Times New Roman" w:eastAsia="Times New Roman" w:hAnsi="Times New Roman" w:cs="Times New Roman"/>
          <w:spacing w:val="3"/>
          <w:sz w:val="20"/>
          <w:szCs w:val="20"/>
        </w:rPr>
        <w:t>o</w:t>
      </w:r>
      <w:r w:rsidR="00385573" w:rsidRPr="00A13BDB">
        <w:rPr>
          <w:rFonts w:ascii="Times New Roman" w:eastAsia="Times New Roman" w:hAnsi="Times New Roman" w:cs="Times New Roman"/>
          <w:sz w:val="20"/>
          <w:szCs w:val="20"/>
        </w:rPr>
        <w:t>ther</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z w:val="20"/>
          <w:szCs w:val="20"/>
        </w:rPr>
        <w:t>non</w:t>
      </w:r>
      <w:r w:rsidR="00385573" w:rsidRPr="00A13BDB">
        <w:rPr>
          <w:rFonts w:ascii="Times New Roman" w:eastAsia="Times New Roman" w:hAnsi="Times New Roman" w:cs="Times New Roman"/>
          <w:spacing w:val="-2"/>
          <w:sz w:val="20"/>
          <w:szCs w:val="20"/>
        </w:rPr>
        <w:t>-</w:t>
      </w:r>
      <w:r w:rsidR="00385573" w:rsidRPr="00A13BDB">
        <w:rPr>
          <w:rFonts w:ascii="Times New Roman" w:eastAsia="Times New Roman" w:hAnsi="Times New Roman" w:cs="Times New Roman"/>
          <w:sz w:val="20"/>
          <w:szCs w:val="20"/>
        </w:rPr>
        <w:t>electr</w:t>
      </w:r>
      <w:r w:rsidR="00385573" w:rsidRPr="00A13BDB">
        <w:rPr>
          <w:rFonts w:ascii="Times New Roman" w:eastAsia="Times New Roman" w:hAnsi="Times New Roman" w:cs="Times New Roman"/>
          <w:spacing w:val="3"/>
          <w:sz w:val="20"/>
          <w:szCs w:val="20"/>
        </w:rPr>
        <w:t>o</w:t>
      </w:r>
      <w:r w:rsidR="00385573" w:rsidRPr="00A13BDB">
        <w:rPr>
          <w:rFonts w:ascii="Times New Roman" w:eastAsia="Times New Roman" w:hAnsi="Times New Roman" w:cs="Times New Roman"/>
          <w:sz w:val="20"/>
          <w:szCs w:val="20"/>
        </w:rPr>
        <w:t>nic,</w:t>
      </w:r>
      <w:r w:rsidR="00385573" w:rsidRPr="00A13BDB">
        <w:rPr>
          <w:rFonts w:ascii="Times New Roman" w:eastAsia="Times New Roman" w:hAnsi="Times New Roman" w:cs="Times New Roman"/>
          <w:spacing w:val="-12"/>
          <w:sz w:val="20"/>
          <w:szCs w:val="20"/>
        </w:rPr>
        <w:t xml:space="preserve"> </w:t>
      </w:r>
      <w:r w:rsidR="00385573" w:rsidRPr="00A13BDB">
        <w:rPr>
          <w:rFonts w:ascii="Times New Roman" w:eastAsia="Times New Roman" w:hAnsi="Times New Roman" w:cs="Times New Roman"/>
          <w:sz w:val="20"/>
          <w:szCs w:val="20"/>
        </w:rPr>
        <w:t>tan</w:t>
      </w:r>
      <w:r w:rsidR="00385573" w:rsidRPr="00A13BDB">
        <w:rPr>
          <w:rFonts w:ascii="Times New Roman" w:eastAsia="Times New Roman" w:hAnsi="Times New Roman" w:cs="Times New Roman"/>
          <w:spacing w:val="-2"/>
          <w:sz w:val="20"/>
          <w:szCs w:val="20"/>
        </w:rPr>
        <w:t>g</w:t>
      </w:r>
      <w:r w:rsidR="00385573" w:rsidRPr="00A13BDB">
        <w:rPr>
          <w:rFonts w:ascii="Times New Roman" w:eastAsia="Times New Roman" w:hAnsi="Times New Roman" w:cs="Times New Roman"/>
          <w:sz w:val="20"/>
          <w:szCs w:val="20"/>
        </w:rPr>
        <w:t>ible</w:t>
      </w:r>
      <w:r w:rsidR="00385573" w:rsidRPr="00A13BDB">
        <w:rPr>
          <w:rFonts w:ascii="Times New Roman" w:eastAsia="Times New Roman" w:hAnsi="Times New Roman" w:cs="Times New Roman"/>
          <w:spacing w:val="-6"/>
          <w:sz w:val="20"/>
          <w:szCs w:val="20"/>
        </w:rPr>
        <w:t xml:space="preserve"> </w:t>
      </w:r>
      <w:r w:rsidR="00385573" w:rsidRPr="00A13BDB">
        <w:rPr>
          <w:rFonts w:ascii="Times New Roman" w:eastAsia="Times New Roman" w:hAnsi="Times New Roman" w:cs="Times New Roman"/>
          <w:sz w:val="20"/>
          <w:szCs w:val="20"/>
        </w:rPr>
        <w:t>fo</w:t>
      </w:r>
      <w:r w:rsidR="00385573" w:rsidRPr="00A13BDB">
        <w:rPr>
          <w:rFonts w:ascii="Times New Roman" w:eastAsia="Times New Roman" w:hAnsi="Times New Roman" w:cs="Times New Roman"/>
          <w:spacing w:val="2"/>
          <w:sz w:val="20"/>
          <w:szCs w:val="20"/>
        </w:rPr>
        <w:t>r</w:t>
      </w:r>
      <w:r w:rsidR="00385573" w:rsidRPr="00A13BDB">
        <w:rPr>
          <w:rFonts w:ascii="Times New Roman" w:eastAsia="Times New Roman" w:hAnsi="Times New Roman" w:cs="Times New Roman"/>
          <w:spacing w:val="-4"/>
          <w:sz w:val="20"/>
          <w:szCs w:val="20"/>
        </w:rPr>
        <w:t>m</w:t>
      </w:r>
      <w:r w:rsidR="00385573" w:rsidRPr="00A13BDB">
        <w:rPr>
          <w:rFonts w:ascii="Times New Roman" w:eastAsia="Times New Roman" w:hAnsi="Times New Roman" w:cs="Times New Roman"/>
          <w:sz w:val="20"/>
          <w:szCs w:val="20"/>
        </w:rPr>
        <w:t>at.</w:t>
      </w:r>
    </w:p>
    <w:p w14:paraId="3BF0C883" w14:textId="77777777" w:rsidR="0000692C" w:rsidRPr="00A13BDB" w:rsidRDefault="0000692C">
      <w:pPr>
        <w:spacing w:after="0"/>
        <w:rPr>
          <w:rFonts w:ascii="Times New Roman" w:hAnsi="Times New Roman" w:cs="Times New Roman"/>
          <w:sz w:val="24"/>
          <w:szCs w:val="24"/>
        </w:rPr>
        <w:sectPr w:rsidR="0000692C" w:rsidRPr="00A13BDB">
          <w:type w:val="continuous"/>
          <w:pgSz w:w="12240" w:h="15840"/>
          <w:pgMar w:top="1360" w:right="1340" w:bottom="280" w:left="1340" w:header="720" w:footer="720" w:gutter="0"/>
          <w:cols w:space="720"/>
        </w:sectPr>
      </w:pPr>
    </w:p>
    <w:p w14:paraId="1F4926E1" w14:textId="77777777" w:rsidR="0000692C" w:rsidRPr="00A13BDB" w:rsidRDefault="00000000">
      <w:pPr>
        <w:tabs>
          <w:tab w:val="left" w:pos="1880"/>
        </w:tabs>
        <w:spacing w:before="61" w:after="0" w:line="246" w:lineRule="auto"/>
        <w:ind w:left="1880" w:right="228" w:hanging="720"/>
        <w:rPr>
          <w:rFonts w:ascii="Times New Roman" w:eastAsia="Times New Roman" w:hAnsi="Times New Roman" w:cs="Times New Roman"/>
          <w:sz w:val="24"/>
          <w:szCs w:val="24"/>
        </w:rPr>
      </w:pPr>
      <w:r>
        <w:rPr>
          <w:rFonts w:ascii="Times New Roman" w:hAnsi="Times New Roman" w:cs="Times New Roman"/>
          <w:sz w:val="24"/>
          <w:szCs w:val="24"/>
        </w:rPr>
        <w:lastRenderedPageBreak/>
        <w:pict w14:anchorId="4F4CD37A">
          <v:group id="_x0000_s2080" style="position:absolute;left:0;text-align:left;margin-left:1in;margin-top:670pt;width:143.9pt;height:.1pt;z-index:-251665920;mso-position-horizontal-relative:page;mso-position-vertical-relative:page" coordorigin="1440,13400" coordsize="2878,2">
            <v:shape id="_x0000_s2081" style="position:absolute;left:1440;top:13400;width:2878;height:2" coordorigin="1440,13400" coordsize="2878,0" path="m1440,13400r2878,e" filled="f" strokeweight=".94pt">
              <v:path arrowok="t"/>
            </v:shape>
            <w10:wrap anchorx="page" anchory="page"/>
          </v:group>
        </w:pict>
      </w:r>
      <w:r w:rsidR="00385573" w:rsidRPr="00A13BDB">
        <w:rPr>
          <w:rFonts w:ascii="Times New Roman" w:eastAsia="Times New Roman" w:hAnsi="Times New Roman" w:cs="Times New Roman"/>
          <w:sz w:val="24"/>
          <w:szCs w:val="24"/>
        </w:rPr>
        <w:t>7.</w:t>
      </w:r>
      <w:r w:rsidR="00385573" w:rsidRPr="00A13BDB">
        <w:rPr>
          <w:rFonts w:ascii="Times New Roman" w:eastAsia="Times New Roman" w:hAnsi="Times New Roman" w:cs="Times New Roman"/>
          <w:sz w:val="24"/>
          <w:szCs w:val="24"/>
        </w:rPr>
        <w:tab/>
        <w:t>Documents filed by</w:t>
      </w:r>
      <w:r w:rsidR="00385573" w:rsidRPr="00A13BDB">
        <w:rPr>
          <w:rFonts w:ascii="Times New Roman" w:eastAsia="Times New Roman" w:hAnsi="Times New Roman" w:cs="Times New Roman"/>
          <w:spacing w:val="-9"/>
          <w:sz w:val="24"/>
          <w:szCs w:val="24"/>
        </w:rPr>
        <w:t xml:space="preserve"> </w:t>
      </w:r>
      <w:r w:rsidR="00385573" w:rsidRPr="00A13BDB">
        <w:rPr>
          <w:rFonts w:ascii="Times New Roman" w:eastAsia="Times New Roman" w:hAnsi="Times New Roman" w:cs="Times New Roman"/>
          <w:sz w:val="24"/>
          <w:szCs w:val="24"/>
        </w:rPr>
        <w:t>def</w:t>
      </w:r>
      <w:r w:rsidR="00385573" w:rsidRPr="00A13BDB">
        <w:rPr>
          <w:rFonts w:ascii="Times New Roman" w:eastAsia="Times New Roman" w:hAnsi="Times New Roman" w:cs="Times New Roman"/>
          <w:spacing w:val="-3"/>
          <w:sz w:val="24"/>
          <w:szCs w:val="24"/>
        </w:rPr>
        <w:t>e</w:t>
      </w:r>
      <w:r w:rsidR="00385573" w:rsidRPr="00A13BDB">
        <w:rPr>
          <w:rFonts w:ascii="Times New Roman" w:eastAsia="Times New Roman" w:hAnsi="Times New Roman" w:cs="Times New Roman"/>
          <w:sz w:val="24"/>
          <w:szCs w:val="24"/>
        </w:rPr>
        <w:t>ndants or r</w:t>
      </w:r>
      <w:r w:rsidR="00385573" w:rsidRPr="00A13BDB">
        <w:rPr>
          <w:rFonts w:ascii="Times New Roman" w:eastAsia="Times New Roman" w:hAnsi="Times New Roman" w:cs="Times New Roman"/>
          <w:spacing w:val="-4"/>
          <w:sz w:val="24"/>
          <w:szCs w:val="24"/>
        </w:rPr>
        <w:t>e</w:t>
      </w:r>
      <w:r w:rsidR="00385573" w:rsidRPr="00A13BDB">
        <w:rPr>
          <w:rFonts w:ascii="Times New Roman" w:eastAsia="Times New Roman" w:hAnsi="Times New Roman" w:cs="Times New Roman"/>
          <w:sz w:val="24"/>
          <w:szCs w:val="24"/>
        </w:rPr>
        <w:t>spondents will continue to be mailed by</w:t>
      </w:r>
      <w:r w:rsidR="00385573" w:rsidRPr="00A13BDB">
        <w:rPr>
          <w:rFonts w:ascii="Times New Roman" w:eastAsia="Times New Roman" w:hAnsi="Times New Roman" w:cs="Times New Roman"/>
          <w:spacing w:val="-7"/>
          <w:sz w:val="24"/>
          <w:szCs w:val="24"/>
        </w:rPr>
        <w:t xml:space="preserve"> </w:t>
      </w:r>
      <w:r w:rsidR="00385573" w:rsidRPr="00A13BDB">
        <w:rPr>
          <w:rFonts w:ascii="Times New Roman" w:eastAsia="Times New Roman" w:hAnsi="Times New Roman" w:cs="Times New Roman"/>
          <w:sz w:val="24"/>
          <w:szCs w:val="24"/>
        </w:rPr>
        <w:t xml:space="preserve">those parties, </w:t>
      </w:r>
      <w:r w:rsidR="00385573" w:rsidRPr="00A13BDB">
        <w:rPr>
          <w:rFonts w:ascii="Times New Roman" w:eastAsia="Times New Roman" w:hAnsi="Times New Roman" w:cs="Times New Roman"/>
          <w:spacing w:val="-3"/>
          <w:sz w:val="24"/>
          <w:szCs w:val="24"/>
        </w:rPr>
        <w:t>a</w:t>
      </w:r>
      <w:r w:rsidR="00385573" w:rsidRPr="00A13BDB">
        <w:rPr>
          <w:rFonts w:ascii="Times New Roman" w:eastAsia="Times New Roman" w:hAnsi="Times New Roman" w:cs="Times New Roman"/>
          <w:sz w:val="24"/>
          <w:szCs w:val="24"/>
        </w:rPr>
        <w:t>nd orde</w:t>
      </w:r>
      <w:r w:rsidR="00385573" w:rsidRPr="00A13BDB">
        <w:rPr>
          <w:rFonts w:ascii="Times New Roman" w:eastAsia="Times New Roman" w:hAnsi="Times New Roman" w:cs="Times New Roman"/>
          <w:spacing w:val="-4"/>
          <w:sz w:val="24"/>
          <w:szCs w:val="24"/>
        </w:rPr>
        <w:t>r</w:t>
      </w:r>
      <w:r w:rsidR="00385573" w:rsidRPr="00A13BDB">
        <w:rPr>
          <w:rFonts w:ascii="Times New Roman" w:eastAsia="Times New Roman" w:hAnsi="Times New Roman" w:cs="Times New Roman"/>
          <w:sz w:val="24"/>
          <w:szCs w:val="24"/>
        </w:rPr>
        <w:t>s enter</w:t>
      </w:r>
      <w:r w:rsidR="00385573" w:rsidRPr="00A13BDB">
        <w:rPr>
          <w:rFonts w:ascii="Times New Roman" w:eastAsia="Times New Roman" w:hAnsi="Times New Roman" w:cs="Times New Roman"/>
          <w:spacing w:val="-3"/>
          <w:sz w:val="24"/>
          <w:szCs w:val="24"/>
        </w:rPr>
        <w:t>e</w:t>
      </w:r>
      <w:r w:rsidR="00385573" w:rsidRPr="00A13BDB">
        <w:rPr>
          <w:rFonts w:ascii="Times New Roman" w:eastAsia="Times New Roman" w:hAnsi="Times New Roman" w:cs="Times New Roman"/>
          <w:sz w:val="24"/>
          <w:szCs w:val="24"/>
        </w:rPr>
        <w:t>d by</w:t>
      </w:r>
      <w:r w:rsidR="00385573" w:rsidRPr="00A13BDB">
        <w:rPr>
          <w:rFonts w:ascii="Times New Roman" w:eastAsia="Times New Roman" w:hAnsi="Times New Roman" w:cs="Times New Roman"/>
          <w:spacing w:val="-7"/>
          <w:sz w:val="24"/>
          <w:szCs w:val="24"/>
        </w:rPr>
        <w:t xml:space="preserve"> </w:t>
      </w:r>
      <w:r w:rsidR="00385573" w:rsidRPr="00A13BDB">
        <w:rPr>
          <w:rFonts w:ascii="Times New Roman" w:eastAsia="Times New Roman" w:hAnsi="Times New Roman" w:cs="Times New Roman"/>
          <w:sz w:val="24"/>
          <w:szCs w:val="24"/>
        </w:rPr>
        <w:t>the court will be transmitted by mail.</w:t>
      </w:r>
    </w:p>
    <w:p w14:paraId="54653EAF" w14:textId="77777777" w:rsidR="0000692C" w:rsidRPr="00A13BDB" w:rsidRDefault="0000692C">
      <w:pPr>
        <w:spacing w:before="4" w:after="0" w:line="280" w:lineRule="exact"/>
        <w:rPr>
          <w:rFonts w:ascii="Times New Roman" w:hAnsi="Times New Roman" w:cs="Times New Roman"/>
          <w:sz w:val="24"/>
          <w:szCs w:val="24"/>
        </w:rPr>
      </w:pPr>
    </w:p>
    <w:p w14:paraId="4B229B36" w14:textId="77777777" w:rsidR="0000692C" w:rsidRPr="00A13BDB" w:rsidRDefault="00385573">
      <w:pPr>
        <w:tabs>
          <w:tab w:val="left" w:pos="1880"/>
        </w:tabs>
        <w:spacing w:after="0" w:line="246" w:lineRule="auto"/>
        <w:ind w:left="1880" w:right="189" w:hanging="7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8.</w:t>
      </w:r>
      <w:r w:rsidRPr="00A13BDB">
        <w:rPr>
          <w:rFonts w:ascii="Times New Roman" w:eastAsia="Times New Roman" w:hAnsi="Times New Roman" w:cs="Times New Roman"/>
          <w:sz w:val="24"/>
          <w:szCs w:val="24"/>
        </w:rPr>
        <w:tab/>
        <w:t xml:space="preserve">The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lectronic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transmission of cor</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esponden</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e and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ourt filings is f</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ee to prisoners; how</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ver, statutory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 xml:space="preserve">filing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 xml:space="preserve">ees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pply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these a</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tions and are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not af</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ect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w:t>
      </w:r>
    </w:p>
    <w:p w14:paraId="09A94614" w14:textId="77777777" w:rsidR="0000692C" w:rsidRPr="00A13BDB" w:rsidRDefault="0000692C">
      <w:pPr>
        <w:spacing w:before="4" w:after="0" w:line="280" w:lineRule="exact"/>
        <w:rPr>
          <w:rFonts w:ascii="Times New Roman" w:hAnsi="Times New Roman" w:cs="Times New Roman"/>
          <w:sz w:val="24"/>
          <w:szCs w:val="24"/>
        </w:rPr>
      </w:pPr>
    </w:p>
    <w:p w14:paraId="3DF2307A" w14:textId="0817A550" w:rsidR="0000692C" w:rsidRPr="00A13BDB" w:rsidRDefault="00385573">
      <w:pPr>
        <w:tabs>
          <w:tab w:val="left" w:pos="1880"/>
        </w:tabs>
        <w:spacing w:after="0" w:line="246" w:lineRule="auto"/>
        <w:ind w:left="1880" w:right="90"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9.</w:t>
      </w:r>
      <w:r w:rsidRPr="00A13BDB">
        <w:rPr>
          <w:rFonts w:ascii="Times New Roman" w:eastAsia="Times New Roman" w:hAnsi="Times New Roman" w:cs="Times New Roman"/>
          <w:sz w:val="24"/>
          <w:szCs w:val="24"/>
        </w:rPr>
        <w:tab/>
        <w:t>Prisoner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ticipants in the e-</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pilot project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main subject to the provisions of </w:t>
      </w:r>
      <w:hyperlink r:id="rId12" w:history="1">
        <w:r w:rsidRPr="00266A24">
          <w:rPr>
            <w:rStyle w:val="Hyperlink"/>
            <w:rFonts w:ascii="Times New Roman" w:eastAsia="Times New Roman" w:hAnsi="Times New Roman" w:cs="Times New Roman"/>
            <w:sz w:val="24"/>
            <w:szCs w:val="24"/>
          </w:rPr>
          <w:t>D. Kan. Rule 9.1</w:t>
        </w:r>
      </w:hyperlink>
      <w:r w:rsidRPr="00A13BDB">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z w:val="24"/>
          <w:szCs w:val="24"/>
        </w:rPr>
        <w:t>nitial court filings, su</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h as petitions and complaints, submit</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ed by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these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rticipants must be transmitted on offi</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ial forms, and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ll court filings must contain the p</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isoner’s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onviction name</w:t>
      </w:r>
    </w:p>
    <w:p w14:paraId="0F3A8F8A" w14:textId="77777777" w:rsidR="0000692C" w:rsidRPr="00A13BDB" w:rsidRDefault="00385573">
      <w:pPr>
        <w:spacing w:after="0" w:line="246" w:lineRule="auto"/>
        <w:ind w:left="1880" w:right="52"/>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and KD</w:t>
      </w:r>
      <w:r w:rsidRPr="00A13BDB">
        <w:rPr>
          <w:rFonts w:ascii="Times New Roman" w:eastAsia="Times New Roman" w:hAnsi="Times New Roman" w:cs="Times New Roman"/>
          <w:spacing w:val="-2"/>
          <w:sz w:val="24"/>
          <w:szCs w:val="24"/>
        </w:rPr>
        <w:t>O</w:t>
      </w:r>
      <w:r w:rsidRPr="00A13BDB">
        <w:rPr>
          <w:rFonts w:ascii="Times New Roman" w:eastAsia="Times New Roman" w:hAnsi="Times New Roman" w:cs="Times New Roman"/>
          <w:sz w:val="24"/>
          <w:szCs w:val="24"/>
        </w:rPr>
        <w:t>C identification number, the 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me of the opposing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part</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the c</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se number, if one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has be</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 assi</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ned, and si</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natur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The f</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ilure to provide</w:t>
      </w:r>
    </w:p>
    <w:p w14:paraId="54A16518" w14:textId="77777777" w:rsidR="0000692C" w:rsidRPr="00A13BDB" w:rsidRDefault="00385573">
      <w:pPr>
        <w:spacing w:after="0" w:line="246" w:lineRule="auto"/>
        <w:ind w:left="1880" w:right="46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this information may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result in delay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in proc</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ssing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incomplete submiss</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on. Complete copies of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rules of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court are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available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for revi</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w in the law libr</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w:t>
      </w:r>
    </w:p>
    <w:p w14:paraId="4EB019E4" w14:textId="77777777" w:rsidR="0000692C" w:rsidRPr="00A13BDB" w:rsidRDefault="0000692C">
      <w:pPr>
        <w:spacing w:before="4" w:after="0" w:line="280" w:lineRule="exact"/>
        <w:rPr>
          <w:rFonts w:ascii="Times New Roman" w:hAnsi="Times New Roman" w:cs="Times New Roman"/>
          <w:sz w:val="24"/>
          <w:szCs w:val="24"/>
        </w:rPr>
      </w:pPr>
    </w:p>
    <w:p w14:paraId="54DE274E" w14:textId="77777777" w:rsidR="0000692C" w:rsidRPr="00A13BDB" w:rsidRDefault="00385573">
      <w:pPr>
        <w:tabs>
          <w:tab w:val="left" w:pos="1880"/>
        </w:tabs>
        <w:spacing w:after="0" w:line="246" w:lineRule="auto"/>
        <w:ind w:left="1880" w:right="52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10.</w:t>
      </w:r>
      <w:r w:rsidRPr="00A13BDB">
        <w:rPr>
          <w:rFonts w:ascii="Times New Roman" w:eastAsia="Times New Roman" w:hAnsi="Times New Roman" w:cs="Times New Roman"/>
          <w:sz w:val="24"/>
          <w:szCs w:val="24"/>
        </w:rPr>
        <w:tab/>
        <w:t>Questions 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arding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filing by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 xml:space="preserve">prisoners who </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re in se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ated housing should be dire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ted to the f</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cility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librarian.</w:t>
      </w:r>
    </w:p>
    <w:p w14:paraId="6996AF41" w14:textId="77777777" w:rsidR="0000692C" w:rsidRPr="00A13BDB" w:rsidRDefault="0000692C">
      <w:pPr>
        <w:spacing w:before="4" w:after="0" w:line="280" w:lineRule="exact"/>
        <w:rPr>
          <w:rFonts w:ascii="Times New Roman" w:hAnsi="Times New Roman" w:cs="Times New Roman"/>
          <w:sz w:val="24"/>
          <w:szCs w:val="24"/>
        </w:rPr>
      </w:pPr>
    </w:p>
    <w:p w14:paraId="54CE3B3C" w14:textId="77777777" w:rsidR="0000692C" w:rsidRPr="00A13BDB" w:rsidRDefault="00385573">
      <w:pPr>
        <w:tabs>
          <w:tab w:val="left" w:pos="1880"/>
        </w:tabs>
        <w:spacing w:after="0" w:line="246" w:lineRule="auto"/>
        <w:ind w:left="1880" w:right="327"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11.</w:t>
      </w:r>
      <w:r w:rsidRPr="00A13BDB">
        <w:rPr>
          <w:rFonts w:ascii="Times New Roman" w:eastAsia="Times New Roman" w:hAnsi="Times New Roman" w:cs="Times New Roman"/>
          <w:sz w:val="24"/>
          <w:szCs w:val="24"/>
        </w:rPr>
        <w:tab/>
        <w:t>A prisoner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who is transf</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to any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ility</w:t>
      </w:r>
      <w:r w:rsidRPr="00A13BDB">
        <w:rPr>
          <w:rFonts w:ascii="Times New Roman" w:eastAsia="Times New Roman" w:hAnsi="Times New Roman" w:cs="Times New Roman"/>
          <w:spacing w:val="-5"/>
          <w:sz w:val="24"/>
          <w:szCs w:val="24"/>
        </w:rPr>
        <w:t xml:space="preserve"> </w:t>
      </w:r>
      <w:r w:rsidRPr="00A13BDB">
        <w:rPr>
          <w:rFonts w:ascii="Times New Roman" w:eastAsia="Times New Roman" w:hAnsi="Times New Roman" w:cs="Times New Roman"/>
          <w:sz w:val="24"/>
          <w:szCs w:val="24"/>
        </w:rPr>
        <w:t>not desi</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 xml:space="preserve">nated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or inclusion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the Dep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rtment will resume the submission of pleadin</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s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mail.</w:t>
      </w:r>
    </w:p>
    <w:p w14:paraId="06C358D9" w14:textId="77777777" w:rsidR="0000692C" w:rsidRPr="00A13BDB" w:rsidRDefault="0000692C">
      <w:pPr>
        <w:spacing w:before="2" w:after="0" w:line="280" w:lineRule="exact"/>
        <w:rPr>
          <w:rFonts w:ascii="Times New Roman" w:hAnsi="Times New Roman" w:cs="Times New Roman"/>
          <w:sz w:val="24"/>
          <w:szCs w:val="24"/>
        </w:rPr>
      </w:pPr>
    </w:p>
    <w:p w14:paraId="0F342D77" w14:textId="77777777" w:rsidR="0000692C" w:rsidRPr="00A13BDB" w:rsidRDefault="00385573">
      <w:pPr>
        <w:tabs>
          <w:tab w:val="left" w:pos="1140"/>
        </w:tabs>
        <w:spacing w:after="0" w:line="278" w:lineRule="exact"/>
        <w:ind w:left="440" w:right="-20"/>
        <w:rPr>
          <w:rFonts w:ascii="Times New Roman" w:eastAsia="Times New Roman" w:hAnsi="Times New Roman" w:cs="Times New Roman"/>
          <w:sz w:val="24"/>
          <w:szCs w:val="24"/>
        </w:rPr>
      </w:pPr>
      <w:r w:rsidRPr="00A13BDB">
        <w:rPr>
          <w:rFonts w:ascii="Times New Roman" w:eastAsia="Times New Roman" w:hAnsi="Times New Roman" w:cs="Times New Roman"/>
          <w:spacing w:val="1"/>
          <w:position w:val="-1"/>
          <w:sz w:val="24"/>
          <w:szCs w:val="24"/>
        </w:rPr>
        <w:t>C</w:t>
      </w:r>
      <w:r w:rsidRPr="00A13BDB">
        <w:rPr>
          <w:rFonts w:ascii="Times New Roman" w:eastAsia="Times New Roman" w:hAnsi="Times New Roman" w:cs="Times New Roman"/>
          <w:b/>
          <w:bCs/>
          <w:position w:val="-1"/>
          <w:sz w:val="24"/>
          <w:szCs w:val="24"/>
        </w:rPr>
        <w:t>.</w:t>
      </w:r>
      <w:r w:rsidRPr="00A13BDB">
        <w:rPr>
          <w:rFonts w:ascii="Times New Roman" w:eastAsia="Times New Roman" w:hAnsi="Times New Roman" w:cs="Times New Roman"/>
          <w:b/>
          <w:bCs/>
          <w:position w:val="-1"/>
          <w:sz w:val="24"/>
          <w:szCs w:val="24"/>
        </w:rPr>
        <w:tab/>
      </w:r>
      <w:r w:rsidRPr="00A13BDB">
        <w:rPr>
          <w:rFonts w:ascii="Times New Roman" w:eastAsia="Times New Roman" w:hAnsi="Times New Roman" w:cs="Times New Roman"/>
          <w:b/>
          <w:bCs/>
          <w:spacing w:val="-3"/>
          <w:position w:val="-1"/>
          <w:sz w:val="24"/>
          <w:szCs w:val="24"/>
        </w:rPr>
        <w:t>P</w:t>
      </w:r>
      <w:r w:rsidRPr="00A13BDB">
        <w:rPr>
          <w:rFonts w:ascii="Times New Roman" w:eastAsia="Times New Roman" w:hAnsi="Times New Roman" w:cs="Times New Roman"/>
          <w:b/>
          <w:bCs/>
          <w:position w:val="-1"/>
          <w:sz w:val="24"/>
          <w:szCs w:val="24"/>
        </w:rPr>
        <w:t>ASSWORDS</w:t>
      </w:r>
      <w:r w:rsidRPr="00A13BDB">
        <w:rPr>
          <w:rFonts w:ascii="Times New Roman" w:eastAsia="Times New Roman" w:hAnsi="Times New Roman" w:cs="Times New Roman"/>
          <w:b/>
          <w:bCs/>
          <w:spacing w:val="2"/>
          <w:position w:val="-1"/>
          <w:sz w:val="24"/>
          <w:szCs w:val="24"/>
        </w:rPr>
        <w:t>.</w:t>
      </w:r>
      <w:r w:rsidR="00CF6444">
        <w:rPr>
          <w:rFonts w:ascii="Times New Roman" w:eastAsia="Times New Roman" w:hAnsi="Times New Roman" w:cs="Times New Roman"/>
          <w:position w:val="9"/>
          <w:sz w:val="24"/>
          <w:szCs w:val="24"/>
        </w:rPr>
        <w:t>4</w:t>
      </w:r>
    </w:p>
    <w:p w14:paraId="5FC0DD49" w14:textId="77777777" w:rsidR="0000692C" w:rsidRPr="00A13BDB" w:rsidRDefault="0000692C">
      <w:pPr>
        <w:spacing w:before="6" w:after="0" w:line="260" w:lineRule="exact"/>
        <w:rPr>
          <w:rFonts w:ascii="Times New Roman" w:hAnsi="Times New Roman" w:cs="Times New Roman"/>
          <w:sz w:val="24"/>
          <w:szCs w:val="24"/>
        </w:rPr>
      </w:pPr>
    </w:p>
    <w:p w14:paraId="04F6160F" w14:textId="77777777" w:rsidR="0000692C" w:rsidRPr="00A13BDB" w:rsidRDefault="00385573">
      <w:pPr>
        <w:tabs>
          <w:tab w:val="left" w:pos="1880"/>
        </w:tabs>
        <w:spacing w:before="29" w:after="0" w:line="240" w:lineRule="auto"/>
        <w:ind w:left="1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u w:val="single" w:color="000000"/>
        </w:rPr>
        <w:t>I</w:t>
      </w:r>
      <w:r w:rsidRPr="00A13BDB">
        <w:rPr>
          <w:rFonts w:ascii="Times New Roman" w:eastAsia="Times New Roman" w:hAnsi="Times New Roman" w:cs="Times New Roman"/>
          <w:sz w:val="24"/>
          <w:szCs w:val="24"/>
          <w:u w:val="single" w:color="000000"/>
        </w:rPr>
        <w:t>n Gen</w:t>
      </w:r>
      <w:r w:rsidRPr="00A13BDB">
        <w:rPr>
          <w:rFonts w:ascii="Times New Roman" w:eastAsia="Times New Roman" w:hAnsi="Times New Roman" w:cs="Times New Roman"/>
          <w:spacing w:val="-2"/>
          <w:sz w:val="24"/>
          <w:szCs w:val="24"/>
          <w:u w:val="single" w:color="000000"/>
        </w:rPr>
        <w:t>e</w:t>
      </w:r>
      <w:r w:rsidRPr="00A13BDB">
        <w:rPr>
          <w:rFonts w:ascii="Times New Roman" w:eastAsia="Times New Roman" w:hAnsi="Times New Roman" w:cs="Times New Roman"/>
          <w:sz w:val="24"/>
          <w:szCs w:val="24"/>
          <w:u w:val="single" w:color="000000"/>
        </w:rPr>
        <w:t>ral.</w:t>
      </w:r>
    </w:p>
    <w:p w14:paraId="6FB8FD6F" w14:textId="77777777" w:rsidR="0000692C" w:rsidRPr="00A13BDB" w:rsidRDefault="0000692C">
      <w:pPr>
        <w:spacing w:before="10" w:after="0" w:line="280" w:lineRule="exact"/>
        <w:rPr>
          <w:rFonts w:ascii="Times New Roman" w:hAnsi="Times New Roman" w:cs="Times New Roman"/>
          <w:sz w:val="24"/>
          <w:szCs w:val="24"/>
        </w:rPr>
      </w:pPr>
    </w:p>
    <w:p w14:paraId="26DF902D" w14:textId="77777777" w:rsidR="0000692C" w:rsidRPr="00A13BDB" w:rsidRDefault="00385573">
      <w:pPr>
        <w:tabs>
          <w:tab w:val="left" w:pos="2600"/>
        </w:tabs>
        <w:spacing w:after="0" w:line="246" w:lineRule="auto"/>
        <w:ind w:left="2600" w:right="29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t>No attorn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or pro 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shall knowin</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permit or 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use to permit his or her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ssword to be utili</w:t>
      </w:r>
      <w:r w:rsidRPr="00A13BDB">
        <w:rPr>
          <w:rFonts w:ascii="Times New Roman" w:eastAsia="Times New Roman" w:hAnsi="Times New Roman" w:cs="Times New Roman"/>
          <w:spacing w:val="2"/>
          <w:sz w:val="24"/>
          <w:szCs w:val="24"/>
        </w:rPr>
        <w:t>z</w:t>
      </w:r>
      <w:r w:rsidRPr="00A13BDB">
        <w:rPr>
          <w:rFonts w:ascii="Times New Roman" w:eastAsia="Times New Roman" w:hAnsi="Times New Roman" w:cs="Times New Roman"/>
          <w:sz w:val="24"/>
          <w:szCs w:val="24"/>
        </w:rPr>
        <w:t>ed by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an</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one other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than an authorized emplo</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ee of</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his or her l</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w </w:t>
      </w:r>
      <w:proofErr w:type="gramStart"/>
      <w:r w:rsidRPr="00A13BDB">
        <w:rPr>
          <w:rFonts w:ascii="Times New Roman" w:eastAsia="Times New Roman" w:hAnsi="Times New Roman" w:cs="Times New Roman"/>
          <w:sz w:val="24"/>
          <w:szCs w:val="24"/>
        </w:rPr>
        <w:t>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if</w:t>
      </w:r>
      <w:proofErr w:type="gramEnd"/>
      <w:r w:rsidRPr="00A13BDB">
        <w:rPr>
          <w:rFonts w:ascii="Times New Roman" w:eastAsia="Times New Roman" w:hAnsi="Times New Roman" w:cs="Times New Roman"/>
          <w:sz w:val="24"/>
          <w:szCs w:val="24"/>
        </w:rPr>
        <w:t xml:space="preserve"> one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exi</w:t>
      </w:r>
      <w:r w:rsidRPr="00A13BDB">
        <w:rPr>
          <w:rFonts w:ascii="Times New Roman" w:eastAsia="Times New Roman" w:hAnsi="Times New Roman" w:cs="Times New Roman"/>
          <w:spacing w:val="2"/>
          <w:sz w:val="24"/>
          <w:szCs w:val="24"/>
        </w:rPr>
        <w:t>s</w:t>
      </w:r>
      <w:r w:rsidRPr="00A13BDB">
        <w:rPr>
          <w:rFonts w:ascii="Times New Roman" w:eastAsia="Times New Roman" w:hAnsi="Times New Roman" w:cs="Times New Roman"/>
          <w:sz w:val="24"/>
          <w:szCs w:val="24"/>
        </w:rPr>
        <w:t>ts.</w:t>
      </w:r>
    </w:p>
    <w:p w14:paraId="69AAC3C5" w14:textId="77777777" w:rsidR="0000692C" w:rsidRPr="00A13BDB" w:rsidRDefault="0000692C">
      <w:pPr>
        <w:spacing w:before="4" w:after="0" w:line="280" w:lineRule="exact"/>
        <w:rPr>
          <w:rFonts w:ascii="Times New Roman" w:hAnsi="Times New Roman" w:cs="Times New Roman"/>
          <w:sz w:val="24"/>
          <w:szCs w:val="24"/>
        </w:rPr>
      </w:pPr>
    </w:p>
    <w:p w14:paraId="572549F6" w14:textId="77777777" w:rsidR="0000692C" w:rsidRPr="00A13BDB" w:rsidRDefault="00385573">
      <w:pPr>
        <w:tabs>
          <w:tab w:val="left" w:pos="2600"/>
        </w:tabs>
        <w:spacing w:after="0" w:line="246" w:lineRule="auto"/>
        <w:ind w:left="2600" w:right="98"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Once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 xml:space="preserve">istered,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 attorney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or pro 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shall be 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sponsible for all documents filed with his or her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password.</w:t>
      </w:r>
    </w:p>
    <w:p w14:paraId="4C9343B3" w14:textId="77777777" w:rsidR="0000692C" w:rsidRPr="00A13BDB" w:rsidRDefault="0000692C">
      <w:pPr>
        <w:spacing w:before="14" w:after="0" w:line="240" w:lineRule="exact"/>
        <w:rPr>
          <w:rFonts w:ascii="Times New Roman" w:hAnsi="Times New Roman" w:cs="Times New Roman"/>
          <w:sz w:val="24"/>
          <w:szCs w:val="24"/>
        </w:rPr>
      </w:pPr>
    </w:p>
    <w:p w14:paraId="489901FE" w14:textId="3C65DA5D" w:rsidR="0000692C" w:rsidRPr="00A13BDB" w:rsidRDefault="00385573">
      <w:pPr>
        <w:tabs>
          <w:tab w:val="left" w:pos="1880"/>
        </w:tabs>
        <w:spacing w:before="29" w:after="0" w:line="246" w:lineRule="auto"/>
        <w:ind w:left="1880" w:right="73"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z w:val="24"/>
          <w:szCs w:val="24"/>
          <w:u w:val="single" w:color="000000"/>
        </w:rPr>
        <w:t>Attorne</w:t>
      </w:r>
      <w:r w:rsidRPr="00A13BDB">
        <w:rPr>
          <w:rFonts w:ascii="Times New Roman" w:eastAsia="Times New Roman" w:hAnsi="Times New Roman" w:cs="Times New Roman"/>
          <w:spacing w:val="-8"/>
          <w:sz w:val="24"/>
          <w:szCs w:val="24"/>
          <w:u w:val="single" w:color="000000"/>
        </w:rPr>
        <w:t>y</w:t>
      </w:r>
      <w:r w:rsidRPr="00A13BDB">
        <w:rPr>
          <w:rFonts w:ascii="Times New Roman" w:eastAsia="Times New Roman" w:hAnsi="Times New Roman" w:cs="Times New Roman"/>
          <w:sz w:val="24"/>
          <w:szCs w:val="24"/>
          <w:u w:val="single" w:color="000000"/>
        </w:rPr>
        <w:t xml:space="preserve">s Admitted to </w:t>
      </w:r>
      <w:r w:rsidRPr="00A13BDB">
        <w:rPr>
          <w:rFonts w:ascii="Times New Roman" w:eastAsia="Times New Roman" w:hAnsi="Times New Roman" w:cs="Times New Roman"/>
          <w:spacing w:val="1"/>
          <w:sz w:val="24"/>
          <w:szCs w:val="24"/>
          <w:u w:val="single" w:color="000000"/>
        </w:rPr>
        <w:t>P</w:t>
      </w:r>
      <w:r w:rsidRPr="00A13BDB">
        <w:rPr>
          <w:rFonts w:ascii="Times New Roman" w:eastAsia="Times New Roman" w:hAnsi="Times New Roman" w:cs="Times New Roman"/>
          <w:sz w:val="24"/>
          <w:szCs w:val="24"/>
          <w:u w:val="single" w:color="000000"/>
        </w:rPr>
        <w:t>ra</w:t>
      </w:r>
      <w:r w:rsidRPr="00A13BDB">
        <w:rPr>
          <w:rFonts w:ascii="Times New Roman" w:eastAsia="Times New Roman" w:hAnsi="Times New Roman" w:cs="Times New Roman"/>
          <w:spacing w:val="-3"/>
          <w:sz w:val="24"/>
          <w:szCs w:val="24"/>
          <w:u w:val="single" w:color="000000"/>
        </w:rPr>
        <w:t>c</w:t>
      </w:r>
      <w:r w:rsidRPr="00A13BDB">
        <w:rPr>
          <w:rFonts w:ascii="Times New Roman" w:eastAsia="Times New Roman" w:hAnsi="Times New Roman" w:cs="Times New Roman"/>
          <w:sz w:val="24"/>
          <w:szCs w:val="24"/>
          <w:u w:val="single" w:color="000000"/>
        </w:rPr>
        <w:t>tice in This Court.</w:t>
      </w:r>
      <w:r w:rsidRPr="00A13BDB">
        <w:rPr>
          <w:rFonts w:ascii="Times New Roman" w:eastAsia="Times New Roman" w:hAnsi="Times New Roman" w:cs="Times New Roman"/>
          <w:sz w:val="24"/>
          <w:szCs w:val="24"/>
        </w:rPr>
        <w:t xml:space="preserve">  Each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ttorney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admitted to pra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tice in the District of </w:t>
      </w:r>
      <w:r w:rsidRPr="00A13BDB">
        <w:rPr>
          <w:rFonts w:ascii="Times New Roman" w:eastAsia="Times New Roman" w:hAnsi="Times New Roman" w:cs="Times New Roman"/>
          <w:spacing w:val="-2"/>
          <w:sz w:val="24"/>
          <w:szCs w:val="24"/>
        </w:rPr>
        <w:t>K</w:t>
      </w:r>
      <w:r w:rsidRPr="00A13BDB">
        <w:rPr>
          <w:rFonts w:ascii="Times New Roman" w:eastAsia="Times New Roman" w:hAnsi="Times New Roman" w:cs="Times New Roman"/>
          <w:sz w:val="24"/>
          <w:szCs w:val="24"/>
        </w:rPr>
        <w:t>ansas sh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ll be entitled to one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password,</w:t>
      </w:r>
      <w:r w:rsidR="00635C07" w:rsidRPr="00A13BDB">
        <w:rPr>
          <w:rFonts w:ascii="Times New Roman" w:eastAsia="Times New Roman" w:hAnsi="Times New Roman" w:cs="Times New Roman"/>
          <w:sz w:val="24"/>
          <w:szCs w:val="24"/>
        </w:rPr>
        <w:t xml:space="preserve"> to be</w:t>
      </w:r>
      <w:r w:rsidR="00F253F3" w:rsidRPr="00A13BDB">
        <w:rPr>
          <w:rFonts w:ascii="Times New Roman" w:eastAsia="Times New Roman" w:hAnsi="Times New Roman" w:cs="Times New Roman"/>
          <w:sz w:val="24"/>
          <w:szCs w:val="24"/>
        </w:rPr>
        <w:t xml:space="preserve"> created through </w:t>
      </w:r>
      <w:hyperlink r:id="rId13" w:history="1">
        <w:r w:rsidR="009951E5" w:rsidRPr="009951E5">
          <w:rPr>
            <w:rStyle w:val="Hyperlink"/>
            <w:rFonts w:ascii="Times New Roman" w:eastAsia="Times New Roman" w:hAnsi="Times New Roman" w:cs="Times New Roman"/>
            <w:sz w:val="24"/>
            <w:szCs w:val="24"/>
          </w:rPr>
          <w:t>pacer.gov</w:t>
        </w:r>
      </w:hyperlink>
      <w:r w:rsidRPr="00A13BDB">
        <w:rPr>
          <w:rFonts w:ascii="Times New Roman" w:eastAsia="Times New Roman" w:hAnsi="Times New Roman" w:cs="Times New Roman"/>
          <w:sz w:val="24"/>
          <w:szCs w:val="24"/>
        </w:rPr>
        <w:t xml:space="preserve"> which will allow the attorn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retrieve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and file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uments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 and to 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ceive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notices of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lectronic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filing.</w:t>
      </w:r>
    </w:p>
    <w:p w14:paraId="30EE508E" w14:textId="77777777" w:rsidR="0000692C" w:rsidRPr="00A13BDB" w:rsidRDefault="0000692C">
      <w:pPr>
        <w:spacing w:before="2" w:after="0" w:line="100" w:lineRule="exact"/>
        <w:rPr>
          <w:rFonts w:ascii="Times New Roman" w:hAnsi="Times New Roman" w:cs="Times New Roman"/>
          <w:sz w:val="24"/>
          <w:szCs w:val="24"/>
        </w:rPr>
      </w:pPr>
    </w:p>
    <w:p w14:paraId="419524EA" w14:textId="77777777" w:rsidR="0000692C" w:rsidRPr="00A13BDB" w:rsidRDefault="0000692C">
      <w:pPr>
        <w:spacing w:after="0" w:line="200" w:lineRule="exact"/>
        <w:rPr>
          <w:rFonts w:ascii="Times New Roman" w:hAnsi="Times New Roman" w:cs="Times New Roman"/>
          <w:sz w:val="24"/>
          <w:szCs w:val="24"/>
        </w:rPr>
      </w:pPr>
    </w:p>
    <w:p w14:paraId="11B5E9DF" w14:textId="77777777" w:rsidR="0000692C" w:rsidRPr="00A13BDB" w:rsidRDefault="0000692C">
      <w:pPr>
        <w:spacing w:after="0" w:line="200" w:lineRule="exact"/>
        <w:rPr>
          <w:rFonts w:ascii="Times New Roman" w:hAnsi="Times New Roman" w:cs="Times New Roman"/>
          <w:sz w:val="24"/>
          <w:szCs w:val="24"/>
        </w:rPr>
      </w:pPr>
    </w:p>
    <w:p w14:paraId="0AD9C0B8" w14:textId="77777777" w:rsidR="0000692C" w:rsidRPr="00A13BDB" w:rsidRDefault="0000692C">
      <w:pPr>
        <w:spacing w:after="0" w:line="200" w:lineRule="exact"/>
        <w:rPr>
          <w:rFonts w:ascii="Times New Roman" w:hAnsi="Times New Roman" w:cs="Times New Roman"/>
          <w:sz w:val="24"/>
          <w:szCs w:val="24"/>
        </w:rPr>
      </w:pPr>
    </w:p>
    <w:p w14:paraId="5EC308DE" w14:textId="77777777" w:rsidR="0000692C" w:rsidRPr="00A13BDB" w:rsidRDefault="00CF6444">
      <w:pPr>
        <w:spacing w:before="43" w:after="0" w:line="240" w:lineRule="auto"/>
        <w:ind w:left="438" w:right="-20"/>
        <w:rPr>
          <w:rFonts w:ascii="Times New Roman" w:eastAsia="Times New Roman" w:hAnsi="Times New Roman" w:cs="Times New Roman"/>
          <w:sz w:val="20"/>
          <w:szCs w:val="20"/>
        </w:rPr>
      </w:pPr>
      <w:r>
        <w:rPr>
          <w:rFonts w:ascii="Times New Roman" w:eastAsia="Times New Roman" w:hAnsi="Times New Roman" w:cs="Times New Roman"/>
          <w:position w:val="8"/>
          <w:sz w:val="20"/>
          <w:szCs w:val="20"/>
        </w:rPr>
        <w:t>4</w:t>
      </w:r>
      <w:r w:rsidR="00385573" w:rsidRPr="00A13BDB">
        <w:rPr>
          <w:rFonts w:ascii="Times New Roman" w:eastAsia="Times New Roman" w:hAnsi="Times New Roman" w:cs="Times New Roman"/>
          <w:spacing w:val="23"/>
          <w:position w:val="8"/>
          <w:sz w:val="20"/>
          <w:szCs w:val="20"/>
        </w:rPr>
        <w:t xml:space="preserve"> </w:t>
      </w:r>
      <w:r w:rsidR="00385573" w:rsidRPr="00A13BDB">
        <w:rPr>
          <w:rFonts w:ascii="Times New Roman" w:eastAsia="Times New Roman" w:hAnsi="Times New Roman" w:cs="Times New Roman"/>
          <w:sz w:val="20"/>
          <w:szCs w:val="20"/>
        </w:rPr>
        <w:t>Regis</w:t>
      </w:r>
      <w:r w:rsidR="00385573" w:rsidRPr="00A13BDB">
        <w:rPr>
          <w:rFonts w:ascii="Times New Roman" w:eastAsia="Times New Roman" w:hAnsi="Times New Roman" w:cs="Times New Roman"/>
          <w:spacing w:val="-3"/>
          <w:sz w:val="20"/>
          <w:szCs w:val="20"/>
        </w:rPr>
        <w:t>t</w:t>
      </w:r>
      <w:r w:rsidR="00385573" w:rsidRPr="00A13BDB">
        <w:rPr>
          <w:rFonts w:ascii="Times New Roman" w:eastAsia="Times New Roman" w:hAnsi="Times New Roman" w:cs="Times New Roman"/>
          <w:sz w:val="20"/>
          <w:szCs w:val="20"/>
        </w:rPr>
        <w:t>rati</w:t>
      </w:r>
      <w:r w:rsidR="00385573" w:rsidRPr="00A13BDB">
        <w:rPr>
          <w:rFonts w:ascii="Times New Roman" w:eastAsia="Times New Roman" w:hAnsi="Times New Roman" w:cs="Times New Roman"/>
          <w:spacing w:val="2"/>
          <w:sz w:val="20"/>
          <w:szCs w:val="20"/>
        </w:rPr>
        <w:t>o</w:t>
      </w:r>
      <w:r w:rsidR="00385573" w:rsidRPr="00A13BDB">
        <w:rPr>
          <w:rFonts w:ascii="Times New Roman" w:eastAsia="Times New Roman" w:hAnsi="Times New Roman" w:cs="Times New Roman"/>
          <w:sz w:val="20"/>
          <w:szCs w:val="20"/>
        </w:rPr>
        <w:t>n</w:t>
      </w:r>
      <w:r w:rsidR="00385573" w:rsidRPr="00A13BDB">
        <w:rPr>
          <w:rFonts w:ascii="Times New Roman" w:eastAsia="Times New Roman" w:hAnsi="Times New Roman" w:cs="Times New Roman"/>
          <w:spacing w:val="-10"/>
          <w:sz w:val="20"/>
          <w:szCs w:val="20"/>
        </w:rPr>
        <w:t xml:space="preserve"> </w:t>
      </w:r>
      <w:r w:rsidR="00385573" w:rsidRPr="00A13BDB">
        <w:rPr>
          <w:rFonts w:ascii="Times New Roman" w:eastAsia="Times New Roman" w:hAnsi="Times New Roman" w:cs="Times New Roman"/>
          <w:spacing w:val="-2"/>
          <w:sz w:val="20"/>
          <w:szCs w:val="20"/>
        </w:rPr>
        <w:t>f</w:t>
      </w:r>
      <w:r w:rsidR="00385573" w:rsidRPr="00A13BDB">
        <w:rPr>
          <w:rFonts w:ascii="Times New Roman" w:eastAsia="Times New Roman" w:hAnsi="Times New Roman" w:cs="Times New Roman"/>
          <w:sz w:val="20"/>
          <w:szCs w:val="20"/>
        </w:rPr>
        <w:t>or a</w:t>
      </w:r>
      <w:r w:rsidR="00385573" w:rsidRPr="00A13BDB">
        <w:rPr>
          <w:rFonts w:ascii="Times New Roman" w:eastAsia="Times New Roman" w:hAnsi="Times New Roman" w:cs="Times New Roman"/>
          <w:spacing w:val="-1"/>
          <w:sz w:val="20"/>
          <w:szCs w:val="20"/>
        </w:rPr>
        <w:t xml:space="preserve"> </w:t>
      </w:r>
      <w:r w:rsidR="00385573" w:rsidRPr="00A13BDB">
        <w:rPr>
          <w:rFonts w:ascii="Times New Roman" w:eastAsia="Times New Roman" w:hAnsi="Times New Roman" w:cs="Times New Roman"/>
          <w:spacing w:val="2"/>
          <w:sz w:val="20"/>
          <w:szCs w:val="20"/>
        </w:rPr>
        <w:t>p</w:t>
      </w:r>
      <w:r w:rsidR="00385573" w:rsidRPr="00A13BDB">
        <w:rPr>
          <w:rFonts w:ascii="Times New Roman" w:eastAsia="Times New Roman" w:hAnsi="Times New Roman" w:cs="Times New Roman"/>
          <w:sz w:val="20"/>
          <w:szCs w:val="20"/>
        </w:rPr>
        <w:t>ass</w:t>
      </w:r>
      <w:r w:rsidR="00385573" w:rsidRPr="00A13BDB">
        <w:rPr>
          <w:rFonts w:ascii="Times New Roman" w:eastAsia="Times New Roman" w:hAnsi="Times New Roman" w:cs="Times New Roman"/>
          <w:spacing w:val="-6"/>
          <w:sz w:val="20"/>
          <w:szCs w:val="20"/>
        </w:rPr>
        <w:t>w</w:t>
      </w:r>
      <w:r w:rsidR="00385573" w:rsidRPr="00A13BDB">
        <w:rPr>
          <w:rFonts w:ascii="Times New Roman" w:eastAsia="Times New Roman" w:hAnsi="Times New Roman" w:cs="Times New Roman"/>
          <w:sz w:val="20"/>
          <w:szCs w:val="20"/>
        </w:rPr>
        <w:t>o</w:t>
      </w:r>
      <w:r w:rsidR="00385573" w:rsidRPr="00A13BDB">
        <w:rPr>
          <w:rFonts w:ascii="Times New Roman" w:eastAsia="Times New Roman" w:hAnsi="Times New Roman" w:cs="Times New Roman"/>
          <w:spacing w:val="2"/>
          <w:sz w:val="20"/>
          <w:szCs w:val="20"/>
        </w:rPr>
        <w:t>r</w:t>
      </w:r>
      <w:r w:rsidR="00385573" w:rsidRPr="00A13BDB">
        <w:rPr>
          <w:rFonts w:ascii="Times New Roman" w:eastAsia="Times New Roman" w:hAnsi="Times New Roman" w:cs="Times New Roman"/>
          <w:sz w:val="20"/>
          <w:szCs w:val="20"/>
        </w:rPr>
        <w:t>d</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is</w:t>
      </w:r>
      <w:r w:rsidR="00385573" w:rsidRPr="00A13BDB">
        <w:rPr>
          <w:rFonts w:ascii="Times New Roman" w:eastAsia="Times New Roman" w:hAnsi="Times New Roman" w:cs="Times New Roman"/>
          <w:spacing w:val="-1"/>
          <w:sz w:val="20"/>
          <w:szCs w:val="20"/>
        </w:rPr>
        <w:t xml:space="preserve"> </w:t>
      </w:r>
      <w:r w:rsidR="00385573" w:rsidRPr="00A13BDB">
        <w:rPr>
          <w:rFonts w:ascii="Times New Roman" w:eastAsia="Times New Roman" w:hAnsi="Times New Roman" w:cs="Times New Roman"/>
          <w:sz w:val="20"/>
          <w:szCs w:val="20"/>
        </w:rPr>
        <w:t>governed</w:t>
      </w:r>
      <w:r w:rsidR="00385573" w:rsidRPr="00A13BDB">
        <w:rPr>
          <w:rFonts w:ascii="Times New Roman" w:eastAsia="Times New Roman" w:hAnsi="Times New Roman" w:cs="Times New Roman"/>
          <w:spacing w:val="-5"/>
          <w:sz w:val="20"/>
          <w:szCs w:val="20"/>
        </w:rPr>
        <w:t xml:space="preserve"> </w:t>
      </w:r>
      <w:r w:rsidR="00385573" w:rsidRPr="00A13BDB">
        <w:rPr>
          <w:rFonts w:ascii="Times New Roman" w:eastAsia="Times New Roman" w:hAnsi="Times New Roman" w:cs="Times New Roman"/>
          <w:sz w:val="20"/>
          <w:szCs w:val="20"/>
        </w:rPr>
        <w:t>by</w:t>
      </w:r>
      <w:r w:rsidR="00385573" w:rsidRPr="00A13BDB">
        <w:rPr>
          <w:rFonts w:ascii="Times New Roman" w:eastAsia="Times New Roman" w:hAnsi="Times New Roman" w:cs="Times New Roman"/>
          <w:spacing w:val="-5"/>
          <w:sz w:val="20"/>
          <w:szCs w:val="20"/>
        </w:rPr>
        <w:t xml:space="preserve"> </w:t>
      </w:r>
      <w:r w:rsidR="00385573" w:rsidRPr="00A13BDB">
        <w:rPr>
          <w:rFonts w:ascii="Times New Roman" w:eastAsia="Times New Roman" w:hAnsi="Times New Roman" w:cs="Times New Roman"/>
          <w:sz w:val="20"/>
          <w:szCs w:val="20"/>
        </w:rPr>
        <w:t>p</w:t>
      </w:r>
      <w:r w:rsidR="00385573" w:rsidRPr="00A13BDB">
        <w:rPr>
          <w:rFonts w:ascii="Times New Roman" w:eastAsia="Times New Roman" w:hAnsi="Times New Roman" w:cs="Times New Roman"/>
          <w:spacing w:val="2"/>
          <w:sz w:val="20"/>
          <w:szCs w:val="20"/>
        </w:rPr>
        <w:t>a</w:t>
      </w:r>
      <w:r w:rsidR="00385573" w:rsidRPr="00A13BDB">
        <w:rPr>
          <w:rFonts w:ascii="Times New Roman" w:eastAsia="Times New Roman" w:hAnsi="Times New Roman" w:cs="Times New Roman"/>
          <w:sz w:val="20"/>
          <w:szCs w:val="20"/>
        </w:rPr>
        <w:t>ragra</w:t>
      </w:r>
      <w:r w:rsidR="00385573" w:rsidRPr="00A13BDB">
        <w:rPr>
          <w:rFonts w:ascii="Times New Roman" w:eastAsia="Times New Roman" w:hAnsi="Times New Roman" w:cs="Times New Roman"/>
          <w:spacing w:val="2"/>
          <w:sz w:val="20"/>
          <w:szCs w:val="20"/>
        </w:rPr>
        <w:t>p</w:t>
      </w:r>
      <w:r w:rsidR="00385573" w:rsidRPr="00A13BDB">
        <w:rPr>
          <w:rFonts w:ascii="Times New Roman" w:eastAsia="Times New Roman" w:hAnsi="Times New Roman" w:cs="Times New Roman"/>
          <w:sz w:val="20"/>
          <w:szCs w:val="20"/>
        </w:rPr>
        <w:t>h</w:t>
      </w:r>
      <w:r w:rsidR="00385573" w:rsidRPr="00A13BDB">
        <w:rPr>
          <w:rFonts w:ascii="Times New Roman" w:eastAsia="Times New Roman" w:hAnsi="Times New Roman" w:cs="Times New Roman"/>
          <w:spacing w:val="-8"/>
          <w:sz w:val="20"/>
          <w:szCs w:val="20"/>
        </w:rPr>
        <w:t xml:space="preserve"> </w:t>
      </w:r>
      <w:r w:rsidR="00385573" w:rsidRPr="00A13BDB">
        <w:rPr>
          <w:rFonts w:ascii="Times New Roman" w:eastAsia="Times New Roman" w:hAnsi="Times New Roman" w:cs="Times New Roman"/>
          <w:sz w:val="20"/>
          <w:szCs w:val="20"/>
        </w:rPr>
        <w:t>I(</w:t>
      </w:r>
      <w:r w:rsidR="005D02F6" w:rsidRPr="00A13BDB">
        <w:rPr>
          <w:rFonts w:ascii="Times New Roman" w:eastAsia="Times New Roman" w:hAnsi="Times New Roman" w:cs="Times New Roman"/>
          <w:sz w:val="20"/>
          <w:szCs w:val="20"/>
        </w:rPr>
        <w:t>D</w:t>
      </w:r>
      <w:r w:rsidR="00385573" w:rsidRPr="00A13BDB">
        <w:rPr>
          <w:rFonts w:ascii="Times New Roman" w:eastAsia="Times New Roman" w:hAnsi="Times New Roman" w:cs="Times New Roman"/>
          <w:sz w:val="20"/>
          <w:szCs w:val="20"/>
        </w:rPr>
        <w:t>)</w:t>
      </w:r>
      <w:r w:rsidR="00385573" w:rsidRPr="00A13BDB">
        <w:rPr>
          <w:rFonts w:ascii="Times New Roman" w:eastAsia="Times New Roman" w:hAnsi="Times New Roman" w:cs="Times New Roman"/>
          <w:spacing w:val="-3"/>
          <w:sz w:val="20"/>
          <w:szCs w:val="20"/>
        </w:rPr>
        <w:t xml:space="preserve"> </w:t>
      </w:r>
      <w:r w:rsidR="00385573" w:rsidRPr="00A13BDB">
        <w:rPr>
          <w:rFonts w:ascii="Times New Roman" w:eastAsia="Times New Roman" w:hAnsi="Times New Roman" w:cs="Times New Roman"/>
          <w:spacing w:val="3"/>
          <w:sz w:val="20"/>
          <w:szCs w:val="20"/>
        </w:rPr>
        <w:t>o</w:t>
      </w:r>
      <w:r w:rsidR="00385573" w:rsidRPr="00A13BDB">
        <w:rPr>
          <w:rFonts w:ascii="Times New Roman" w:eastAsia="Times New Roman" w:hAnsi="Times New Roman" w:cs="Times New Roman"/>
          <w:sz w:val="20"/>
          <w:szCs w:val="20"/>
        </w:rPr>
        <w:t>f</w:t>
      </w:r>
      <w:r w:rsidR="00385573" w:rsidRPr="00A13BDB">
        <w:rPr>
          <w:rFonts w:ascii="Times New Roman" w:eastAsia="Times New Roman" w:hAnsi="Times New Roman" w:cs="Times New Roman"/>
          <w:spacing w:val="-2"/>
          <w:sz w:val="20"/>
          <w:szCs w:val="20"/>
        </w:rPr>
        <w:t xml:space="preserve"> </w:t>
      </w:r>
      <w:r w:rsidR="00385573" w:rsidRPr="00A13BDB">
        <w:rPr>
          <w:rFonts w:ascii="Times New Roman" w:eastAsia="Times New Roman" w:hAnsi="Times New Roman" w:cs="Times New Roman"/>
          <w:sz w:val="20"/>
          <w:szCs w:val="20"/>
        </w:rPr>
        <w:t>t</w:t>
      </w:r>
      <w:r w:rsidR="00385573" w:rsidRPr="00A13BDB">
        <w:rPr>
          <w:rFonts w:ascii="Times New Roman" w:eastAsia="Times New Roman" w:hAnsi="Times New Roman" w:cs="Times New Roman"/>
          <w:spacing w:val="-2"/>
          <w:sz w:val="20"/>
          <w:szCs w:val="20"/>
        </w:rPr>
        <w:t>h</w:t>
      </w:r>
      <w:r w:rsidR="00385573" w:rsidRPr="00A13BDB">
        <w:rPr>
          <w:rFonts w:ascii="Times New Roman" w:eastAsia="Times New Roman" w:hAnsi="Times New Roman" w:cs="Times New Roman"/>
          <w:sz w:val="20"/>
          <w:szCs w:val="20"/>
        </w:rPr>
        <w:t>ese</w:t>
      </w:r>
      <w:r w:rsidR="00385573" w:rsidRPr="00A13BDB">
        <w:rPr>
          <w:rFonts w:ascii="Times New Roman" w:eastAsia="Times New Roman" w:hAnsi="Times New Roman" w:cs="Times New Roman"/>
          <w:spacing w:val="-4"/>
          <w:sz w:val="20"/>
          <w:szCs w:val="20"/>
        </w:rPr>
        <w:t xml:space="preserve"> </w:t>
      </w:r>
      <w:r w:rsidR="00385573" w:rsidRPr="00A13BDB">
        <w:rPr>
          <w:rFonts w:ascii="Times New Roman" w:eastAsia="Times New Roman" w:hAnsi="Times New Roman" w:cs="Times New Roman"/>
          <w:sz w:val="20"/>
          <w:szCs w:val="20"/>
        </w:rPr>
        <w:t>p</w:t>
      </w:r>
      <w:r w:rsidR="00385573" w:rsidRPr="00A13BDB">
        <w:rPr>
          <w:rFonts w:ascii="Times New Roman" w:eastAsia="Times New Roman" w:hAnsi="Times New Roman" w:cs="Times New Roman"/>
          <w:spacing w:val="3"/>
          <w:sz w:val="20"/>
          <w:szCs w:val="20"/>
        </w:rPr>
        <w:t>r</w:t>
      </w:r>
      <w:r w:rsidR="00385573" w:rsidRPr="00A13BDB">
        <w:rPr>
          <w:rFonts w:ascii="Times New Roman" w:eastAsia="Times New Roman" w:hAnsi="Times New Roman" w:cs="Times New Roman"/>
          <w:sz w:val="20"/>
          <w:szCs w:val="20"/>
        </w:rPr>
        <w:t>oce</w:t>
      </w:r>
      <w:r w:rsidR="00385573" w:rsidRPr="00A13BDB">
        <w:rPr>
          <w:rFonts w:ascii="Times New Roman" w:eastAsia="Times New Roman" w:hAnsi="Times New Roman" w:cs="Times New Roman"/>
          <w:spacing w:val="3"/>
          <w:sz w:val="20"/>
          <w:szCs w:val="20"/>
        </w:rPr>
        <w:t>d</w:t>
      </w:r>
      <w:r w:rsidR="00385573" w:rsidRPr="00A13BDB">
        <w:rPr>
          <w:rFonts w:ascii="Times New Roman" w:eastAsia="Times New Roman" w:hAnsi="Times New Roman" w:cs="Times New Roman"/>
          <w:sz w:val="20"/>
          <w:szCs w:val="20"/>
        </w:rPr>
        <w:t>ures.</w:t>
      </w:r>
    </w:p>
    <w:p w14:paraId="7B38050F" w14:textId="77777777" w:rsidR="0000692C" w:rsidRPr="00A13BDB" w:rsidRDefault="0000692C">
      <w:pPr>
        <w:spacing w:after="0"/>
        <w:rPr>
          <w:rFonts w:ascii="Times New Roman" w:hAnsi="Times New Roman" w:cs="Times New Roman"/>
          <w:sz w:val="24"/>
          <w:szCs w:val="24"/>
        </w:rPr>
        <w:sectPr w:rsidR="0000692C" w:rsidRPr="00A13BDB">
          <w:pgSz w:w="12240" w:h="15840"/>
          <w:pgMar w:top="1380" w:right="1340" w:bottom="1680" w:left="1720" w:header="0" w:footer="1491" w:gutter="0"/>
          <w:cols w:space="720"/>
        </w:sectPr>
      </w:pPr>
    </w:p>
    <w:p w14:paraId="2F271D8A" w14:textId="77777777" w:rsidR="0000692C" w:rsidRPr="00266A24" w:rsidRDefault="00385573">
      <w:pPr>
        <w:tabs>
          <w:tab w:val="left" w:pos="1880"/>
        </w:tabs>
        <w:spacing w:before="61" w:after="0" w:line="240" w:lineRule="auto"/>
        <w:ind w:left="1160" w:right="-20"/>
        <w:rPr>
          <w:rStyle w:val="Hyperlink"/>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lastRenderedPageBreak/>
        <w:t>3.</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z w:val="24"/>
          <w:szCs w:val="24"/>
          <w:u w:val="single" w:color="000000"/>
        </w:rPr>
        <w:t>Attorne</w:t>
      </w:r>
      <w:r w:rsidRPr="00A13BDB">
        <w:rPr>
          <w:rFonts w:ascii="Times New Roman" w:eastAsia="Times New Roman" w:hAnsi="Times New Roman" w:cs="Times New Roman"/>
          <w:spacing w:val="-8"/>
          <w:sz w:val="24"/>
          <w:szCs w:val="24"/>
          <w:u w:val="single" w:color="000000"/>
        </w:rPr>
        <w:t>y</w:t>
      </w:r>
      <w:r w:rsidRPr="00A13BDB">
        <w:rPr>
          <w:rFonts w:ascii="Times New Roman" w:eastAsia="Times New Roman" w:hAnsi="Times New Roman" w:cs="Times New Roman"/>
          <w:sz w:val="24"/>
          <w:szCs w:val="24"/>
          <w:u w:val="single" w:color="000000"/>
        </w:rPr>
        <w:t>s in MDL</w:t>
      </w:r>
      <w:r w:rsidRPr="00A13BDB">
        <w:rPr>
          <w:rFonts w:ascii="Times New Roman" w:eastAsia="Times New Roman" w:hAnsi="Times New Roman" w:cs="Times New Roman"/>
          <w:spacing w:val="-6"/>
          <w:sz w:val="24"/>
          <w:szCs w:val="24"/>
          <w:u w:val="single" w:color="000000"/>
        </w:rPr>
        <w:t xml:space="preserve"> </w:t>
      </w:r>
      <w:r w:rsidRPr="00A13BDB">
        <w:rPr>
          <w:rFonts w:ascii="Times New Roman" w:eastAsia="Times New Roman" w:hAnsi="Times New Roman" w:cs="Times New Roman"/>
          <w:sz w:val="24"/>
          <w:szCs w:val="24"/>
          <w:u w:val="single" w:color="000000"/>
        </w:rPr>
        <w:t>Cases.</w:t>
      </w:r>
      <w:r w:rsidRPr="00A13BDB">
        <w:rPr>
          <w:rFonts w:ascii="Times New Roman" w:eastAsia="Times New Roman" w:hAnsi="Times New Roman" w:cs="Times New Roman"/>
          <w:sz w:val="24"/>
          <w:szCs w:val="24"/>
        </w:rPr>
        <w:t xml:space="preserve">  Ea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h attorney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in a c</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se trans</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z w:val="24"/>
          <w:szCs w:val="24"/>
        </w:rPr>
        <w:t>er</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ed under</w:t>
      </w:r>
      <w:r w:rsidRPr="00A13BDB">
        <w:rPr>
          <w:rFonts w:ascii="Times New Roman" w:eastAsia="Times New Roman" w:hAnsi="Times New Roman" w:cs="Times New Roman"/>
          <w:spacing w:val="-3"/>
          <w:sz w:val="24"/>
          <w:szCs w:val="24"/>
        </w:rPr>
        <w:t xml:space="preserve"> </w:t>
      </w:r>
      <w:r w:rsidR="00266A24">
        <w:rPr>
          <w:rFonts w:ascii="Times New Roman" w:eastAsia="Times New Roman" w:hAnsi="Times New Roman" w:cs="Times New Roman"/>
          <w:sz w:val="24"/>
          <w:szCs w:val="24"/>
        </w:rPr>
        <w:fldChar w:fldCharType="begin"/>
      </w:r>
      <w:r w:rsidR="00266A24">
        <w:rPr>
          <w:rFonts w:ascii="Times New Roman" w:eastAsia="Times New Roman" w:hAnsi="Times New Roman" w:cs="Times New Roman"/>
          <w:sz w:val="24"/>
          <w:szCs w:val="24"/>
        </w:rPr>
        <w:instrText xml:space="preserve"> HYPERLINK "https://www.law.cornell.edu/uscode/text/28/1407" </w:instrText>
      </w:r>
      <w:r w:rsidR="00266A24">
        <w:rPr>
          <w:rFonts w:ascii="Times New Roman" w:eastAsia="Times New Roman" w:hAnsi="Times New Roman" w:cs="Times New Roman"/>
          <w:sz w:val="24"/>
          <w:szCs w:val="24"/>
        </w:rPr>
        <w:fldChar w:fldCharType="separate"/>
      </w:r>
      <w:r w:rsidRPr="00266A24">
        <w:rPr>
          <w:rStyle w:val="Hyperlink"/>
          <w:rFonts w:ascii="Times New Roman" w:eastAsia="Times New Roman" w:hAnsi="Times New Roman" w:cs="Times New Roman"/>
          <w:sz w:val="24"/>
          <w:szCs w:val="24"/>
        </w:rPr>
        <w:t>28</w:t>
      </w:r>
    </w:p>
    <w:p w14:paraId="0AA5122D" w14:textId="77777777" w:rsidR="0000692C" w:rsidRPr="00A13BDB" w:rsidRDefault="00385573">
      <w:pPr>
        <w:spacing w:before="7" w:after="0" w:line="246" w:lineRule="auto"/>
        <w:ind w:left="1880" w:right="281"/>
        <w:rPr>
          <w:rFonts w:ascii="Times New Roman" w:eastAsia="Times New Roman" w:hAnsi="Times New Roman" w:cs="Times New Roman"/>
          <w:sz w:val="24"/>
          <w:szCs w:val="24"/>
        </w:rPr>
      </w:pPr>
      <w:r w:rsidRPr="00266A24">
        <w:rPr>
          <w:rStyle w:val="Hyperlink"/>
          <w:rFonts w:ascii="Times New Roman" w:eastAsia="Times New Roman" w:hAnsi="Times New Roman" w:cs="Times New Roman"/>
          <w:sz w:val="24"/>
          <w:szCs w:val="24"/>
        </w:rPr>
        <w:t>U.S.C.  1407</w:t>
      </w:r>
      <w:r w:rsidR="00266A24">
        <w:rPr>
          <w:rFonts w:ascii="Times New Roman" w:eastAsia="Times New Roman" w:hAnsi="Times New Roman" w:cs="Times New Roman"/>
          <w:sz w:val="24"/>
          <w:szCs w:val="24"/>
        </w:rPr>
        <w:fldChar w:fldCharType="end"/>
      </w:r>
      <w:r w:rsidRPr="00A13BDB">
        <w:rPr>
          <w:rFonts w:ascii="Times New Roman" w:eastAsia="Times New Roman" w:hAnsi="Times New Roman" w:cs="Times New Roman"/>
          <w:sz w:val="24"/>
          <w:szCs w:val="24"/>
        </w:rPr>
        <w:t xml:space="preserve"> shall be entitled to one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 password,</w:t>
      </w:r>
      <w:r w:rsidR="00F253F3" w:rsidRPr="00A13BDB">
        <w:rPr>
          <w:rFonts w:ascii="Times New Roman" w:eastAsia="Times New Roman" w:hAnsi="Times New Roman" w:cs="Times New Roman"/>
          <w:sz w:val="24"/>
          <w:szCs w:val="24"/>
        </w:rPr>
        <w:t xml:space="preserve"> created through PACER.gov,</w:t>
      </w:r>
      <w:r w:rsidRPr="00A13BDB">
        <w:rPr>
          <w:rFonts w:ascii="Times New Roman" w:eastAsia="Times New Roman" w:hAnsi="Times New Roman" w:cs="Times New Roman"/>
          <w:sz w:val="24"/>
          <w:szCs w:val="24"/>
        </w:rPr>
        <w:t xml:space="preserve"> whi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h will allow the attorn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retrieve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and file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uments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and to 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ceive notices of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lectronic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filing unl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ss otherwise 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der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or instructed by</w:t>
      </w:r>
      <w:r w:rsidRPr="00A13BDB">
        <w:rPr>
          <w:rFonts w:ascii="Times New Roman" w:eastAsia="Times New Roman" w:hAnsi="Times New Roman" w:cs="Times New Roman"/>
          <w:spacing w:val="-10"/>
          <w:sz w:val="24"/>
          <w:szCs w:val="24"/>
        </w:rPr>
        <w:t xml:space="preserve"> </w:t>
      </w:r>
      <w:r w:rsidRPr="00A13BDB">
        <w:rPr>
          <w:rFonts w:ascii="Times New Roman" w:eastAsia="Times New Roman" w:hAnsi="Times New Roman" w:cs="Times New Roman"/>
          <w:sz w:val="24"/>
          <w:szCs w:val="24"/>
        </w:rPr>
        <w:t>the judge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in the cas</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w:t>
      </w:r>
    </w:p>
    <w:p w14:paraId="79B6F00E" w14:textId="77777777" w:rsidR="0000692C" w:rsidRPr="00A13BDB" w:rsidRDefault="0000692C">
      <w:pPr>
        <w:spacing w:before="14" w:after="0" w:line="240" w:lineRule="exact"/>
        <w:rPr>
          <w:rFonts w:ascii="Times New Roman" w:hAnsi="Times New Roman" w:cs="Times New Roman"/>
          <w:sz w:val="24"/>
          <w:szCs w:val="24"/>
        </w:rPr>
      </w:pPr>
    </w:p>
    <w:p w14:paraId="7A2453A0" w14:textId="61A377B6" w:rsidR="0000692C" w:rsidRPr="00A13BDB" w:rsidRDefault="00385573" w:rsidP="00CF6444">
      <w:pPr>
        <w:tabs>
          <w:tab w:val="left" w:pos="1880"/>
        </w:tabs>
        <w:spacing w:before="29" w:after="0" w:line="246" w:lineRule="auto"/>
        <w:ind w:left="1880" w:right="214"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4.</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z w:val="24"/>
          <w:szCs w:val="24"/>
          <w:u w:val="single" w:color="000000"/>
        </w:rPr>
        <w:t>Attorne</w:t>
      </w:r>
      <w:r w:rsidRPr="00A13BDB">
        <w:rPr>
          <w:rFonts w:ascii="Times New Roman" w:eastAsia="Times New Roman" w:hAnsi="Times New Roman" w:cs="Times New Roman"/>
          <w:spacing w:val="-8"/>
          <w:sz w:val="24"/>
          <w:szCs w:val="24"/>
          <w:u w:val="single" w:color="000000"/>
        </w:rPr>
        <w:t>y</w:t>
      </w:r>
      <w:r w:rsidRPr="00A13BDB">
        <w:rPr>
          <w:rFonts w:ascii="Times New Roman" w:eastAsia="Times New Roman" w:hAnsi="Times New Roman" w:cs="Times New Roman"/>
          <w:sz w:val="24"/>
          <w:szCs w:val="24"/>
          <w:u w:val="single" w:color="000000"/>
        </w:rPr>
        <w:t>s Admitted Pro Hac Vi</w:t>
      </w:r>
      <w:r w:rsidRPr="00A13BDB">
        <w:rPr>
          <w:rFonts w:ascii="Times New Roman" w:eastAsia="Times New Roman" w:hAnsi="Times New Roman" w:cs="Times New Roman"/>
          <w:spacing w:val="-4"/>
          <w:sz w:val="24"/>
          <w:szCs w:val="24"/>
          <w:u w:val="single" w:color="000000"/>
        </w:rPr>
        <w:t>c</w:t>
      </w:r>
      <w:r w:rsidRPr="00A13BDB">
        <w:rPr>
          <w:rFonts w:ascii="Times New Roman" w:eastAsia="Times New Roman" w:hAnsi="Times New Roman" w:cs="Times New Roman"/>
          <w:sz w:val="24"/>
          <w:szCs w:val="24"/>
          <w:u w:val="single" w:color="000000"/>
        </w:rPr>
        <w:t>e.</w:t>
      </w:r>
      <w:r w:rsidRPr="00A13BDB">
        <w:rPr>
          <w:rFonts w:ascii="Times New Roman" w:eastAsia="Times New Roman" w:hAnsi="Times New Roman" w:cs="Times New Roman"/>
          <w:sz w:val="24"/>
          <w:szCs w:val="24"/>
        </w:rPr>
        <w:t xml:space="preserve">  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ch attorn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admitted pro hac</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vice must complete and 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 an Ele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tronic </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iling Re</w:t>
      </w:r>
      <w:r w:rsidRPr="00A13BDB">
        <w:rPr>
          <w:rFonts w:ascii="Times New Roman" w:eastAsia="Times New Roman" w:hAnsi="Times New Roman" w:cs="Times New Roman"/>
          <w:spacing w:val="-5"/>
          <w:sz w:val="24"/>
          <w:szCs w:val="24"/>
        </w:rPr>
        <w:t>g</w:t>
      </w:r>
      <w:r w:rsidRPr="00A13BDB">
        <w:rPr>
          <w:rFonts w:ascii="Times New Roman" w:eastAsia="Times New Roman" w:hAnsi="Times New Roman" w:cs="Times New Roman"/>
          <w:sz w:val="24"/>
          <w:szCs w:val="24"/>
        </w:rPr>
        <w:t>istration Form</w:t>
      </w:r>
      <w:r w:rsidR="005518BD">
        <w:rPr>
          <w:rFonts w:ascii="Times New Roman" w:eastAsia="Times New Roman" w:hAnsi="Times New Roman" w:cs="Times New Roman"/>
          <w:sz w:val="24"/>
          <w:szCs w:val="24"/>
        </w:rPr>
        <w:t>.</w:t>
      </w:r>
      <w:r w:rsidRPr="00A13BDB">
        <w:rPr>
          <w:rFonts w:ascii="Times New Roman" w:eastAsia="Times New Roman" w:hAnsi="Times New Roman" w:cs="Times New Roman"/>
          <w:sz w:val="24"/>
          <w:szCs w:val="24"/>
        </w:rPr>
        <w:t xml:space="preserve">  The attorney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then 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trieve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uments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throu</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h PACER and will rec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ive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ene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ated notic</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s of ele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tronic filin</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  Howev</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r, the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 will not allow the attorney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to file documents el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ctronic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ll</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w:t>
      </w:r>
    </w:p>
    <w:p w14:paraId="5EA91BC8" w14:textId="77777777" w:rsidR="0000692C" w:rsidRPr="00A13BDB" w:rsidRDefault="0000692C">
      <w:pPr>
        <w:spacing w:before="14" w:after="0" w:line="240" w:lineRule="exact"/>
        <w:rPr>
          <w:rFonts w:ascii="Times New Roman" w:hAnsi="Times New Roman" w:cs="Times New Roman"/>
          <w:sz w:val="24"/>
          <w:szCs w:val="24"/>
        </w:rPr>
      </w:pPr>
    </w:p>
    <w:p w14:paraId="189BAED6" w14:textId="77777777" w:rsidR="0000692C" w:rsidRPr="00A13BDB" w:rsidRDefault="00385573">
      <w:pPr>
        <w:tabs>
          <w:tab w:val="left" w:pos="1880"/>
        </w:tabs>
        <w:spacing w:before="29" w:after="0" w:line="240" w:lineRule="auto"/>
        <w:ind w:left="1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5.</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z w:val="24"/>
          <w:szCs w:val="24"/>
          <w:u w:val="single" w:color="000000"/>
        </w:rPr>
        <w:t>Pro Se Parties.</w:t>
      </w:r>
    </w:p>
    <w:p w14:paraId="278EFFCA" w14:textId="77777777" w:rsidR="0000692C" w:rsidRPr="00A13BDB" w:rsidRDefault="0000692C">
      <w:pPr>
        <w:spacing w:before="10" w:after="0" w:line="280" w:lineRule="exact"/>
        <w:rPr>
          <w:rFonts w:ascii="Times New Roman" w:hAnsi="Times New Roman" w:cs="Times New Roman"/>
          <w:sz w:val="24"/>
          <w:szCs w:val="24"/>
        </w:rPr>
      </w:pPr>
    </w:p>
    <w:p w14:paraId="33F7BD21" w14:textId="1A827CDF" w:rsidR="0000692C" w:rsidRPr="00A13BDB" w:rsidRDefault="00385573">
      <w:pPr>
        <w:tabs>
          <w:tab w:val="left" w:pos="3320"/>
        </w:tabs>
        <w:spacing w:after="0" w:line="246" w:lineRule="auto"/>
        <w:ind w:left="3320" w:right="42"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t>A pro se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a pending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civil action, i.e., one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ho is not rep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esent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an attorn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 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ister to use the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solely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for pu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poses of the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ction.  The pro se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will be assi</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ned a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ssword</w:t>
      </w:r>
      <w:r w:rsidR="00F253F3" w:rsidRPr="00A13BDB">
        <w:rPr>
          <w:rFonts w:ascii="Times New Roman" w:eastAsia="Times New Roman" w:hAnsi="Times New Roman" w:cs="Times New Roman"/>
          <w:sz w:val="24"/>
          <w:szCs w:val="24"/>
        </w:rPr>
        <w:t xml:space="preserve"> after registering at </w:t>
      </w:r>
      <w:hyperlink r:id="rId14" w:history="1">
        <w:r w:rsidR="009951E5" w:rsidRPr="009951E5">
          <w:rPr>
            <w:rStyle w:val="Hyperlink"/>
            <w:rFonts w:ascii="Times New Roman" w:eastAsia="Times New Roman" w:hAnsi="Times New Roman" w:cs="Times New Roman"/>
            <w:sz w:val="24"/>
            <w:szCs w:val="24"/>
          </w:rPr>
          <w:t>pacer.gov</w:t>
        </w:r>
      </w:hyperlink>
      <w:r w:rsidR="00F253F3" w:rsidRPr="00A13BDB">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z w:val="24"/>
          <w:szCs w:val="24"/>
        </w:rPr>
        <w:t>pe</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mitt</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pro se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retri</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ve and </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ile pleadin</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s and other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pers in the 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tion.</w:t>
      </w:r>
    </w:p>
    <w:p w14:paraId="421F5F2C" w14:textId="77777777" w:rsidR="0000692C" w:rsidRPr="00A13BDB" w:rsidRDefault="0000692C">
      <w:pPr>
        <w:spacing w:before="4" w:after="0" w:line="280" w:lineRule="exact"/>
        <w:rPr>
          <w:rFonts w:ascii="Times New Roman" w:hAnsi="Times New Roman" w:cs="Times New Roman"/>
          <w:sz w:val="24"/>
          <w:szCs w:val="24"/>
        </w:rPr>
      </w:pPr>
    </w:p>
    <w:p w14:paraId="48930010" w14:textId="77777777" w:rsidR="0000692C" w:rsidRPr="00A13BDB" w:rsidRDefault="00385573">
      <w:pPr>
        <w:tabs>
          <w:tab w:val="left" w:pos="3320"/>
        </w:tabs>
        <w:spacing w:after="0" w:line="240" w:lineRule="auto"/>
        <w:ind w:left="260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Re</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istration for a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ssword is </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overn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Para</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 xml:space="preserve">raph </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z w:val="24"/>
          <w:szCs w:val="24"/>
        </w:rPr>
        <w:t>(</w:t>
      </w:r>
      <w:r w:rsidR="002D201A">
        <w:rPr>
          <w:rFonts w:ascii="Times New Roman" w:eastAsia="Times New Roman" w:hAnsi="Times New Roman" w:cs="Times New Roman"/>
          <w:sz w:val="24"/>
          <w:szCs w:val="24"/>
        </w:rPr>
        <w:t>D</w:t>
      </w:r>
      <w:r w:rsidRPr="00A13BDB">
        <w:rPr>
          <w:rFonts w:ascii="Times New Roman" w:eastAsia="Times New Roman" w:hAnsi="Times New Roman" w:cs="Times New Roman"/>
          <w:sz w:val="24"/>
          <w:szCs w:val="24"/>
        </w:rPr>
        <w:t>)</w:t>
      </w:r>
    </w:p>
    <w:p w14:paraId="4A7640ED" w14:textId="77777777" w:rsidR="0000692C" w:rsidRPr="00A13BDB" w:rsidRDefault="0000692C">
      <w:pPr>
        <w:spacing w:before="10" w:after="0" w:line="280" w:lineRule="exact"/>
        <w:rPr>
          <w:rFonts w:ascii="Times New Roman" w:hAnsi="Times New Roman" w:cs="Times New Roman"/>
          <w:sz w:val="24"/>
          <w:szCs w:val="24"/>
        </w:rPr>
      </w:pPr>
    </w:p>
    <w:p w14:paraId="35A59924" w14:textId="77777777" w:rsidR="0000692C" w:rsidRPr="00A13BDB" w:rsidRDefault="00385573">
      <w:pPr>
        <w:tabs>
          <w:tab w:val="left" w:pos="3320"/>
        </w:tabs>
        <w:spacing w:after="0" w:line="246" w:lineRule="auto"/>
        <w:ind w:left="3320" w:right="205"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ab/>
        <w:t>By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istering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to use the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the pro se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consents to elect</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onic servi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e of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ll documents as provided in these administrative pro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edur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 and in 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cord</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nce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ith the F</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der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 Rules of Civil</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Procedu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e and </w:t>
      </w:r>
      <w:r w:rsidRPr="00A13BDB">
        <w:rPr>
          <w:rFonts w:ascii="Times New Roman" w:eastAsia="Times New Roman" w:hAnsi="Times New Roman" w:cs="Times New Roman"/>
          <w:spacing w:val="-7"/>
          <w:sz w:val="24"/>
          <w:szCs w:val="24"/>
        </w:rPr>
        <w:t>L</w:t>
      </w:r>
      <w:r w:rsidRPr="00A13BDB">
        <w:rPr>
          <w:rFonts w:ascii="Times New Roman" w:eastAsia="Times New Roman" w:hAnsi="Times New Roman" w:cs="Times New Roman"/>
          <w:sz w:val="24"/>
          <w:szCs w:val="24"/>
        </w:rPr>
        <w:t>ocal Rules.</w:t>
      </w:r>
    </w:p>
    <w:p w14:paraId="2CF0DA23" w14:textId="77777777" w:rsidR="0000692C" w:rsidRPr="00A13BDB" w:rsidRDefault="0000692C">
      <w:pPr>
        <w:spacing w:before="4" w:after="0" w:line="280" w:lineRule="exact"/>
        <w:rPr>
          <w:rFonts w:ascii="Times New Roman" w:hAnsi="Times New Roman" w:cs="Times New Roman"/>
          <w:sz w:val="24"/>
          <w:szCs w:val="24"/>
        </w:rPr>
      </w:pPr>
    </w:p>
    <w:p w14:paraId="2EED454F" w14:textId="77777777" w:rsidR="0000692C" w:rsidRPr="00A13BDB" w:rsidRDefault="00385573">
      <w:pPr>
        <w:tabs>
          <w:tab w:val="left" w:pos="3320"/>
        </w:tabs>
        <w:spacing w:after="0" w:line="246" w:lineRule="auto"/>
        <w:ind w:left="3320" w:right="294"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 xml:space="preserve">f, </w:t>
      </w:r>
      <w:proofErr w:type="gramStart"/>
      <w:r w:rsidRPr="00A13BDB">
        <w:rPr>
          <w:rFonts w:ascii="Times New Roman" w:eastAsia="Times New Roman" w:hAnsi="Times New Roman" w:cs="Times New Roman"/>
          <w:sz w:val="24"/>
          <w:szCs w:val="24"/>
        </w:rPr>
        <w:t>during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the cou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se of</w:t>
      </w:r>
      <w:proofErr w:type="gramEnd"/>
      <w:r w:rsidRPr="00A13BDB">
        <w:rPr>
          <w:rFonts w:ascii="Times New Roman" w:eastAsia="Times New Roman" w:hAnsi="Times New Roman" w:cs="Times New Roman"/>
          <w:sz w:val="24"/>
          <w:szCs w:val="24"/>
        </w:rPr>
        <w:t xml:space="preserve"> the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ction, the pro se p</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ret</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ins an attorn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who app</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ars on the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 beh</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lf, the pro se 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will no longer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eive Notic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 of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tronic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when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uments are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filed in the 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se.  The S</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stem will send all Notic</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 of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tronic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to the attorn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w:t>
      </w:r>
    </w:p>
    <w:p w14:paraId="5F88C44F" w14:textId="77777777" w:rsidR="0000692C" w:rsidRPr="00A13BDB" w:rsidRDefault="0000692C">
      <w:pPr>
        <w:spacing w:before="8" w:after="0" w:line="280" w:lineRule="exact"/>
        <w:rPr>
          <w:rFonts w:ascii="Times New Roman" w:hAnsi="Times New Roman" w:cs="Times New Roman"/>
          <w:sz w:val="24"/>
          <w:szCs w:val="24"/>
        </w:rPr>
      </w:pPr>
    </w:p>
    <w:p w14:paraId="1CDFF806" w14:textId="77777777" w:rsidR="0000692C" w:rsidRPr="00A13BDB" w:rsidRDefault="00385573">
      <w:pPr>
        <w:tabs>
          <w:tab w:val="left" w:pos="1160"/>
        </w:tabs>
        <w:spacing w:after="0" w:line="240" w:lineRule="auto"/>
        <w:ind w:left="440" w:right="-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D.</w:t>
      </w:r>
      <w:r w:rsidRPr="00A13BDB">
        <w:rPr>
          <w:rFonts w:ascii="Times New Roman" w:eastAsia="Times New Roman" w:hAnsi="Times New Roman" w:cs="Times New Roman"/>
          <w:b/>
          <w:bCs/>
          <w:sz w:val="24"/>
          <w:szCs w:val="24"/>
        </w:rPr>
        <w:tab/>
        <w:t>REGISTRATION.</w:t>
      </w:r>
    </w:p>
    <w:p w14:paraId="573AB22E" w14:textId="77777777" w:rsidR="001E29FE" w:rsidRPr="00A13BDB" w:rsidRDefault="001E29FE">
      <w:pPr>
        <w:spacing w:before="6" w:after="0" w:line="280" w:lineRule="exact"/>
        <w:rPr>
          <w:rFonts w:ascii="Times New Roman" w:hAnsi="Times New Roman" w:cs="Times New Roman"/>
          <w:sz w:val="24"/>
          <w:szCs w:val="24"/>
        </w:rPr>
      </w:pPr>
      <w:r w:rsidRPr="00A13BDB">
        <w:rPr>
          <w:rFonts w:ascii="Times New Roman" w:hAnsi="Times New Roman" w:cs="Times New Roman"/>
          <w:sz w:val="24"/>
          <w:szCs w:val="24"/>
        </w:rPr>
        <w:tab/>
      </w:r>
      <w:r w:rsidRPr="00A13BDB">
        <w:rPr>
          <w:rFonts w:ascii="Times New Roman" w:hAnsi="Times New Roman" w:cs="Times New Roman"/>
          <w:sz w:val="24"/>
          <w:szCs w:val="24"/>
        </w:rPr>
        <w:tab/>
      </w:r>
    </w:p>
    <w:p w14:paraId="01D26ACD" w14:textId="77777777" w:rsidR="002D201A" w:rsidRDefault="001E29FE" w:rsidP="001A4FC0">
      <w:pPr>
        <w:pStyle w:val="ListParagraph"/>
        <w:numPr>
          <w:ilvl w:val="0"/>
          <w:numId w:val="8"/>
        </w:numPr>
        <w:spacing w:before="6" w:after="0" w:line="280" w:lineRule="exact"/>
        <w:rPr>
          <w:rFonts w:ascii="Times New Roman" w:hAnsi="Times New Roman" w:cs="Times New Roman"/>
          <w:sz w:val="24"/>
          <w:szCs w:val="24"/>
        </w:rPr>
      </w:pPr>
      <w:r w:rsidRPr="002D201A">
        <w:rPr>
          <w:rFonts w:ascii="Times New Roman" w:hAnsi="Times New Roman" w:cs="Times New Roman"/>
          <w:sz w:val="24"/>
          <w:szCs w:val="24"/>
        </w:rPr>
        <w:t>Effective August 1</w:t>
      </w:r>
      <w:r w:rsidR="005D02F6" w:rsidRPr="002D201A">
        <w:rPr>
          <w:rFonts w:ascii="Times New Roman" w:hAnsi="Times New Roman" w:cs="Times New Roman"/>
          <w:sz w:val="24"/>
          <w:szCs w:val="24"/>
        </w:rPr>
        <w:t>0</w:t>
      </w:r>
      <w:r w:rsidRPr="002D201A">
        <w:rPr>
          <w:rFonts w:ascii="Times New Roman" w:hAnsi="Times New Roman" w:cs="Times New Roman"/>
          <w:sz w:val="24"/>
          <w:szCs w:val="24"/>
        </w:rPr>
        <w:t xml:space="preserve">, 2015, any individual </w:t>
      </w:r>
      <w:r w:rsidR="00524605" w:rsidRPr="002D201A">
        <w:rPr>
          <w:rFonts w:ascii="Times New Roman" w:hAnsi="Times New Roman" w:cs="Times New Roman"/>
          <w:sz w:val="24"/>
          <w:szCs w:val="24"/>
        </w:rPr>
        <w:t>who wishes</w:t>
      </w:r>
      <w:r w:rsidRPr="002D201A">
        <w:rPr>
          <w:rFonts w:ascii="Times New Roman" w:hAnsi="Times New Roman" w:cs="Times New Roman"/>
          <w:sz w:val="24"/>
          <w:szCs w:val="24"/>
        </w:rPr>
        <w:t xml:space="preserve"> to e-file in the District of Kansas must have a PACER account and must request filing privileges for this court through the PACER Service Center.  </w:t>
      </w:r>
      <w:r w:rsidR="00524605" w:rsidRPr="002D201A">
        <w:rPr>
          <w:rFonts w:ascii="Times New Roman" w:hAnsi="Times New Roman" w:cs="Times New Roman"/>
          <w:sz w:val="24"/>
          <w:szCs w:val="24"/>
        </w:rPr>
        <w:t xml:space="preserve">This new method for providing CM/ECF access is referred to as Central Sign-On and allows all PACER users to </w:t>
      </w:r>
    </w:p>
    <w:p w14:paraId="0057F705" w14:textId="5B45F192" w:rsidR="0000692C" w:rsidRDefault="00524605" w:rsidP="009951E5">
      <w:pPr>
        <w:pStyle w:val="ListParagraph"/>
        <w:spacing w:before="6" w:after="0" w:line="280" w:lineRule="exact"/>
        <w:ind w:left="1520" w:firstLine="10"/>
        <w:rPr>
          <w:rFonts w:ascii="Times New Roman" w:hAnsi="Times New Roman" w:cs="Times New Roman"/>
          <w:sz w:val="24"/>
          <w:szCs w:val="24"/>
        </w:rPr>
      </w:pPr>
      <w:r w:rsidRPr="002D201A">
        <w:rPr>
          <w:rFonts w:ascii="Times New Roman" w:hAnsi="Times New Roman" w:cs="Times New Roman"/>
          <w:sz w:val="24"/>
          <w:szCs w:val="24"/>
        </w:rPr>
        <w:t>use the same login and password in all NextGen</w:t>
      </w:r>
      <w:r w:rsidR="002D201A" w:rsidRPr="002D201A">
        <w:rPr>
          <w:rFonts w:ascii="Times New Roman" w:hAnsi="Times New Roman" w:cs="Times New Roman"/>
          <w:sz w:val="24"/>
          <w:szCs w:val="24"/>
        </w:rPr>
        <w:t xml:space="preserve"> CM/ECF</w:t>
      </w:r>
      <w:r w:rsidR="002D201A">
        <w:rPr>
          <w:rFonts w:ascii="Times New Roman" w:hAnsi="Times New Roman" w:cs="Times New Roman"/>
          <w:sz w:val="24"/>
          <w:szCs w:val="24"/>
        </w:rPr>
        <w:t xml:space="preserve"> </w:t>
      </w:r>
      <w:r w:rsidR="002D201A">
        <w:rPr>
          <w:rStyle w:val="FootnoteReference"/>
          <w:rFonts w:ascii="Times New Roman" w:hAnsi="Times New Roman" w:cs="Times New Roman"/>
          <w:sz w:val="24"/>
          <w:szCs w:val="24"/>
        </w:rPr>
        <w:footnoteReference w:customMarkFollows="1" w:id="1"/>
        <w:t>5</w:t>
      </w:r>
      <w:r w:rsidRPr="002D201A">
        <w:rPr>
          <w:rFonts w:ascii="Times New Roman" w:hAnsi="Times New Roman" w:cs="Times New Roman"/>
          <w:sz w:val="24"/>
          <w:szCs w:val="24"/>
        </w:rPr>
        <w:t xml:space="preserve"> courts in which they </w:t>
      </w:r>
      <w:r w:rsidRPr="002D201A">
        <w:rPr>
          <w:rFonts w:ascii="Times New Roman" w:hAnsi="Times New Roman" w:cs="Times New Roman"/>
          <w:sz w:val="24"/>
          <w:szCs w:val="24"/>
        </w:rPr>
        <w:lastRenderedPageBreak/>
        <w:t xml:space="preserve">have been granted access to file. </w:t>
      </w:r>
      <w:r w:rsidR="002D201A">
        <w:rPr>
          <w:rFonts w:ascii="Times New Roman" w:hAnsi="Times New Roman" w:cs="Times New Roman"/>
          <w:sz w:val="24"/>
          <w:szCs w:val="24"/>
        </w:rPr>
        <w:t xml:space="preserve"> </w:t>
      </w:r>
      <w:r w:rsidR="00284ABA" w:rsidRPr="00A13BDB">
        <w:rPr>
          <w:rFonts w:ascii="Times New Roman" w:hAnsi="Times New Roman" w:cs="Times New Roman"/>
          <w:sz w:val="24"/>
          <w:szCs w:val="24"/>
        </w:rPr>
        <w:t xml:space="preserve">Detailed instructions for this process are available at </w:t>
      </w:r>
      <w:hyperlink r:id="rId15" w:history="1">
        <w:r w:rsidR="00284ABA" w:rsidRPr="009951E5">
          <w:rPr>
            <w:rStyle w:val="Hyperlink"/>
            <w:rFonts w:ascii="Times New Roman" w:hAnsi="Times New Roman" w:cs="Times New Roman"/>
            <w:sz w:val="24"/>
            <w:szCs w:val="24"/>
          </w:rPr>
          <w:t>ksd.uscourts.gov</w:t>
        </w:r>
      </w:hyperlink>
      <w:r w:rsidR="00284ABA" w:rsidRPr="00A13BDB">
        <w:rPr>
          <w:rFonts w:ascii="Times New Roman" w:hAnsi="Times New Roman" w:cs="Times New Roman"/>
          <w:sz w:val="24"/>
          <w:szCs w:val="24"/>
        </w:rPr>
        <w:t>.</w:t>
      </w:r>
    </w:p>
    <w:p w14:paraId="49AC254E" w14:textId="77777777" w:rsidR="002D201A" w:rsidRPr="00A13BDB" w:rsidRDefault="002D201A" w:rsidP="002D201A">
      <w:pPr>
        <w:pStyle w:val="ListParagraph"/>
        <w:spacing w:before="6" w:after="0" w:line="280" w:lineRule="exact"/>
        <w:ind w:left="1520"/>
        <w:rPr>
          <w:rFonts w:ascii="Times New Roman" w:hAnsi="Times New Roman" w:cs="Times New Roman"/>
          <w:sz w:val="24"/>
          <w:szCs w:val="24"/>
        </w:rPr>
      </w:pPr>
    </w:p>
    <w:p w14:paraId="6C1FEB6F" w14:textId="0A8E743D" w:rsidR="002D201A" w:rsidRPr="00855E40" w:rsidRDefault="002D201A" w:rsidP="00855E40">
      <w:pPr>
        <w:pStyle w:val="ListParagraph"/>
        <w:numPr>
          <w:ilvl w:val="1"/>
          <w:numId w:val="8"/>
        </w:numPr>
        <w:tabs>
          <w:tab w:val="left" w:pos="1880"/>
        </w:tabs>
        <w:spacing w:after="0" w:line="246" w:lineRule="auto"/>
        <w:ind w:right="59"/>
        <w:rPr>
          <w:rFonts w:ascii="Times New Roman" w:hAnsi="Times New Roman" w:cs="Times New Roman"/>
          <w:color w:val="000000" w:themeColor="text1"/>
          <w:sz w:val="24"/>
          <w:szCs w:val="24"/>
        </w:rPr>
      </w:pPr>
      <w:r w:rsidRPr="00855E40">
        <w:rPr>
          <w:rFonts w:ascii="Times New Roman" w:eastAsia="Times New Roman" w:hAnsi="Times New Roman" w:cs="Times New Roman"/>
          <w:b/>
          <w:color w:val="000000" w:themeColor="text1"/>
          <w:sz w:val="24"/>
          <w:szCs w:val="24"/>
        </w:rPr>
        <w:t>Attorneys who have PACER accounts issued BEFORE August 11, 2014:</w:t>
      </w:r>
      <w:r w:rsidRPr="00855E40">
        <w:rPr>
          <w:rFonts w:ascii="Times New Roman" w:eastAsia="Times New Roman" w:hAnsi="Times New Roman" w:cs="Times New Roman"/>
          <w:color w:val="000000" w:themeColor="text1"/>
          <w:sz w:val="24"/>
          <w:szCs w:val="24"/>
        </w:rPr>
        <w:t xml:space="preserve">  Accounts issued prior to August 11, </w:t>
      </w:r>
      <w:proofErr w:type="gramStart"/>
      <w:r w:rsidRPr="00855E40">
        <w:rPr>
          <w:rFonts w:ascii="Times New Roman" w:eastAsia="Times New Roman" w:hAnsi="Times New Roman" w:cs="Times New Roman"/>
          <w:color w:val="000000" w:themeColor="text1"/>
          <w:sz w:val="24"/>
          <w:szCs w:val="24"/>
        </w:rPr>
        <w:t>2014</w:t>
      </w:r>
      <w:proofErr w:type="gramEnd"/>
      <w:r w:rsidRPr="00855E40">
        <w:rPr>
          <w:rFonts w:ascii="Times New Roman" w:eastAsia="Times New Roman" w:hAnsi="Times New Roman" w:cs="Times New Roman"/>
          <w:color w:val="000000" w:themeColor="text1"/>
          <w:sz w:val="24"/>
          <w:szCs w:val="24"/>
        </w:rPr>
        <w:t xml:space="preserve"> are classified as “legacy” accounts by the PACER Service Center.  These accounts must be upgraded prior to requesting e-filing privileges with this court.  Detailed instructions for upgrading a legacy PACER account are available on the court’s website at </w:t>
      </w:r>
      <w:r w:rsidR="00000000">
        <w:fldChar w:fldCharType="begin"/>
      </w:r>
      <w:r w:rsidR="0017443A">
        <w:instrText>HYPERLINK "https://ksd.uscourts.gov/"</w:instrText>
      </w:r>
      <w:r w:rsidR="00000000">
        <w:fldChar w:fldCharType="separate"/>
      </w:r>
      <w:r w:rsidRPr="00855E40">
        <w:rPr>
          <w:rStyle w:val="Hyperlink"/>
          <w:rFonts w:ascii="Times New Roman" w:eastAsia="Times New Roman" w:hAnsi="Times New Roman" w:cs="Times New Roman"/>
          <w:sz w:val="24"/>
          <w:szCs w:val="24"/>
        </w:rPr>
        <w:t>ksd.uscourts.gov</w:t>
      </w:r>
      <w:r w:rsidR="00000000">
        <w:rPr>
          <w:rStyle w:val="Hyperlink"/>
          <w:rFonts w:ascii="Times New Roman" w:eastAsia="Times New Roman" w:hAnsi="Times New Roman" w:cs="Times New Roman"/>
          <w:sz w:val="24"/>
          <w:szCs w:val="24"/>
        </w:rPr>
        <w:fldChar w:fldCharType="end"/>
      </w:r>
      <w:r w:rsidRPr="00855E40">
        <w:rPr>
          <w:rFonts w:ascii="Times New Roman" w:eastAsia="Times New Roman" w:hAnsi="Times New Roman" w:cs="Times New Roman"/>
          <w:color w:val="000000" w:themeColor="text1"/>
          <w:sz w:val="24"/>
          <w:szCs w:val="24"/>
        </w:rPr>
        <w:t xml:space="preserve">.   Once the PACER account has been upgraded, attorneys may request e-file registration via PACER at </w:t>
      </w:r>
      <w:hyperlink r:id="rId16" w:history="1">
        <w:r w:rsidRPr="00855E40">
          <w:rPr>
            <w:rStyle w:val="Hyperlink"/>
            <w:rFonts w:ascii="Times New Roman" w:eastAsia="Times New Roman" w:hAnsi="Times New Roman" w:cs="Times New Roman"/>
            <w:sz w:val="24"/>
            <w:szCs w:val="24"/>
          </w:rPr>
          <w:t>pacer.gov</w:t>
        </w:r>
      </w:hyperlink>
      <w:r w:rsidRPr="00855E40">
        <w:rPr>
          <w:rFonts w:ascii="Times New Roman" w:eastAsia="Times New Roman" w:hAnsi="Times New Roman" w:cs="Times New Roman"/>
          <w:color w:val="000000" w:themeColor="text1"/>
          <w:sz w:val="24"/>
          <w:szCs w:val="24"/>
        </w:rPr>
        <w:t>. The request will be reviewed and processed by the local court and filing privileges will be granted to all attorneys who are members of the bar of this court and are in good standing.</w:t>
      </w:r>
    </w:p>
    <w:p w14:paraId="1F97E38F" w14:textId="77777777" w:rsidR="00681F64" w:rsidRDefault="00681F64" w:rsidP="00681F64">
      <w:pPr>
        <w:tabs>
          <w:tab w:val="left" w:pos="1880"/>
        </w:tabs>
        <w:spacing w:after="0" w:line="246" w:lineRule="auto"/>
        <w:ind w:right="5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21019D86" w14:textId="5371A630" w:rsidR="00681F64" w:rsidRPr="00855E40" w:rsidRDefault="00681F64" w:rsidP="00855E40">
      <w:pPr>
        <w:pStyle w:val="ListParagraph"/>
        <w:numPr>
          <w:ilvl w:val="2"/>
          <w:numId w:val="8"/>
        </w:numPr>
        <w:tabs>
          <w:tab w:val="left" w:pos="1880"/>
        </w:tabs>
        <w:spacing w:after="0" w:line="246" w:lineRule="auto"/>
        <w:ind w:right="59"/>
        <w:rPr>
          <w:rFonts w:ascii="Times New Roman" w:hAnsi="Times New Roman" w:cs="Times New Roman"/>
          <w:color w:val="000000" w:themeColor="text1"/>
          <w:sz w:val="24"/>
          <w:szCs w:val="24"/>
        </w:rPr>
      </w:pPr>
      <w:r w:rsidRPr="00855E40">
        <w:rPr>
          <w:rFonts w:ascii="Times New Roman" w:eastAsia="Times New Roman" w:hAnsi="Times New Roman" w:cs="Times New Roman"/>
          <w:sz w:val="24"/>
          <w:szCs w:val="24"/>
        </w:rPr>
        <w:t xml:space="preserve">To be in </w:t>
      </w:r>
      <w:r w:rsidRPr="00855E40">
        <w:rPr>
          <w:rFonts w:ascii="Times New Roman" w:eastAsia="Times New Roman" w:hAnsi="Times New Roman" w:cs="Times New Roman"/>
          <w:spacing w:val="-3"/>
          <w:sz w:val="24"/>
          <w:szCs w:val="24"/>
        </w:rPr>
        <w:t>g</w:t>
      </w:r>
      <w:r w:rsidRPr="00855E40">
        <w:rPr>
          <w:rFonts w:ascii="Times New Roman" w:eastAsia="Times New Roman" w:hAnsi="Times New Roman" w:cs="Times New Roman"/>
          <w:sz w:val="24"/>
          <w:szCs w:val="24"/>
        </w:rPr>
        <w:t>ood standin</w:t>
      </w:r>
      <w:r w:rsidRPr="00855E40">
        <w:rPr>
          <w:rFonts w:ascii="Times New Roman" w:eastAsia="Times New Roman" w:hAnsi="Times New Roman" w:cs="Times New Roman"/>
          <w:spacing w:val="-2"/>
          <w:sz w:val="24"/>
          <w:szCs w:val="24"/>
        </w:rPr>
        <w:t>g</w:t>
      </w:r>
      <w:r w:rsidRPr="00855E40">
        <w:rPr>
          <w:rFonts w:ascii="Times New Roman" w:eastAsia="Times New Roman" w:hAnsi="Times New Roman" w:cs="Times New Roman"/>
          <w:sz w:val="24"/>
          <w:szCs w:val="24"/>
        </w:rPr>
        <w:t>, an attorn</w:t>
      </w:r>
      <w:r w:rsidRPr="00855E40">
        <w:rPr>
          <w:rFonts w:ascii="Times New Roman" w:eastAsia="Times New Roman" w:hAnsi="Times New Roman" w:cs="Times New Roman"/>
          <w:spacing w:val="-3"/>
          <w:sz w:val="24"/>
          <w:szCs w:val="24"/>
        </w:rPr>
        <w:t>e</w:t>
      </w:r>
      <w:r w:rsidRPr="00855E40">
        <w:rPr>
          <w:rFonts w:ascii="Times New Roman" w:eastAsia="Times New Roman" w:hAnsi="Times New Roman" w:cs="Times New Roman"/>
          <w:sz w:val="24"/>
          <w:szCs w:val="24"/>
        </w:rPr>
        <w:t>y</w:t>
      </w:r>
      <w:r w:rsidRPr="00855E40">
        <w:rPr>
          <w:rFonts w:ascii="Times New Roman" w:eastAsia="Times New Roman" w:hAnsi="Times New Roman" w:cs="Times New Roman"/>
          <w:spacing w:val="-7"/>
          <w:sz w:val="24"/>
          <w:szCs w:val="24"/>
        </w:rPr>
        <w:t xml:space="preserve"> </w:t>
      </w:r>
      <w:r w:rsidRPr="00855E40">
        <w:rPr>
          <w:rFonts w:ascii="Times New Roman" w:eastAsia="Times New Roman" w:hAnsi="Times New Roman" w:cs="Times New Roman"/>
          <w:sz w:val="24"/>
          <w:szCs w:val="24"/>
        </w:rPr>
        <w:t>must comply</w:t>
      </w:r>
      <w:r w:rsidRPr="00855E40">
        <w:rPr>
          <w:rFonts w:ascii="Times New Roman" w:eastAsia="Times New Roman" w:hAnsi="Times New Roman" w:cs="Times New Roman"/>
          <w:spacing w:val="-6"/>
          <w:sz w:val="24"/>
          <w:szCs w:val="24"/>
        </w:rPr>
        <w:t xml:space="preserve"> </w:t>
      </w:r>
      <w:r w:rsidRPr="00855E40">
        <w:rPr>
          <w:rFonts w:ascii="Times New Roman" w:eastAsia="Times New Roman" w:hAnsi="Times New Roman" w:cs="Times New Roman"/>
          <w:sz w:val="24"/>
          <w:szCs w:val="24"/>
        </w:rPr>
        <w:t>with the requir</w:t>
      </w:r>
      <w:r w:rsidRPr="00855E40">
        <w:rPr>
          <w:rFonts w:ascii="Times New Roman" w:eastAsia="Times New Roman" w:hAnsi="Times New Roman" w:cs="Times New Roman"/>
          <w:spacing w:val="-3"/>
          <w:sz w:val="24"/>
          <w:szCs w:val="24"/>
        </w:rPr>
        <w:t>e</w:t>
      </w:r>
      <w:r w:rsidRPr="00855E40">
        <w:rPr>
          <w:rFonts w:ascii="Times New Roman" w:eastAsia="Times New Roman" w:hAnsi="Times New Roman" w:cs="Times New Roman"/>
          <w:sz w:val="24"/>
          <w:szCs w:val="24"/>
        </w:rPr>
        <w:t xml:space="preserve">ments of </w:t>
      </w:r>
      <w:hyperlink r:id="rId17" w:history="1">
        <w:r w:rsidRPr="00855E40">
          <w:rPr>
            <w:rStyle w:val="Hyperlink"/>
            <w:rFonts w:ascii="Times New Roman" w:eastAsia="Times New Roman" w:hAnsi="Times New Roman" w:cs="Times New Roman"/>
            <w:sz w:val="24"/>
            <w:szCs w:val="24"/>
          </w:rPr>
          <w:t>D. K</w:t>
        </w:r>
        <w:r w:rsidRPr="00855E40">
          <w:rPr>
            <w:rStyle w:val="Hyperlink"/>
            <w:rFonts w:ascii="Times New Roman" w:eastAsia="Times New Roman" w:hAnsi="Times New Roman" w:cs="Times New Roman"/>
            <w:spacing w:val="-4"/>
            <w:sz w:val="24"/>
            <w:szCs w:val="24"/>
          </w:rPr>
          <w:t>a</w:t>
        </w:r>
        <w:r w:rsidRPr="00855E40">
          <w:rPr>
            <w:rStyle w:val="Hyperlink"/>
            <w:rFonts w:ascii="Times New Roman" w:eastAsia="Times New Roman" w:hAnsi="Times New Roman" w:cs="Times New Roman"/>
            <w:sz w:val="24"/>
            <w:szCs w:val="24"/>
          </w:rPr>
          <w:t>n. Rule 83.5.3</w:t>
        </w:r>
      </w:hyperlink>
      <w:r w:rsidRPr="00855E40">
        <w:rPr>
          <w:rFonts w:ascii="Times New Roman" w:eastAsia="Times New Roman" w:hAnsi="Times New Roman" w:cs="Times New Roman"/>
          <w:sz w:val="24"/>
          <w:szCs w:val="24"/>
        </w:rPr>
        <w:t>, including timely</w:t>
      </w:r>
      <w:r w:rsidRPr="00855E40">
        <w:rPr>
          <w:rFonts w:ascii="Times New Roman" w:eastAsia="Times New Roman" w:hAnsi="Times New Roman" w:cs="Times New Roman"/>
          <w:spacing w:val="-8"/>
          <w:sz w:val="24"/>
          <w:szCs w:val="24"/>
        </w:rPr>
        <w:t xml:space="preserve"> </w:t>
      </w:r>
      <w:r w:rsidRPr="00855E40">
        <w:rPr>
          <w:rFonts w:ascii="Times New Roman" w:eastAsia="Times New Roman" w:hAnsi="Times New Roman" w:cs="Times New Roman"/>
          <w:sz w:val="24"/>
          <w:szCs w:val="24"/>
        </w:rPr>
        <w:t>pa</w:t>
      </w:r>
      <w:r w:rsidRPr="00855E40">
        <w:rPr>
          <w:rFonts w:ascii="Times New Roman" w:eastAsia="Times New Roman" w:hAnsi="Times New Roman" w:cs="Times New Roman"/>
          <w:spacing w:val="-8"/>
          <w:sz w:val="24"/>
          <w:szCs w:val="24"/>
        </w:rPr>
        <w:t>y</w:t>
      </w:r>
      <w:r w:rsidRPr="00855E40">
        <w:rPr>
          <w:rFonts w:ascii="Times New Roman" w:eastAsia="Times New Roman" w:hAnsi="Times New Roman" w:cs="Times New Roman"/>
          <w:sz w:val="24"/>
          <w:szCs w:val="24"/>
        </w:rPr>
        <w:t xml:space="preserve">ment of the </w:t>
      </w:r>
      <w:r w:rsidRPr="00855E40">
        <w:rPr>
          <w:rFonts w:ascii="Times New Roman" w:eastAsia="Times New Roman" w:hAnsi="Times New Roman" w:cs="Times New Roman"/>
          <w:spacing w:val="-2"/>
          <w:sz w:val="24"/>
          <w:szCs w:val="24"/>
        </w:rPr>
        <w:t>a</w:t>
      </w:r>
      <w:r w:rsidRPr="00855E40">
        <w:rPr>
          <w:rFonts w:ascii="Times New Roman" w:eastAsia="Times New Roman" w:hAnsi="Times New Roman" w:cs="Times New Roman"/>
          <w:sz w:val="24"/>
          <w:szCs w:val="24"/>
        </w:rPr>
        <w:t>nnual r</w:t>
      </w:r>
      <w:r w:rsidRPr="00855E40">
        <w:rPr>
          <w:rFonts w:ascii="Times New Roman" w:eastAsia="Times New Roman" w:hAnsi="Times New Roman" w:cs="Times New Roman"/>
          <w:spacing w:val="-2"/>
          <w:sz w:val="24"/>
          <w:szCs w:val="24"/>
        </w:rPr>
        <w:t>eg</w:t>
      </w:r>
      <w:r w:rsidRPr="00855E40">
        <w:rPr>
          <w:rFonts w:ascii="Times New Roman" w:eastAsia="Times New Roman" w:hAnsi="Times New Roman" w:cs="Times New Roman"/>
          <w:sz w:val="24"/>
          <w:szCs w:val="24"/>
        </w:rPr>
        <w:t>istration fee.</w:t>
      </w:r>
    </w:p>
    <w:p w14:paraId="5604D679" w14:textId="77777777" w:rsidR="002D201A" w:rsidRPr="00A13BDB" w:rsidRDefault="002D201A" w:rsidP="002D201A">
      <w:pPr>
        <w:pStyle w:val="ListParagraph"/>
        <w:tabs>
          <w:tab w:val="left" w:pos="1880"/>
        </w:tabs>
        <w:spacing w:after="0" w:line="246" w:lineRule="auto"/>
        <w:ind w:left="1520" w:right="59"/>
        <w:rPr>
          <w:rFonts w:ascii="Times New Roman" w:hAnsi="Times New Roman" w:cs="Times New Roman"/>
          <w:color w:val="000000" w:themeColor="text1"/>
          <w:sz w:val="24"/>
          <w:szCs w:val="24"/>
        </w:rPr>
      </w:pPr>
    </w:p>
    <w:p w14:paraId="12A4D406" w14:textId="77777777" w:rsidR="00CD7E68" w:rsidRPr="00A13BDB" w:rsidRDefault="00524605" w:rsidP="00855E40">
      <w:pPr>
        <w:pStyle w:val="ListParagraph"/>
        <w:numPr>
          <w:ilvl w:val="1"/>
          <w:numId w:val="8"/>
        </w:numPr>
        <w:tabs>
          <w:tab w:val="left" w:pos="1880"/>
        </w:tabs>
        <w:spacing w:after="0" w:line="246" w:lineRule="auto"/>
        <w:ind w:right="59"/>
        <w:rPr>
          <w:rFonts w:ascii="Times New Roman" w:hAnsi="Times New Roman" w:cs="Times New Roman"/>
          <w:color w:val="000000" w:themeColor="text1"/>
          <w:sz w:val="24"/>
          <w:szCs w:val="24"/>
        </w:rPr>
      </w:pPr>
      <w:r w:rsidRPr="00A13BDB">
        <w:rPr>
          <w:rFonts w:ascii="Times New Roman" w:hAnsi="Times New Roman" w:cs="Times New Roman"/>
          <w:b/>
          <w:sz w:val="24"/>
          <w:szCs w:val="24"/>
        </w:rPr>
        <w:t>A</w:t>
      </w:r>
      <w:r w:rsidR="00CD7E68" w:rsidRPr="00A13BDB">
        <w:rPr>
          <w:rFonts w:ascii="Times New Roman" w:hAnsi="Times New Roman" w:cs="Times New Roman"/>
          <w:b/>
          <w:sz w:val="24"/>
          <w:szCs w:val="24"/>
        </w:rPr>
        <w:t xml:space="preserve">ttorneys who have PACER accounts issued AFTER August 11, </w:t>
      </w:r>
      <w:proofErr w:type="gramStart"/>
      <w:r w:rsidR="00CD7E68" w:rsidRPr="00A13BDB">
        <w:rPr>
          <w:rFonts w:ascii="Times New Roman" w:hAnsi="Times New Roman" w:cs="Times New Roman"/>
          <w:b/>
          <w:sz w:val="24"/>
          <w:szCs w:val="24"/>
        </w:rPr>
        <w:t>2014</w:t>
      </w:r>
      <w:proofErr w:type="gramEnd"/>
      <w:r w:rsidR="001E29FE" w:rsidRPr="00A13BDB">
        <w:rPr>
          <w:rFonts w:ascii="Times New Roman" w:hAnsi="Times New Roman" w:cs="Times New Roman"/>
          <w:b/>
          <w:sz w:val="24"/>
          <w:szCs w:val="24"/>
        </w:rPr>
        <w:t xml:space="preserve"> or who </w:t>
      </w:r>
      <w:r w:rsidRPr="00A13BDB">
        <w:rPr>
          <w:rFonts w:ascii="Times New Roman" w:hAnsi="Times New Roman" w:cs="Times New Roman"/>
          <w:b/>
          <w:sz w:val="24"/>
          <w:szCs w:val="24"/>
        </w:rPr>
        <w:t xml:space="preserve">have </w:t>
      </w:r>
      <w:r w:rsidR="001E29FE" w:rsidRPr="00A13BDB">
        <w:rPr>
          <w:rFonts w:ascii="Times New Roman" w:hAnsi="Times New Roman" w:cs="Times New Roman"/>
          <w:b/>
          <w:sz w:val="24"/>
          <w:szCs w:val="24"/>
        </w:rPr>
        <w:t>already upgraded a “legacy” account</w:t>
      </w:r>
      <w:r w:rsidR="00CD7E68" w:rsidRPr="00A13BDB">
        <w:rPr>
          <w:rFonts w:ascii="Times New Roman" w:hAnsi="Times New Roman" w:cs="Times New Roman"/>
          <w:sz w:val="24"/>
          <w:szCs w:val="24"/>
        </w:rPr>
        <w:t>:</w:t>
      </w:r>
      <w:r w:rsidR="001E29FE" w:rsidRPr="00A13BDB">
        <w:rPr>
          <w:rFonts w:ascii="Times New Roman" w:hAnsi="Times New Roman" w:cs="Times New Roman"/>
          <w:sz w:val="24"/>
          <w:szCs w:val="24"/>
        </w:rPr>
        <w:t xml:space="preserve">  Attorneys who have upgraded PACER accounts should request access to e-file in this district by signing into the PACER account</w:t>
      </w:r>
      <w:r w:rsidRPr="00A13BDB">
        <w:rPr>
          <w:rFonts w:ascii="Times New Roman" w:hAnsi="Times New Roman" w:cs="Times New Roman"/>
          <w:sz w:val="24"/>
          <w:szCs w:val="24"/>
        </w:rPr>
        <w:t xml:space="preserve"> a</w:t>
      </w:r>
      <w:r w:rsidR="001E29FE" w:rsidRPr="00A13BDB">
        <w:rPr>
          <w:rFonts w:ascii="Times New Roman" w:hAnsi="Times New Roman" w:cs="Times New Roman"/>
          <w:sz w:val="24"/>
          <w:szCs w:val="24"/>
        </w:rPr>
        <w:t xml:space="preserve">nd </w:t>
      </w:r>
      <w:r w:rsidRPr="00A13BDB">
        <w:rPr>
          <w:rFonts w:ascii="Times New Roman" w:hAnsi="Times New Roman" w:cs="Times New Roman"/>
          <w:sz w:val="24"/>
          <w:szCs w:val="24"/>
        </w:rPr>
        <w:t xml:space="preserve">submitting an e-file registration request to this court.  </w:t>
      </w:r>
      <w:r w:rsidRPr="00A13BDB">
        <w:rPr>
          <w:rFonts w:ascii="Times New Roman" w:eastAsia="Times New Roman" w:hAnsi="Times New Roman" w:cs="Times New Roman"/>
          <w:color w:val="000000" w:themeColor="text1"/>
          <w:sz w:val="24"/>
          <w:szCs w:val="24"/>
        </w:rPr>
        <w:t>The request will be reviewed and processed by the local court and filing privileges will be granted to all attorneys who are members of the bar of this court and are in good standing.</w:t>
      </w:r>
      <w:r w:rsidR="00284ABA" w:rsidRPr="00A13BDB">
        <w:rPr>
          <w:rFonts w:ascii="Times New Roman" w:eastAsia="Times New Roman" w:hAnsi="Times New Roman" w:cs="Times New Roman"/>
          <w:color w:val="000000" w:themeColor="text1"/>
          <w:sz w:val="24"/>
          <w:szCs w:val="24"/>
        </w:rPr>
        <w:t xml:space="preserve"> </w:t>
      </w:r>
    </w:p>
    <w:p w14:paraId="5866AB84" w14:textId="77777777" w:rsidR="00CD7E68" w:rsidRPr="00A13BDB" w:rsidRDefault="00CD7E68" w:rsidP="001A4FC0">
      <w:pPr>
        <w:tabs>
          <w:tab w:val="left" w:pos="1880"/>
        </w:tabs>
        <w:spacing w:after="0" w:line="246" w:lineRule="auto"/>
        <w:ind w:right="59"/>
        <w:rPr>
          <w:rFonts w:ascii="Times New Roman" w:hAnsi="Times New Roman" w:cs="Times New Roman"/>
          <w:sz w:val="24"/>
          <w:szCs w:val="24"/>
        </w:rPr>
      </w:pPr>
    </w:p>
    <w:p w14:paraId="75CECFC6" w14:textId="77777777" w:rsidR="00DE6C50" w:rsidRPr="00A13BDB" w:rsidRDefault="00CD7E68" w:rsidP="00855E40">
      <w:pPr>
        <w:pStyle w:val="ListParagraph"/>
        <w:numPr>
          <w:ilvl w:val="1"/>
          <w:numId w:val="8"/>
        </w:numPr>
        <w:tabs>
          <w:tab w:val="left" w:pos="1880"/>
        </w:tabs>
        <w:spacing w:after="0" w:line="246" w:lineRule="auto"/>
        <w:ind w:right="59"/>
        <w:rPr>
          <w:rFonts w:ascii="Times New Roman" w:hAnsi="Times New Roman" w:cs="Times New Roman"/>
          <w:sz w:val="24"/>
          <w:szCs w:val="24"/>
        </w:rPr>
      </w:pPr>
      <w:r w:rsidRPr="00A13BDB">
        <w:rPr>
          <w:rFonts w:ascii="Times New Roman" w:hAnsi="Times New Roman" w:cs="Times New Roman"/>
          <w:b/>
          <w:sz w:val="24"/>
          <w:szCs w:val="24"/>
        </w:rPr>
        <w:t xml:space="preserve">Attorneys </w:t>
      </w:r>
      <w:r w:rsidR="001E29FE" w:rsidRPr="00A13BDB">
        <w:rPr>
          <w:rFonts w:ascii="Times New Roman" w:hAnsi="Times New Roman" w:cs="Times New Roman"/>
          <w:b/>
          <w:sz w:val="24"/>
          <w:szCs w:val="24"/>
        </w:rPr>
        <w:t xml:space="preserve">who do not have an existing </w:t>
      </w:r>
      <w:r w:rsidR="00524605" w:rsidRPr="00A13BDB">
        <w:rPr>
          <w:rFonts w:ascii="Times New Roman" w:hAnsi="Times New Roman" w:cs="Times New Roman"/>
          <w:b/>
          <w:sz w:val="24"/>
          <w:szCs w:val="24"/>
        </w:rPr>
        <w:t>PACER account:</w:t>
      </w:r>
      <w:r w:rsidR="00524605" w:rsidRPr="00A13BDB">
        <w:rPr>
          <w:rFonts w:ascii="Times New Roman" w:hAnsi="Times New Roman" w:cs="Times New Roman"/>
          <w:sz w:val="24"/>
          <w:szCs w:val="24"/>
        </w:rPr>
        <w:t xml:space="preserve">  Attorneys who do not have an existing PACER account should go to</w:t>
      </w:r>
      <w:r w:rsidR="001A4FC0" w:rsidRPr="00A13BDB">
        <w:rPr>
          <w:rFonts w:ascii="Times New Roman" w:hAnsi="Times New Roman" w:cs="Times New Roman"/>
          <w:sz w:val="24"/>
          <w:szCs w:val="24"/>
        </w:rPr>
        <w:t xml:space="preserve"> </w:t>
      </w:r>
      <w:r w:rsidR="0046417E" w:rsidRPr="00A13BDB">
        <w:rPr>
          <w:rFonts w:ascii="Times New Roman" w:hAnsi="Times New Roman" w:cs="Times New Roman"/>
          <w:sz w:val="24"/>
          <w:szCs w:val="24"/>
        </w:rPr>
        <w:t>pacer</w:t>
      </w:r>
      <w:r w:rsidR="00524605" w:rsidRPr="00A13BDB">
        <w:rPr>
          <w:rFonts w:ascii="Times New Roman" w:hAnsi="Times New Roman" w:cs="Times New Roman"/>
          <w:sz w:val="24"/>
          <w:szCs w:val="24"/>
        </w:rPr>
        <w:t xml:space="preserve">.gov and register for BOTH a PACER account and e-filing privileges with this court.   The PACER application will be processed by PACER as a separate action from the e-filing application, even though they are submitted together. </w:t>
      </w:r>
      <w:r w:rsidR="00284ABA" w:rsidRPr="00A13BDB">
        <w:rPr>
          <w:rFonts w:ascii="Times New Roman" w:hAnsi="Times New Roman" w:cs="Times New Roman"/>
          <w:sz w:val="24"/>
          <w:szCs w:val="24"/>
        </w:rPr>
        <w:t xml:space="preserve"> </w:t>
      </w:r>
      <w:r w:rsidR="00284ABA" w:rsidRPr="00A13BDB">
        <w:rPr>
          <w:rFonts w:ascii="Times New Roman" w:eastAsia="Times New Roman" w:hAnsi="Times New Roman" w:cs="Times New Roman"/>
          <w:color w:val="000000" w:themeColor="text1"/>
          <w:sz w:val="24"/>
          <w:szCs w:val="24"/>
        </w:rPr>
        <w:t>The request will be reviewed and processed by the local court and filing privileges will be granted to all attorneys who are members of the bar of this court and are in good standing</w:t>
      </w:r>
      <w:r w:rsidR="00284ABA" w:rsidRPr="00A13BDB">
        <w:rPr>
          <w:rFonts w:ascii="Times New Roman" w:eastAsia="Times New Roman" w:hAnsi="Times New Roman" w:cs="Times New Roman"/>
          <w:color w:val="0000FF"/>
          <w:sz w:val="24"/>
          <w:szCs w:val="24"/>
          <w:u w:val="single" w:color="0000FF"/>
        </w:rPr>
        <w:t>.</w:t>
      </w:r>
      <w:r w:rsidR="00524605" w:rsidRPr="00A13BDB">
        <w:rPr>
          <w:rFonts w:ascii="Times New Roman" w:hAnsi="Times New Roman" w:cs="Times New Roman"/>
          <w:sz w:val="24"/>
          <w:szCs w:val="24"/>
        </w:rPr>
        <w:t xml:space="preserve"> </w:t>
      </w:r>
    </w:p>
    <w:p w14:paraId="1A05E38E" w14:textId="77777777" w:rsidR="00DE6C50" w:rsidRPr="00A13BDB" w:rsidRDefault="00DE6C50" w:rsidP="001A4FC0">
      <w:pPr>
        <w:tabs>
          <w:tab w:val="left" w:pos="1880"/>
        </w:tabs>
        <w:spacing w:after="0" w:line="246" w:lineRule="auto"/>
        <w:ind w:right="59"/>
        <w:rPr>
          <w:rFonts w:ascii="Times New Roman" w:hAnsi="Times New Roman" w:cs="Times New Roman"/>
          <w:sz w:val="24"/>
          <w:szCs w:val="24"/>
        </w:rPr>
      </w:pPr>
    </w:p>
    <w:p w14:paraId="6EF7858A" w14:textId="77777777" w:rsidR="00284ABA" w:rsidRPr="00A13BDB" w:rsidRDefault="00284ABA" w:rsidP="00855E40">
      <w:pPr>
        <w:pStyle w:val="ListParagraph"/>
        <w:numPr>
          <w:ilvl w:val="1"/>
          <w:numId w:val="8"/>
        </w:numPr>
        <w:tabs>
          <w:tab w:val="left" w:pos="1880"/>
        </w:tabs>
        <w:spacing w:after="0" w:line="246" w:lineRule="auto"/>
        <w:ind w:right="59"/>
        <w:rPr>
          <w:rFonts w:ascii="Times New Roman" w:hAnsi="Times New Roman" w:cs="Times New Roman"/>
          <w:sz w:val="24"/>
          <w:szCs w:val="24"/>
        </w:rPr>
      </w:pPr>
      <w:r w:rsidRPr="00A13BDB">
        <w:rPr>
          <w:rFonts w:ascii="Times New Roman" w:hAnsi="Times New Roman" w:cs="Times New Roman"/>
          <w:b/>
          <w:sz w:val="24"/>
          <w:szCs w:val="24"/>
        </w:rPr>
        <w:t>Pro se parties</w:t>
      </w:r>
      <w:r w:rsidR="00DE6C50" w:rsidRPr="00A13BDB">
        <w:rPr>
          <w:rFonts w:ascii="Times New Roman" w:hAnsi="Times New Roman" w:cs="Times New Roman"/>
          <w:b/>
          <w:sz w:val="24"/>
          <w:szCs w:val="24"/>
        </w:rPr>
        <w:t xml:space="preserve"> – E-Filing and Electronic Notice</w:t>
      </w:r>
      <w:r w:rsidRPr="00A13BDB">
        <w:rPr>
          <w:rFonts w:ascii="Times New Roman" w:hAnsi="Times New Roman" w:cs="Times New Roman"/>
          <w:sz w:val="24"/>
          <w:szCs w:val="24"/>
        </w:rPr>
        <w:t>.  Pro se parties who wish to file electronically and receive electronic notice</w:t>
      </w:r>
      <w:r w:rsidR="00DE6C50" w:rsidRPr="00A13BDB">
        <w:rPr>
          <w:rFonts w:ascii="Times New Roman" w:hAnsi="Times New Roman" w:cs="Times New Roman"/>
          <w:sz w:val="24"/>
          <w:szCs w:val="24"/>
        </w:rPr>
        <w:t xml:space="preserve"> </w:t>
      </w:r>
      <w:r w:rsidRPr="00A13BDB">
        <w:rPr>
          <w:rFonts w:ascii="Times New Roman" w:hAnsi="Times New Roman" w:cs="Times New Roman"/>
          <w:sz w:val="24"/>
          <w:szCs w:val="24"/>
        </w:rPr>
        <w:t xml:space="preserve">should go to PACER.gov and apply for both a PACER account and for e-filing privileges in the </w:t>
      </w:r>
      <w:r w:rsidR="00DE6C50" w:rsidRPr="00A13BDB">
        <w:rPr>
          <w:rFonts w:ascii="Times New Roman" w:hAnsi="Times New Roman" w:cs="Times New Roman"/>
          <w:sz w:val="24"/>
          <w:szCs w:val="24"/>
        </w:rPr>
        <w:t>“</w:t>
      </w:r>
      <w:proofErr w:type="gramStart"/>
      <w:r w:rsidR="00DE6C50" w:rsidRPr="00A13BDB">
        <w:rPr>
          <w:rFonts w:ascii="Times New Roman" w:hAnsi="Times New Roman" w:cs="Times New Roman"/>
          <w:sz w:val="24"/>
          <w:szCs w:val="24"/>
        </w:rPr>
        <w:t>N</w:t>
      </w:r>
      <w:r w:rsidRPr="00A13BDB">
        <w:rPr>
          <w:rFonts w:ascii="Times New Roman" w:hAnsi="Times New Roman" w:cs="Times New Roman"/>
          <w:sz w:val="24"/>
          <w:szCs w:val="24"/>
        </w:rPr>
        <w:t>on-</w:t>
      </w:r>
      <w:r w:rsidR="00DE6C50" w:rsidRPr="00A13BDB">
        <w:rPr>
          <w:rFonts w:ascii="Times New Roman" w:hAnsi="Times New Roman" w:cs="Times New Roman"/>
          <w:sz w:val="24"/>
          <w:szCs w:val="24"/>
        </w:rPr>
        <w:t>A</w:t>
      </w:r>
      <w:r w:rsidRPr="00A13BDB">
        <w:rPr>
          <w:rFonts w:ascii="Times New Roman" w:hAnsi="Times New Roman" w:cs="Times New Roman"/>
          <w:sz w:val="24"/>
          <w:szCs w:val="24"/>
        </w:rPr>
        <w:t>ttorney</w:t>
      </w:r>
      <w:proofErr w:type="gramEnd"/>
      <w:r w:rsidR="00DE6C50" w:rsidRPr="00A13BDB">
        <w:rPr>
          <w:rFonts w:ascii="Times New Roman" w:hAnsi="Times New Roman" w:cs="Times New Roman"/>
          <w:sz w:val="24"/>
          <w:szCs w:val="24"/>
        </w:rPr>
        <w:t xml:space="preserve">” category.  The request will be reviewed by the clerk’s office and a clerk will contact the party to verify that he/she has access to the necessary equipment to receive electronic notice. Once verified, the request will be approved.  The court reserves the right to revoke pro se electronic filing privileges at any time. </w:t>
      </w:r>
    </w:p>
    <w:p w14:paraId="28CAFFDD" w14:textId="77777777" w:rsidR="00284ABA" w:rsidRPr="00A13BDB" w:rsidRDefault="00284ABA" w:rsidP="001A4FC0">
      <w:pPr>
        <w:tabs>
          <w:tab w:val="left" w:pos="1880"/>
        </w:tabs>
        <w:spacing w:after="0" w:line="246" w:lineRule="auto"/>
        <w:ind w:right="59"/>
        <w:rPr>
          <w:rFonts w:ascii="Times New Roman" w:hAnsi="Times New Roman" w:cs="Times New Roman"/>
          <w:sz w:val="24"/>
          <w:szCs w:val="24"/>
        </w:rPr>
      </w:pPr>
    </w:p>
    <w:p w14:paraId="0EC67729" w14:textId="6CFBCF18" w:rsidR="00DE6C50" w:rsidRPr="00855E40" w:rsidRDefault="00DE6C50" w:rsidP="00855E40">
      <w:pPr>
        <w:pStyle w:val="ListParagraph"/>
        <w:numPr>
          <w:ilvl w:val="1"/>
          <w:numId w:val="8"/>
        </w:numPr>
        <w:tabs>
          <w:tab w:val="left" w:pos="1880"/>
        </w:tabs>
        <w:spacing w:after="0" w:line="246" w:lineRule="auto"/>
        <w:ind w:right="59"/>
        <w:rPr>
          <w:rFonts w:ascii="Times New Roman" w:hAnsi="Times New Roman" w:cs="Times New Roman"/>
          <w:b/>
          <w:sz w:val="24"/>
          <w:szCs w:val="24"/>
        </w:rPr>
      </w:pPr>
      <w:r w:rsidRPr="00855E40">
        <w:rPr>
          <w:rFonts w:ascii="Times New Roman" w:hAnsi="Times New Roman" w:cs="Times New Roman"/>
          <w:b/>
          <w:sz w:val="24"/>
          <w:szCs w:val="24"/>
        </w:rPr>
        <w:t>Pro se parties – Electronic Noticing Only.</w:t>
      </w:r>
      <w:r w:rsidRPr="00855E40">
        <w:rPr>
          <w:rFonts w:ascii="Times New Roman" w:hAnsi="Times New Roman" w:cs="Times New Roman"/>
          <w:sz w:val="24"/>
          <w:szCs w:val="24"/>
        </w:rPr>
        <w:t xml:space="preserve">  Pro se parties who wish to receive electronic notice and service of filed documents must complete the “Electronic Notice Registration Form for Pro Se Filers</w:t>
      </w:r>
      <w:r w:rsidR="007875D1" w:rsidRPr="00855E40">
        <w:rPr>
          <w:rFonts w:ascii="Times New Roman" w:hAnsi="Times New Roman" w:cs="Times New Roman"/>
          <w:sz w:val="24"/>
          <w:szCs w:val="24"/>
        </w:rPr>
        <w:t>.</w:t>
      </w:r>
      <w:r w:rsidRPr="00855E40">
        <w:rPr>
          <w:rFonts w:ascii="Times New Roman" w:hAnsi="Times New Roman" w:cs="Times New Roman"/>
          <w:sz w:val="24"/>
          <w:szCs w:val="24"/>
        </w:rPr>
        <w:t xml:space="preserve">  The form should be returned to the clerk’s office.  The pro se party should go to </w:t>
      </w:r>
      <w:hyperlink r:id="rId18" w:history="1">
        <w:r w:rsidRPr="00855E40">
          <w:rPr>
            <w:rStyle w:val="Hyperlink"/>
            <w:rFonts w:ascii="Times New Roman" w:hAnsi="Times New Roman" w:cs="Times New Roman"/>
            <w:sz w:val="24"/>
            <w:szCs w:val="24"/>
          </w:rPr>
          <w:t>PACER.gov</w:t>
        </w:r>
      </w:hyperlink>
      <w:r w:rsidRPr="00855E40">
        <w:rPr>
          <w:rFonts w:ascii="Times New Roman" w:hAnsi="Times New Roman" w:cs="Times New Roman"/>
          <w:sz w:val="24"/>
          <w:szCs w:val="24"/>
        </w:rPr>
        <w:t xml:space="preserve"> to register for a PACER </w:t>
      </w:r>
      <w:proofErr w:type="gramStart"/>
      <w:r w:rsidRPr="00855E40">
        <w:rPr>
          <w:rFonts w:ascii="Times New Roman" w:hAnsi="Times New Roman" w:cs="Times New Roman"/>
          <w:sz w:val="24"/>
          <w:szCs w:val="24"/>
        </w:rPr>
        <w:t>account, but</w:t>
      </w:r>
      <w:proofErr w:type="gramEnd"/>
      <w:r w:rsidRPr="00855E40">
        <w:rPr>
          <w:rFonts w:ascii="Times New Roman" w:hAnsi="Times New Roman" w:cs="Times New Roman"/>
          <w:sz w:val="24"/>
          <w:szCs w:val="24"/>
        </w:rPr>
        <w:t xml:space="preserve"> should NOT request electronic filing privileges from the court.</w:t>
      </w:r>
    </w:p>
    <w:p w14:paraId="6ED62A5F" w14:textId="77777777" w:rsidR="00DE6C50" w:rsidRPr="00A13BDB" w:rsidRDefault="00DE6C50" w:rsidP="00BB6B0D">
      <w:pPr>
        <w:pStyle w:val="ListParagraph"/>
        <w:rPr>
          <w:rFonts w:ascii="Times New Roman" w:eastAsia="Times New Roman" w:hAnsi="Times New Roman" w:cs="Times New Roman"/>
          <w:sz w:val="24"/>
          <w:szCs w:val="24"/>
        </w:rPr>
      </w:pPr>
    </w:p>
    <w:p w14:paraId="29246D7B" w14:textId="77777777" w:rsidR="00DE6C50" w:rsidRPr="00A13BDB" w:rsidRDefault="00DE6C50" w:rsidP="00855E40">
      <w:pPr>
        <w:pStyle w:val="ListParagraph"/>
        <w:numPr>
          <w:ilvl w:val="2"/>
          <w:numId w:val="8"/>
        </w:numPr>
        <w:tabs>
          <w:tab w:val="left" w:pos="1880"/>
        </w:tabs>
        <w:spacing w:after="0" w:line="246" w:lineRule="auto"/>
        <w:ind w:right="59"/>
        <w:rPr>
          <w:rFonts w:ascii="Times New Roman" w:hAnsi="Times New Roman" w:cs="Times New Roman"/>
          <w:b/>
          <w:sz w:val="24"/>
          <w:szCs w:val="24"/>
        </w:rPr>
      </w:pPr>
      <w:r w:rsidRPr="00A13BDB">
        <w:rPr>
          <w:rFonts w:ascii="Times New Roman" w:eastAsia="Times New Roman" w:hAnsi="Times New Roman" w:cs="Times New Roman"/>
          <w:sz w:val="24"/>
          <w:szCs w:val="24"/>
        </w:rPr>
        <w:t>All sign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ori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inal Electronic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Filing</w:t>
      </w:r>
      <w:r w:rsidR="00541A93" w:rsidRPr="00A13BDB">
        <w:rPr>
          <w:rFonts w:ascii="Times New Roman" w:eastAsia="Times New Roman" w:hAnsi="Times New Roman" w:cs="Times New Roman"/>
          <w:sz w:val="24"/>
          <w:szCs w:val="24"/>
        </w:rPr>
        <w:t>/Notification</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istration Forms shall be 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iled, e- mailed, f</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ed, or 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livered to the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and shall be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 the ori</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inal 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ture of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attorney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or pro 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(no s/ 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tures a</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e allow</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w:t>
      </w:r>
    </w:p>
    <w:p w14:paraId="7588E1F8" w14:textId="77777777" w:rsidR="00DE6C50" w:rsidRPr="00A13BDB" w:rsidRDefault="00DE6C50" w:rsidP="00BB6B0D">
      <w:pPr>
        <w:tabs>
          <w:tab w:val="left" w:pos="2260"/>
        </w:tabs>
        <w:spacing w:before="61" w:after="0" w:line="246" w:lineRule="auto"/>
        <w:ind w:left="1540" w:right="210"/>
        <w:rPr>
          <w:rFonts w:ascii="Times New Roman" w:eastAsia="Times New Roman" w:hAnsi="Times New Roman" w:cs="Times New Roman"/>
          <w:spacing w:val="-2"/>
          <w:sz w:val="24"/>
          <w:szCs w:val="24"/>
        </w:rPr>
      </w:pPr>
    </w:p>
    <w:p w14:paraId="1F51E294" w14:textId="77777777" w:rsidR="00284ABA" w:rsidRPr="00A13BDB" w:rsidRDefault="00284ABA" w:rsidP="00BB6B0D">
      <w:pPr>
        <w:pStyle w:val="ListParagraph"/>
        <w:numPr>
          <w:ilvl w:val="0"/>
          <w:numId w:val="12"/>
        </w:numPr>
        <w:tabs>
          <w:tab w:val="left" w:pos="2260"/>
        </w:tabs>
        <w:spacing w:before="61" w:after="0" w:line="246" w:lineRule="auto"/>
        <w:ind w:right="210"/>
        <w:rPr>
          <w:rFonts w:ascii="Times New Roman" w:eastAsia="Times New Roman" w:hAnsi="Times New Roman" w:cs="Times New Roman"/>
          <w:spacing w:val="-2"/>
          <w:sz w:val="24"/>
          <w:szCs w:val="24"/>
        </w:rPr>
      </w:pPr>
      <w:r w:rsidRPr="00A13BDB">
        <w:rPr>
          <w:rFonts w:ascii="Times New Roman" w:eastAsia="Times New Roman" w:hAnsi="Times New Roman" w:cs="Times New Roman"/>
          <w:spacing w:val="-2"/>
          <w:sz w:val="24"/>
          <w:szCs w:val="24"/>
        </w:rPr>
        <w:t>Once e-filing privileges have been granted, the filer will use his/her                                                   PACER login and password to access CM/ECF and electronically file documents.</w:t>
      </w:r>
    </w:p>
    <w:p w14:paraId="236E086E" w14:textId="77777777" w:rsidR="00DE6C50" w:rsidRPr="00A13BDB" w:rsidRDefault="00DE6C50" w:rsidP="00477552">
      <w:pPr>
        <w:tabs>
          <w:tab w:val="left" w:pos="2260"/>
        </w:tabs>
        <w:spacing w:after="0" w:line="246" w:lineRule="auto"/>
        <w:ind w:right="302"/>
        <w:rPr>
          <w:rFonts w:ascii="Times New Roman" w:eastAsia="Times New Roman" w:hAnsi="Times New Roman" w:cs="Times New Roman"/>
          <w:sz w:val="24"/>
          <w:szCs w:val="24"/>
        </w:rPr>
      </w:pPr>
    </w:p>
    <w:p w14:paraId="4F46346F" w14:textId="77777777" w:rsidR="00DE6C50" w:rsidRPr="00A13BDB" w:rsidRDefault="00DE6C50" w:rsidP="00477552">
      <w:pPr>
        <w:pStyle w:val="ListParagraph"/>
        <w:numPr>
          <w:ilvl w:val="0"/>
          <w:numId w:val="12"/>
        </w:numPr>
        <w:tabs>
          <w:tab w:val="left" w:pos="2260"/>
        </w:tabs>
        <w:spacing w:after="0" w:line="246" w:lineRule="auto"/>
        <w:ind w:right="302"/>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Once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 xml:space="preserve">istered,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 attorney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or pro 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withdraw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rom particip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ting in the S</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stem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providing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cle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with notice of withdraw</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l.  The notice must be in </w:t>
      </w:r>
      <w:proofErr w:type="gramStart"/>
      <w:r w:rsidRPr="00A13BDB">
        <w:rPr>
          <w:rFonts w:ascii="Times New Roman" w:eastAsia="Times New Roman" w:hAnsi="Times New Roman" w:cs="Times New Roman"/>
          <w:sz w:val="24"/>
          <w:szCs w:val="24"/>
        </w:rPr>
        <w:t>w</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iting, and</w:t>
      </w:r>
      <w:proofErr w:type="gramEnd"/>
      <w:r w:rsidRPr="00A13BDB">
        <w:rPr>
          <w:rFonts w:ascii="Times New Roman" w:eastAsia="Times New Roman" w:hAnsi="Times New Roman" w:cs="Times New Roman"/>
          <w:sz w:val="24"/>
          <w:szCs w:val="24"/>
        </w:rPr>
        <w:t xml:space="preserve"> must be 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iled or deliver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to the 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e.  Upon </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ec</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ipt, the clerk</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s office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will immediately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can</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el the withdr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wing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person</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password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nd delete the person</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 xml:space="preserve">s name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rom any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applicable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 se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vice list.  An attorne</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’s withdraw</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 from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ticipation in the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 xml:space="preserve">stem will not be construed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an authorization to file cas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s or documents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onventionall</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w:t>
      </w:r>
    </w:p>
    <w:p w14:paraId="5356634F" w14:textId="77777777" w:rsidR="00DE6C50" w:rsidRPr="00A13BDB" w:rsidRDefault="00DE6C50" w:rsidP="00DE6C50">
      <w:pPr>
        <w:spacing w:before="4" w:after="0" w:line="280" w:lineRule="exact"/>
        <w:rPr>
          <w:rFonts w:ascii="Times New Roman" w:hAnsi="Times New Roman" w:cs="Times New Roman"/>
          <w:sz w:val="24"/>
          <w:szCs w:val="24"/>
        </w:rPr>
      </w:pPr>
    </w:p>
    <w:p w14:paraId="342CB780" w14:textId="77777777" w:rsidR="00DE6C50" w:rsidRPr="00A13BDB" w:rsidRDefault="00DE6C50" w:rsidP="00BB6B0D">
      <w:pPr>
        <w:pStyle w:val="ListParagraph"/>
        <w:numPr>
          <w:ilvl w:val="0"/>
          <w:numId w:val="12"/>
        </w:numPr>
        <w:tabs>
          <w:tab w:val="left" w:pos="2260"/>
        </w:tabs>
        <w:spacing w:before="7" w:after="0" w:line="246" w:lineRule="auto"/>
        <w:ind w:right="302"/>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After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isterin</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 attorne</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s or pro se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rties 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chan</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e their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sswords</w:t>
      </w:r>
      <w:r w:rsidR="00D12464" w:rsidRPr="00A13BDB">
        <w:rPr>
          <w:rFonts w:ascii="Times New Roman" w:eastAsia="Times New Roman" w:hAnsi="Times New Roman" w:cs="Times New Roman"/>
          <w:sz w:val="24"/>
          <w:szCs w:val="24"/>
        </w:rPr>
        <w:t xml:space="preserve"> at </w:t>
      </w:r>
      <w:r w:rsidR="002B7645" w:rsidRPr="00A13BDB">
        <w:rPr>
          <w:rFonts w:ascii="Times New Roman" w:eastAsia="Times New Roman" w:hAnsi="Times New Roman" w:cs="Times New Roman"/>
          <w:sz w:val="24"/>
          <w:szCs w:val="24"/>
        </w:rPr>
        <w:t>pacer</w:t>
      </w:r>
      <w:r w:rsidR="00D12464" w:rsidRPr="00A13BDB">
        <w:rPr>
          <w:rFonts w:ascii="Times New Roman" w:eastAsia="Times New Roman" w:hAnsi="Times New Roman" w:cs="Times New Roman"/>
          <w:sz w:val="24"/>
          <w:szCs w:val="24"/>
        </w:rPr>
        <w:t>.gov</w:t>
      </w:r>
      <w:r w:rsidRPr="00A13BDB">
        <w:rPr>
          <w:rFonts w:ascii="Times New Roman" w:eastAsia="Times New Roman" w:hAnsi="Times New Roman" w:cs="Times New Roman"/>
          <w:sz w:val="24"/>
          <w:szCs w:val="24"/>
        </w:rPr>
        <w:t>.</w:t>
      </w:r>
      <w:r w:rsidR="00D12464" w:rsidRPr="00A13BDB">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 xml:space="preserve">f an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ttorney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or pro 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10"/>
          <w:sz w:val="24"/>
          <w:szCs w:val="24"/>
        </w:rPr>
        <w:t xml:space="preserve"> </w:t>
      </w:r>
      <w:r w:rsidRPr="00A13BDB">
        <w:rPr>
          <w:rFonts w:ascii="Times New Roman" w:eastAsia="Times New Roman" w:hAnsi="Times New Roman" w:cs="Times New Roman"/>
          <w:sz w:val="24"/>
          <w:szCs w:val="24"/>
        </w:rPr>
        <w:t>comes to believe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that the se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urity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of an exi</w:t>
      </w:r>
      <w:r w:rsidRPr="00A13BDB">
        <w:rPr>
          <w:rFonts w:ascii="Times New Roman" w:eastAsia="Times New Roman" w:hAnsi="Times New Roman" w:cs="Times New Roman"/>
          <w:spacing w:val="2"/>
          <w:sz w:val="24"/>
          <w:szCs w:val="24"/>
        </w:rPr>
        <w:t>s</w:t>
      </w:r>
      <w:r w:rsidRPr="00A13BDB">
        <w:rPr>
          <w:rFonts w:ascii="Times New Roman" w:eastAsia="Times New Roman" w:hAnsi="Times New Roman" w:cs="Times New Roman"/>
          <w:sz w:val="24"/>
          <w:szCs w:val="24"/>
        </w:rPr>
        <w:t>ting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ssword has b</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en comp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omised and that a thr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at to the S</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stem exi</w:t>
      </w:r>
      <w:r w:rsidRPr="00A13BDB">
        <w:rPr>
          <w:rFonts w:ascii="Times New Roman" w:eastAsia="Times New Roman" w:hAnsi="Times New Roman" w:cs="Times New Roman"/>
          <w:spacing w:val="2"/>
          <w:sz w:val="24"/>
          <w:szCs w:val="24"/>
        </w:rPr>
        <w:t>s</w:t>
      </w:r>
      <w:r w:rsidRPr="00A13BDB">
        <w:rPr>
          <w:rFonts w:ascii="Times New Roman" w:eastAsia="Times New Roman" w:hAnsi="Times New Roman" w:cs="Times New Roman"/>
          <w:sz w:val="24"/>
          <w:szCs w:val="24"/>
        </w:rPr>
        <w:t>ts, the attorney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or pro 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must chan</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 his or her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password immediatel</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w:t>
      </w:r>
    </w:p>
    <w:p w14:paraId="32886F42" w14:textId="77777777" w:rsidR="00DE6C50" w:rsidRPr="00A13BDB" w:rsidRDefault="00DE6C50" w:rsidP="00DE6C50">
      <w:pPr>
        <w:spacing w:before="4" w:after="0" w:line="280" w:lineRule="exact"/>
        <w:rPr>
          <w:rFonts w:ascii="Times New Roman" w:hAnsi="Times New Roman" w:cs="Times New Roman"/>
          <w:sz w:val="24"/>
          <w:szCs w:val="24"/>
        </w:rPr>
      </w:pPr>
    </w:p>
    <w:p w14:paraId="372114F0" w14:textId="63B58105" w:rsidR="00DE6C50" w:rsidRPr="00A13BDB" w:rsidRDefault="00DE6C50" w:rsidP="00BB6B0D">
      <w:pPr>
        <w:pStyle w:val="ListParagraph"/>
        <w:numPr>
          <w:ilvl w:val="0"/>
          <w:numId w:val="12"/>
        </w:numPr>
        <w:tabs>
          <w:tab w:val="left" w:pos="2260"/>
        </w:tabs>
        <w:spacing w:after="0" w:line="246" w:lineRule="auto"/>
        <w:ind w:right="282"/>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An attorn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or pro 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whose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-mail addr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ss, mailing add</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ess, telephone numb</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r, or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 xml:space="preserve">ax number </w:t>
      </w:r>
      <w:r w:rsidR="00D12464" w:rsidRPr="00A13BDB">
        <w:rPr>
          <w:rFonts w:ascii="Times New Roman" w:eastAsia="Times New Roman" w:hAnsi="Times New Roman" w:cs="Times New Roman"/>
          <w:sz w:val="24"/>
          <w:szCs w:val="24"/>
        </w:rPr>
        <w:t>changes</w:t>
      </w:r>
      <w:r w:rsidRPr="00A13BDB">
        <w:rPr>
          <w:rFonts w:ascii="Times New Roman" w:eastAsia="Times New Roman" w:hAnsi="Times New Roman" w:cs="Times New Roman"/>
          <w:sz w:val="24"/>
          <w:szCs w:val="24"/>
        </w:rPr>
        <w:t xml:space="preserve"> shall timely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file a notice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of a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han</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 of add</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ess and 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rve a</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copy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of the notice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on all other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rties</w:t>
      </w:r>
      <w:r w:rsidR="002B7645" w:rsidRPr="00A13BDB">
        <w:rPr>
          <w:rFonts w:ascii="Times New Roman" w:eastAsia="Times New Roman" w:hAnsi="Times New Roman" w:cs="Times New Roman"/>
          <w:sz w:val="24"/>
          <w:szCs w:val="24"/>
        </w:rPr>
        <w:t xml:space="preserve"> (</w:t>
      </w:r>
      <w:r w:rsidR="002B7645" w:rsidRPr="00A13BDB">
        <w:rPr>
          <w:rFonts w:ascii="Times New Roman" w:eastAsia="Times New Roman" w:hAnsi="Times New Roman" w:cs="Times New Roman"/>
          <w:i/>
          <w:sz w:val="24"/>
          <w:szCs w:val="24"/>
        </w:rPr>
        <w:t>see</w:t>
      </w:r>
      <w:r w:rsidR="002B7645" w:rsidRPr="00A13BDB">
        <w:rPr>
          <w:rFonts w:ascii="Times New Roman" w:eastAsia="Times New Roman" w:hAnsi="Times New Roman" w:cs="Times New Roman"/>
          <w:sz w:val="24"/>
          <w:szCs w:val="24"/>
        </w:rPr>
        <w:t xml:space="preserve"> </w:t>
      </w:r>
      <w:hyperlink r:id="rId19" w:history="1">
        <w:r w:rsidR="002B7645" w:rsidRPr="009951E5">
          <w:rPr>
            <w:rStyle w:val="Hyperlink"/>
            <w:rFonts w:ascii="Times New Roman" w:eastAsia="Times New Roman" w:hAnsi="Times New Roman" w:cs="Times New Roman"/>
            <w:sz w:val="24"/>
            <w:szCs w:val="24"/>
          </w:rPr>
          <w:t>D. Kan. Rule 5.1(c)(3)</w:t>
        </w:r>
      </w:hyperlink>
      <w:r w:rsidR="002B7645" w:rsidRPr="00A13BDB">
        <w:rPr>
          <w:rFonts w:ascii="Times New Roman" w:eastAsia="Times New Roman" w:hAnsi="Times New Roman" w:cs="Times New Roman"/>
          <w:sz w:val="24"/>
          <w:szCs w:val="24"/>
        </w:rPr>
        <w:t>).</w:t>
      </w:r>
      <w:r w:rsidR="00D12464" w:rsidRPr="00A13BDB">
        <w:rPr>
          <w:rFonts w:ascii="Times New Roman" w:eastAsia="Times New Roman" w:hAnsi="Times New Roman" w:cs="Times New Roman"/>
          <w:sz w:val="24"/>
          <w:szCs w:val="24"/>
        </w:rPr>
        <w:t xml:space="preserve"> His/her address should also be changed at </w:t>
      </w:r>
      <w:r w:rsidR="002A0303" w:rsidRPr="00A13BDB">
        <w:rPr>
          <w:rFonts w:ascii="Times New Roman" w:eastAsia="Times New Roman" w:hAnsi="Times New Roman" w:cs="Times New Roman"/>
          <w:sz w:val="24"/>
          <w:szCs w:val="24"/>
        </w:rPr>
        <w:t>pacer</w:t>
      </w:r>
      <w:r w:rsidR="00D12464" w:rsidRPr="00A13BDB">
        <w:rPr>
          <w:rFonts w:ascii="Times New Roman" w:eastAsia="Times New Roman" w:hAnsi="Times New Roman" w:cs="Times New Roman"/>
          <w:sz w:val="24"/>
          <w:szCs w:val="24"/>
        </w:rPr>
        <w:t>.gov.</w:t>
      </w:r>
    </w:p>
    <w:p w14:paraId="0B2D0C7D" w14:textId="77777777" w:rsidR="0000692C" w:rsidRPr="00A13BDB" w:rsidRDefault="00385573">
      <w:pPr>
        <w:tabs>
          <w:tab w:val="left" w:pos="2260"/>
        </w:tabs>
        <w:spacing w:after="0" w:line="246" w:lineRule="auto"/>
        <w:ind w:left="2260" w:right="282"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w:t>
      </w:r>
    </w:p>
    <w:p w14:paraId="5A44CDF5" w14:textId="77777777" w:rsidR="0000692C" w:rsidRPr="00A13BDB" w:rsidRDefault="00385573">
      <w:pPr>
        <w:tabs>
          <w:tab w:val="left" w:pos="820"/>
          <w:tab w:val="left" w:pos="1540"/>
        </w:tabs>
        <w:spacing w:before="59" w:after="0" w:line="566" w:lineRule="exact"/>
        <w:ind w:left="820" w:right="2438"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II.</w:t>
      </w:r>
      <w:r w:rsidRPr="00A13BDB">
        <w:rPr>
          <w:rFonts w:ascii="Times New Roman" w:eastAsia="Times New Roman" w:hAnsi="Times New Roman" w:cs="Times New Roman"/>
          <w:b/>
          <w:bCs/>
          <w:sz w:val="24"/>
          <w:szCs w:val="24"/>
        </w:rPr>
        <w:tab/>
        <w:t>EL</w:t>
      </w:r>
      <w:r w:rsidRPr="00A13BDB">
        <w:rPr>
          <w:rFonts w:ascii="Times New Roman" w:eastAsia="Times New Roman" w:hAnsi="Times New Roman" w:cs="Times New Roman"/>
          <w:b/>
          <w:bCs/>
          <w:spacing w:val="2"/>
          <w:sz w:val="24"/>
          <w:szCs w:val="24"/>
        </w:rPr>
        <w:t>E</w:t>
      </w:r>
      <w:r w:rsidRPr="00A13BDB">
        <w:rPr>
          <w:rFonts w:ascii="Times New Roman" w:eastAsia="Times New Roman" w:hAnsi="Times New Roman" w:cs="Times New Roman"/>
          <w:b/>
          <w:bCs/>
          <w:sz w:val="24"/>
          <w:szCs w:val="24"/>
        </w:rPr>
        <w:t xml:space="preserve">CTRONIC </w:t>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ILING A</w:t>
      </w:r>
      <w:r w:rsidRPr="00A13BDB">
        <w:rPr>
          <w:rFonts w:ascii="Times New Roman" w:eastAsia="Times New Roman" w:hAnsi="Times New Roman" w:cs="Times New Roman"/>
          <w:b/>
          <w:bCs/>
          <w:spacing w:val="-3"/>
          <w:sz w:val="24"/>
          <w:szCs w:val="24"/>
        </w:rPr>
        <w:t>N</w:t>
      </w:r>
      <w:r w:rsidRPr="00A13BDB">
        <w:rPr>
          <w:rFonts w:ascii="Times New Roman" w:eastAsia="Times New Roman" w:hAnsi="Times New Roman" w:cs="Times New Roman"/>
          <w:b/>
          <w:bCs/>
          <w:sz w:val="24"/>
          <w:szCs w:val="24"/>
        </w:rPr>
        <w:t>D SERVICE OF DOC</w:t>
      </w:r>
      <w:r w:rsidRPr="00A13BDB">
        <w:rPr>
          <w:rFonts w:ascii="Times New Roman" w:eastAsia="Times New Roman" w:hAnsi="Times New Roman" w:cs="Times New Roman"/>
          <w:b/>
          <w:bCs/>
          <w:spacing w:val="-2"/>
          <w:sz w:val="24"/>
          <w:szCs w:val="24"/>
        </w:rPr>
        <w:t>U</w:t>
      </w:r>
      <w:r w:rsidRPr="00A13BDB">
        <w:rPr>
          <w:rFonts w:ascii="Times New Roman" w:eastAsia="Times New Roman" w:hAnsi="Times New Roman" w:cs="Times New Roman"/>
          <w:b/>
          <w:bCs/>
          <w:sz w:val="24"/>
          <w:szCs w:val="24"/>
        </w:rPr>
        <w:t>MENTS A.</w:t>
      </w:r>
      <w:r w:rsidRPr="00A13BDB">
        <w:rPr>
          <w:rFonts w:ascii="Times New Roman" w:eastAsia="Times New Roman" w:hAnsi="Times New Roman" w:cs="Times New Roman"/>
          <w:b/>
          <w:bCs/>
          <w:sz w:val="24"/>
          <w:szCs w:val="24"/>
        </w:rPr>
        <w:tab/>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ILING.</w:t>
      </w:r>
    </w:p>
    <w:p w14:paraId="1C9E12D6" w14:textId="77777777" w:rsidR="0000692C" w:rsidRPr="00A13BDB" w:rsidRDefault="0000692C">
      <w:pPr>
        <w:spacing w:before="5" w:after="0" w:line="190" w:lineRule="exact"/>
        <w:rPr>
          <w:rFonts w:ascii="Times New Roman" w:hAnsi="Times New Roman" w:cs="Times New Roman"/>
          <w:sz w:val="24"/>
          <w:szCs w:val="24"/>
        </w:rPr>
      </w:pPr>
    </w:p>
    <w:p w14:paraId="7745659E" w14:textId="77777777" w:rsidR="0000692C" w:rsidRPr="00A13BDB" w:rsidRDefault="00385573">
      <w:pPr>
        <w:tabs>
          <w:tab w:val="left" w:pos="2260"/>
        </w:tabs>
        <w:spacing w:before="29" w:after="0" w:line="240" w:lineRule="auto"/>
        <w:ind w:left="154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u w:val="single" w:color="000000"/>
        </w:rPr>
        <w:t>I</w:t>
      </w:r>
      <w:r w:rsidRPr="00A13BDB">
        <w:rPr>
          <w:rFonts w:ascii="Times New Roman" w:eastAsia="Times New Roman" w:hAnsi="Times New Roman" w:cs="Times New Roman"/>
          <w:sz w:val="24"/>
          <w:szCs w:val="24"/>
          <w:u w:val="single" w:color="000000"/>
        </w:rPr>
        <w:t>n Gen</w:t>
      </w:r>
      <w:r w:rsidRPr="00A13BDB">
        <w:rPr>
          <w:rFonts w:ascii="Times New Roman" w:eastAsia="Times New Roman" w:hAnsi="Times New Roman" w:cs="Times New Roman"/>
          <w:spacing w:val="-2"/>
          <w:sz w:val="24"/>
          <w:szCs w:val="24"/>
          <w:u w:val="single" w:color="000000"/>
        </w:rPr>
        <w:t>e</w:t>
      </w:r>
      <w:r w:rsidRPr="00A13BDB">
        <w:rPr>
          <w:rFonts w:ascii="Times New Roman" w:eastAsia="Times New Roman" w:hAnsi="Times New Roman" w:cs="Times New Roman"/>
          <w:sz w:val="24"/>
          <w:szCs w:val="24"/>
          <w:u w:val="single" w:color="000000"/>
        </w:rPr>
        <w:t>ral.</w:t>
      </w:r>
    </w:p>
    <w:p w14:paraId="3C586259" w14:textId="77777777" w:rsidR="0000692C" w:rsidRPr="00A13BDB" w:rsidRDefault="0000692C">
      <w:pPr>
        <w:spacing w:before="10" w:after="0" w:line="280" w:lineRule="exact"/>
        <w:rPr>
          <w:rFonts w:ascii="Times New Roman" w:hAnsi="Times New Roman" w:cs="Times New Roman"/>
          <w:sz w:val="24"/>
          <w:szCs w:val="24"/>
        </w:rPr>
      </w:pPr>
    </w:p>
    <w:p w14:paraId="25C1C53A" w14:textId="77777777" w:rsidR="0000692C" w:rsidRPr="00A13BDB" w:rsidRDefault="00385573">
      <w:pPr>
        <w:tabs>
          <w:tab w:val="left" w:pos="2980"/>
        </w:tabs>
        <w:spacing w:after="0" w:line="246" w:lineRule="auto"/>
        <w:ind w:left="2980" w:right="420"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t>All motion</w:t>
      </w:r>
      <w:r w:rsidRPr="00A13BDB">
        <w:rPr>
          <w:rFonts w:ascii="Times New Roman" w:eastAsia="Times New Roman" w:hAnsi="Times New Roman" w:cs="Times New Roman"/>
          <w:spacing w:val="2"/>
          <w:sz w:val="24"/>
          <w:szCs w:val="24"/>
        </w:rPr>
        <w:t>s</w:t>
      </w:r>
      <w:r w:rsidRPr="00A13BDB">
        <w:rPr>
          <w:rFonts w:ascii="Times New Roman" w:eastAsia="Times New Roman" w:hAnsi="Times New Roman" w:cs="Times New Roman"/>
          <w:sz w:val="24"/>
          <w:szCs w:val="24"/>
        </w:rPr>
        <w:t>, pleadin</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s, applications, brie</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s, memoranda</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of law, transc</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ipts of proc</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edin</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s, administrative re</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 xml:space="preserve">ords, or other documents shall be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iled on the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except as</w:t>
      </w:r>
    </w:p>
    <w:p w14:paraId="15B81432" w14:textId="77777777" w:rsidR="0000692C" w:rsidRPr="00A13BDB" w:rsidRDefault="00385573">
      <w:pPr>
        <w:spacing w:before="61" w:after="0" w:line="246" w:lineRule="auto"/>
        <w:ind w:left="2980" w:right="41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lastRenderedPageBreak/>
        <w:t>otherwise p</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ovided by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these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dminis</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rative 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ocedu</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es, by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local rules, or by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court ord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w:t>
      </w:r>
    </w:p>
    <w:p w14:paraId="51EB78A3" w14:textId="77777777" w:rsidR="0000692C" w:rsidRPr="00A13BDB" w:rsidRDefault="0000692C">
      <w:pPr>
        <w:spacing w:before="4" w:after="0" w:line="280" w:lineRule="exact"/>
        <w:rPr>
          <w:rFonts w:ascii="Times New Roman" w:hAnsi="Times New Roman" w:cs="Times New Roman"/>
          <w:sz w:val="24"/>
          <w:szCs w:val="24"/>
        </w:rPr>
      </w:pPr>
    </w:p>
    <w:p w14:paraId="517FE114" w14:textId="77777777" w:rsidR="0000692C" w:rsidRPr="00A13BDB" w:rsidRDefault="00385573">
      <w:pPr>
        <w:tabs>
          <w:tab w:val="left" w:pos="2980"/>
        </w:tabs>
        <w:spacing w:after="0" w:line="246" w:lineRule="auto"/>
        <w:ind w:left="2980" w:right="12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E-mailing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to the clerk</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s office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or to the assi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ned jud</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 does not constitute filing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document.  A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 shall not be consider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filed until the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 xml:space="preserve">stem </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ene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ates a</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notice of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lectronic filing.</w:t>
      </w:r>
    </w:p>
    <w:p w14:paraId="31EA8A44" w14:textId="77777777" w:rsidR="0000692C" w:rsidRPr="00A13BDB" w:rsidRDefault="0000692C">
      <w:pPr>
        <w:spacing w:before="14" w:after="0" w:line="240" w:lineRule="exact"/>
        <w:rPr>
          <w:rFonts w:ascii="Times New Roman" w:hAnsi="Times New Roman" w:cs="Times New Roman"/>
          <w:sz w:val="24"/>
          <w:szCs w:val="24"/>
        </w:rPr>
      </w:pPr>
    </w:p>
    <w:p w14:paraId="0DC72FEB" w14:textId="77777777" w:rsidR="0000692C" w:rsidRPr="00A13BDB" w:rsidRDefault="00385573">
      <w:pPr>
        <w:tabs>
          <w:tab w:val="left" w:pos="2260"/>
        </w:tabs>
        <w:spacing w:before="29" w:after="0" w:line="240" w:lineRule="auto"/>
        <w:ind w:left="154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z w:val="24"/>
          <w:szCs w:val="24"/>
          <w:u w:val="single" w:color="000000"/>
        </w:rPr>
        <w:t>Complaints and Notices of Removal.</w:t>
      </w:r>
    </w:p>
    <w:p w14:paraId="2D85FC5A" w14:textId="77777777" w:rsidR="0000692C" w:rsidRPr="00A13BDB" w:rsidRDefault="0000692C">
      <w:pPr>
        <w:spacing w:before="10" w:after="0" w:line="280" w:lineRule="exact"/>
        <w:rPr>
          <w:rFonts w:ascii="Times New Roman" w:hAnsi="Times New Roman" w:cs="Times New Roman"/>
          <w:sz w:val="24"/>
          <w:szCs w:val="24"/>
        </w:rPr>
      </w:pPr>
    </w:p>
    <w:p w14:paraId="082EC218" w14:textId="77777777" w:rsidR="00442156" w:rsidRPr="00A13BDB" w:rsidRDefault="00442156" w:rsidP="00BB6B0D">
      <w:pPr>
        <w:pStyle w:val="ListParagraph"/>
        <w:numPr>
          <w:ilvl w:val="0"/>
          <w:numId w:val="13"/>
        </w:numPr>
        <w:tabs>
          <w:tab w:val="left" w:pos="2980"/>
        </w:tabs>
        <w:spacing w:after="0" w:line="246" w:lineRule="auto"/>
        <w:ind w:right="119"/>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Cases filed by attorneys:</w:t>
      </w:r>
    </w:p>
    <w:p w14:paraId="04D8CB72" w14:textId="77777777" w:rsidR="006058A1" w:rsidRPr="00A13BDB" w:rsidRDefault="00442156" w:rsidP="00BB6B0D">
      <w:pPr>
        <w:tabs>
          <w:tab w:val="left" w:pos="2980"/>
        </w:tabs>
        <w:spacing w:after="0" w:line="246" w:lineRule="auto"/>
        <w:ind w:left="2980" w:right="119"/>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The clerk’s office requires that all civil cases</w:t>
      </w:r>
      <w:r w:rsidR="006058A1" w:rsidRPr="00A13BDB">
        <w:rPr>
          <w:rFonts w:ascii="Times New Roman" w:eastAsia="Times New Roman" w:hAnsi="Times New Roman" w:cs="Times New Roman"/>
          <w:sz w:val="24"/>
          <w:szCs w:val="24"/>
        </w:rPr>
        <w:t xml:space="preserve"> in which the filing party is represented by counsel</w:t>
      </w:r>
      <w:r w:rsidRPr="00A13BDB">
        <w:rPr>
          <w:rFonts w:ascii="Times New Roman" w:eastAsia="Times New Roman" w:hAnsi="Times New Roman" w:cs="Times New Roman"/>
          <w:sz w:val="24"/>
          <w:szCs w:val="24"/>
        </w:rPr>
        <w:t xml:space="preserve"> be filed electronically through CM/ECF.  Step-by-step instructions for this process are available</w:t>
      </w:r>
      <w:r w:rsidR="006058A1" w:rsidRPr="00A13BDB">
        <w:rPr>
          <w:rFonts w:ascii="Times New Roman" w:eastAsia="Times New Roman" w:hAnsi="Times New Roman" w:cs="Times New Roman"/>
          <w:sz w:val="24"/>
          <w:szCs w:val="24"/>
        </w:rPr>
        <w:t xml:space="preserve"> at ksd.uscourts.gov.  The initiating document, any necessary attachments, designation of place of trial</w:t>
      </w:r>
      <w:r w:rsidR="00EA46B4" w:rsidRPr="00A13BDB">
        <w:rPr>
          <w:rFonts w:ascii="Times New Roman" w:eastAsia="Times New Roman" w:hAnsi="Times New Roman" w:cs="Times New Roman"/>
          <w:sz w:val="24"/>
          <w:szCs w:val="24"/>
        </w:rPr>
        <w:t xml:space="preserve"> </w:t>
      </w:r>
      <w:r w:rsidR="006058A1" w:rsidRPr="00A13BDB">
        <w:rPr>
          <w:rFonts w:ascii="Times New Roman" w:eastAsia="Times New Roman" w:hAnsi="Times New Roman" w:cs="Times New Roman"/>
          <w:sz w:val="24"/>
          <w:szCs w:val="24"/>
        </w:rPr>
        <w:t xml:space="preserve">and </w:t>
      </w:r>
      <w:r w:rsidR="0023271A" w:rsidRPr="00A13BDB">
        <w:rPr>
          <w:rFonts w:ascii="Times New Roman" w:eastAsia="Times New Roman" w:hAnsi="Times New Roman" w:cs="Times New Roman"/>
          <w:sz w:val="24"/>
          <w:szCs w:val="24"/>
        </w:rPr>
        <w:t>c</w:t>
      </w:r>
      <w:r w:rsidR="006058A1" w:rsidRPr="00A13BDB">
        <w:rPr>
          <w:rFonts w:ascii="Times New Roman" w:eastAsia="Times New Roman" w:hAnsi="Times New Roman" w:cs="Times New Roman"/>
          <w:sz w:val="24"/>
          <w:szCs w:val="24"/>
        </w:rPr>
        <w:t xml:space="preserve">ivil </w:t>
      </w:r>
      <w:r w:rsidR="0023271A" w:rsidRPr="00A13BDB">
        <w:rPr>
          <w:rFonts w:ascii="Times New Roman" w:eastAsia="Times New Roman" w:hAnsi="Times New Roman" w:cs="Times New Roman"/>
          <w:sz w:val="24"/>
          <w:szCs w:val="24"/>
        </w:rPr>
        <w:t>c</w:t>
      </w:r>
      <w:r w:rsidR="006058A1" w:rsidRPr="00A13BDB">
        <w:rPr>
          <w:rFonts w:ascii="Times New Roman" w:eastAsia="Times New Roman" w:hAnsi="Times New Roman" w:cs="Times New Roman"/>
          <w:sz w:val="24"/>
          <w:szCs w:val="24"/>
        </w:rPr>
        <w:t xml:space="preserve">over </w:t>
      </w:r>
      <w:r w:rsidR="0023271A" w:rsidRPr="00A13BDB">
        <w:rPr>
          <w:rFonts w:ascii="Times New Roman" w:eastAsia="Times New Roman" w:hAnsi="Times New Roman" w:cs="Times New Roman"/>
          <w:sz w:val="24"/>
          <w:szCs w:val="24"/>
        </w:rPr>
        <w:t>s</w:t>
      </w:r>
      <w:r w:rsidR="006058A1" w:rsidRPr="00A13BDB">
        <w:rPr>
          <w:rFonts w:ascii="Times New Roman" w:eastAsia="Times New Roman" w:hAnsi="Times New Roman" w:cs="Times New Roman"/>
          <w:sz w:val="24"/>
          <w:szCs w:val="24"/>
        </w:rPr>
        <w:t>heet</w:t>
      </w:r>
      <w:r w:rsidRPr="00A13BDB">
        <w:rPr>
          <w:rFonts w:ascii="Times New Roman" w:eastAsia="Times New Roman" w:hAnsi="Times New Roman" w:cs="Times New Roman"/>
          <w:sz w:val="24"/>
          <w:szCs w:val="24"/>
        </w:rPr>
        <w:t xml:space="preserve"> </w:t>
      </w:r>
      <w:r w:rsidR="00EA46B4" w:rsidRPr="00A13BDB">
        <w:rPr>
          <w:rFonts w:ascii="Times New Roman" w:eastAsia="Times New Roman" w:hAnsi="Times New Roman" w:cs="Times New Roman"/>
          <w:sz w:val="24"/>
          <w:szCs w:val="24"/>
        </w:rPr>
        <w:t>are required at the time that the case is opened</w:t>
      </w:r>
      <w:r w:rsidR="006058A1" w:rsidRPr="00A13BDB">
        <w:rPr>
          <w:rFonts w:ascii="Times New Roman" w:eastAsia="Times New Roman" w:hAnsi="Times New Roman" w:cs="Times New Roman"/>
          <w:sz w:val="24"/>
          <w:szCs w:val="24"/>
        </w:rPr>
        <w:t>.  A</w:t>
      </w:r>
      <w:r w:rsidR="0023271A" w:rsidRPr="00A13BDB">
        <w:rPr>
          <w:rFonts w:ascii="Times New Roman" w:eastAsia="Times New Roman" w:hAnsi="Times New Roman" w:cs="Times New Roman"/>
          <w:sz w:val="24"/>
          <w:szCs w:val="24"/>
        </w:rPr>
        <w:t>ll filing fees must</w:t>
      </w:r>
      <w:r w:rsidR="006058A1" w:rsidRPr="00A13BDB">
        <w:rPr>
          <w:rFonts w:ascii="Times New Roman" w:eastAsia="Times New Roman" w:hAnsi="Times New Roman" w:cs="Times New Roman"/>
          <w:sz w:val="24"/>
          <w:szCs w:val="24"/>
        </w:rPr>
        <w:t xml:space="preserve"> be paid during the filing of the initiating document using </w:t>
      </w:r>
      <w:r w:rsidR="00E46856" w:rsidRPr="00A13BDB">
        <w:rPr>
          <w:rFonts w:ascii="Times New Roman" w:eastAsia="Times New Roman" w:hAnsi="Times New Roman" w:cs="Times New Roman"/>
          <w:sz w:val="24"/>
          <w:szCs w:val="24"/>
        </w:rPr>
        <w:t>P</w:t>
      </w:r>
      <w:r w:rsidR="006058A1" w:rsidRPr="00A13BDB">
        <w:rPr>
          <w:rFonts w:ascii="Times New Roman" w:eastAsia="Times New Roman" w:hAnsi="Times New Roman" w:cs="Times New Roman"/>
          <w:sz w:val="24"/>
          <w:szCs w:val="24"/>
        </w:rPr>
        <w:t xml:space="preserve">ay.gov.   </w:t>
      </w:r>
    </w:p>
    <w:p w14:paraId="0C0174C9" w14:textId="77777777" w:rsidR="006058A1" w:rsidRPr="00A13BDB" w:rsidRDefault="006058A1" w:rsidP="00BB6B0D">
      <w:pPr>
        <w:tabs>
          <w:tab w:val="left" w:pos="2980"/>
        </w:tabs>
        <w:spacing w:after="0" w:line="246" w:lineRule="auto"/>
        <w:ind w:left="2980" w:right="119"/>
        <w:rPr>
          <w:rFonts w:ascii="Times New Roman" w:eastAsia="Times New Roman" w:hAnsi="Times New Roman" w:cs="Times New Roman"/>
          <w:sz w:val="24"/>
          <w:szCs w:val="24"/>
        </w:rPr>
      </w:pPr>
    </w:p>
    <w:p w14:paraId="2EEA087B" w14:textId="77777777" w:rsidR="0000692C" w:rsidRPr="00A13BDB" w:rsidRDefault="00442156" w:rsidP="00BB6B0D">
      <w:pPr>
        <w:tabs>
          <w:tab w:val="left" w:pos="2980"/>
        </w:tabs>
        <w:spacing w:after="0" w:line="246" w:lineRule="auto"/>
        <w:ind w:left="2980" w:right="119"/>
        <w:rPr>
          <w:rFonts w:ascii="Times New Roman" w:eastAsia="Times New Roman" w:hAnsi="Times New Roman" w:cs="Times New Roman"/>
          <w:sz w:val="24"/>
          <w:szCs w:val="24"/>
        </w:rPr>
      </w:pPr>
      <w:proofErr w:type="gramStart"/>
      <w:r w:rsidRPr="00A13BDB">
        <w:rPr>
          <w:rFonts w:ascii="Times New Roman" w:eastAsia="Times New Roman" w:hAnsi="Times New Roman" w:cs="Times New Roman"/>
          <w:sz w:val="24"/>
          <w:szCs w:val="24"/>
        </w:rPr>
        <w:t>In the event that</w:t>
      </w:r>
      <w:proofErr w:type="gramEnd"/>
      <w:r w:rsidRPr="00A13BDB">
        <w:rPr>
          <w:rFonts w:ascii="Times New Roman" w:eastAsia="Times New Roman" w:hAnsi="Times New Roman" w:cs="Times New Roman"/>
          <w:sz w:val="24"/>
          <w:szCs w:val="24"/>
        </w:rPr>
        <w:t xml:space="preserve"> </w:t>
      </w:r>
      <w:r w:rsidR="006058A1" w:rsidRPr="00A13BDB">
        <w:rPr>
          <w:rFonts w:ascii="Times New Roman" w:eastAsia="Times New Roman" w:hAnsi="Times New Roman" w:cs="Times New Roman"/>
          <w:sz w:val="24"/>
          <w:szCs w:val="24"/>
        </w:rPr>
        <w:t>the</w:t>
      </w:r>
      <w:r w:rsidRPr="00A13BDB">
        <w:rPr>
          <w:rFonts w:ascii="Times New Roman" w:eastAsia="Times New Roman" w:hAnsi="Times New Roman" w:cs="Times New Roman"/>
          <w:sz w:val="24"/>
          <w:szCs w:val="24"/>
        </w:rPr>
        <w:t xml:space="preserve"> attorney is unable to file a complaint or notice of removal electronically due to technical </w:t>
      </w:r>
      <w:r w:rsidR="006058A1" w:rsidRPr="00A13BDB">
        <w:rPr>
          <w:rFonts w:ascii="Times New Roman" w:eastAsia="Times New Roman" w:hAnsi="Times New Roman" w:cs="Times New Roman"/>
          <w:sz w:val="24"/>
          <w:szCs w:val="24"/>
        </w:rPr>
        <w:t>issues,</w:t>
      </w:r>
      <w:r w:rsidRPr="00A13BDB">
        <w:rPr>
          <w:rFonts w:ascii="Times New Roman" w:eastAsia="Times New Roman" w:hAnsi="Times New Roman" w:cs="Times New Roman"/>
          <w:sz w:val="24"/>
          <w:szCs w:val="24"/>
        </w:rPr>
        <w:t xml:space="preserve"> the filing party should contact the clerk’s </w:t>
      </w:r>
      <w:r w:rsidR="006058A1" w:rsidRPr="00A13BDB">
        <w:rPr>
          <w:rFonts w:ascii="Times New Roman" w:eastAsia="Times New Roman" w:hAnsi="Times New Roman" w:cs="Times New Roman"/>
          <w:sz w:val="24"/>
          <w:szCs w:val="24"/>
        </w:rPr>
        <w:t xml:space="preserve">office for </w:t>
      </w:r>
      <w:r w:rsidR="0023271A" w:rsidRPr="00A13BDB">
        <w:rPr>
          <w:rFonts w:ascii="Times New Roman" w:eastAsia="Times New Roman" w:hAnsi="Times New Roman" w:cs="Times New Roman"/>
          <w:sz w:val="24"/>
          <w:szCs w:val="24"/>
        </w:rPr>
        <w:t>instructions for filing</w:t>
      </w:r>
      <w:r w:rsidR="006058A1" w:rsidRPr="00A13BDB">
        <w:rPr>
          <w:rFonts w:ascii="Times New Roman" w:eastAsia="Times New Roman" w:hAnsi="Times New Roman" w:cs="Times New Roman"/>
          <w:sz w:val="24"/>
          <w:szCs w:val="24"/>
        </w:rPr>
        <w:t xml:space="preserve"> the documents via e-mail or in person.</w:t>
      </w:r>
    </w:p>
    <w:p w14:paraId="635418C5" w14:textId="77777777" w:rsidR="0000692C" w:rsidRPr="00A13BDB" w:rsidRDefault="0000692C">
      <w:pPr>
        <w:spacing w:before="4" w:after="0" w:line="280" w:lineRule="exact"/>
        <w:rPr>
          <w:rFonts w:ascii="Times New Roman" w:hAnsi="Times New Roman" w:cs="Times New Roman"/>
          <w:sz w:val="24"/>
          <w:szCs w:val="24"/>
        </w:rPr>
      </w:pPr>
    </w:p>
    <w:p w14:paraId="2C471F59" w14:textId="77777777" w:rsidR="0000692C" w:rsidRPr="00A13BDB" w:rsidRDefault="0000692C">
      <w:pPr>
        <w:spacing w:before="4" w:after="0" w:line="280" w:lineRule="exact"/>
        <w:rPr>
          <w:rFonts w:ascii="Times New Roman" w:hAnsi="Times New Roman" w:cs="Times New Roman"/>
          <w:sz w:val="24"/>
          <w:szCs w:val="24"/>
        </w:rPr>
      </w:pPr>
    </w:p>
    <w:p w14:paraId="3F8A74BF" w14:textId="77777777" w:rsidR="0000692C" w:rsidRPr="00A13BDB" w:rsidRDefault="00385573" w:rsidP="00BB6B0D">
      <w:pPr>
        <w:tabs>
          <w:tab w:val="left" w:pos="2980"/>
        </w:tabs>
        <w:spacing w:after="0" w:line="240" w:lineRule="auto"/>
        <w:ind w:left="2880" w:right="-20" w:hanging="6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r>
      <w:r w:rsidR="0023271A" w:rsidRPr="00A13BDB">
        <w:rPr>
          <w:rFonts w:ascii="Times New Roman" w:eastAsia="Times New Roman" w:hAnsi="Times New Roman" w:cs="Times New Roman"/>
          <w:sz w:val="24"/>
          <w:szCs w:val="24"/>
        </w:rPr>
        <w:t xml:space="preserve">Cases filed by pro se parties: </w:t>
      </w:r>
    </w:p>
    <w:p w14:paraId="3DAD8DF1" w14:textId="77777777" w:rsidR="0023271A" w:rsidRDefault="0023271A" w:rsidP="00BB6B0D">
      <w:pPr>
        <w:tabs>
          <w:tab w:val="left" w:pos="2980"/>
        </w:tabs>
        <w:spacing w:after="0" w:line="240" w:lineRule="auto"/>
        <w:ind w:left="288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 xml:space="preserve">The clerk’s office will accept complaints, </w:t>
      </w:r>
      <w:r w:rsidR="00EA46B4" w:rsidRPr="00A13BDB">
        <w:rPr>
          <w:rFonts w:ascii="Times New Roman" w:eastAsia="Times New Roman" w:hAnsi="Times New Roman" w:cs="Times New Roman"/>
          <w:sz w:val="24"/>
          <w:szCs w:val="24"/>
        </w:rPr>
        <w:t>notices</w:t>
      </w:r>
      <w:r w:rsidRPr="00A13BDB">
        <w:rPr>
          <w:rFonts w:ascii="Times New Roman" w:eastAsia="Times New Roman" w:hAnsi="Times New Roman" w:cs="Times New Roman"/>
          <w:sz w:val="24"/>
          <w:szCs w:val="24"/>
        </w:rPr>
        <w:t xml:space="preserve"> of removal and civil cover sheets sent by e-mail, United States mail, or delivered in person to the clerk’s office by pro se parties.  Though pro se individuals may be granted permission to file documents electronically in their own cases, permission does not extend to filing the originating complaint or notice of removal.  A pro se party </w:t>
      </w:r>
      <w:r w:rsidR="00EA46B4" w:rsidRPr="00A13BDB">
        <w:rPr>
          <w:rFonts w:ascii="Times New Roman" w:eastAsia="Times New Roman" w:hAnsi="Times New Roman" w:cs="Times New Roman"/>
          <w:sz w:val="24"/>
          <w:szCs w:val="24"/>
        </w:rPr>
        <w:t>who wishes</w:t>
      </w:r>
      <w:r w:rsidRPr="00A13BDB">
        <w:rPr>
          <w:rFonts w:ascii="Times New Roman" w:eastAsia="Times New Roman" w:hAnsi="Times New Roman" w:cs="Times New Roman"/>
          <w:sz w:val="24"/>
          <w:szCs w:val="24"/>
        </w:rPr>
        <w:t xml:space="preserve"> to request electronic filing access must do so on a case-by-case basis after the case has been opened by the clerk’s office.</w:t>
      </w:r>
    </w:p>
    <w:p w14:paraId="462B2620" w14:textId="77777777" w:rsidR="00E87F63" w:rsidRDefault="00E87F63" w:rsidP="00BB6B0D">
      <w:pPr>
        <w:tabs>
          <w:tab w:val="left" w:pos="2980"/>
        </w:tabs>
        <w:spacing w:after="0" w:line="240" w:lineRule="auto"/>
        <w:ind w:left="2880" w:right="-20"/>
        <w:rPr>
          <w:rFonts w:ascii="Times New Roman" w:eastAsia="Times New Roman" w:hAnsi="Times New Roman" w:cs="Times New Roman"/>
          <w:sz w:val="24"/>
          <w:szCs w:val="24"/>
        </w:rPr>
      </w:pPr>
    </w:p>
    <w:p w14:paraId="00626FB9" w14:textId="77777777" w:rsidR="00E87F63" w:rsidRDefault="00E87F63" w:rsidP="00BB6B0D">
      <w:pPr>
        <w:tabs>
          <w:tab w:val="left" w:pos="2980"/>
        </w:tabs>
        <w:spacing w:after="0" w:line="240" w:lineRule="auto"/>
        <w:ind w:left="28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Clerk’s office email addresses are as follows: </w:t>
      </w:r>
    </w:p>
    <w:p w14:paraId="5B64B45E" w14:textId="77777777" w:rsidR="00E87F63" w:rsidRDefault="00000000" w:rsidP="00E87F63">
      <w:pPr>
        <w:spacing w:after="0" w:line="246" w:lineRule="auto"/>
        <w:ind w:left="3600" w:right="1290" w:firstLine="5"/>
        <w:rPr>
          <w:rFonts w:ascii="Times New Roman" w:eastAsia="Times New Roman" w:hAnsi="Times New Roman" w:cs="Times New Roman"/>
          <w:sz w:val="24"/>
          <w:szCs w:val="24"/>
        </w:rPr>
      </w:pPr>
      <w:hyperlink r:id="rId20" w:history="1">
        <w:r w:rsidR="00E87F63" w:rsidRPr="0085689D">
          <w:rPr>
            <w:rStyle w:val="Hyperlink"/>
            <w:rFonts w:ascii="Times New Roman" w:eastAsia="Times New Roman" w:hAnsi="Times New Roman" w:cs="Times New Roman"/>
            <w:sz w:val="24"/>
            <w:szCs w:val="24"/>
          </w:rPr>
          <w:t>ksd_clerks_k</w:t>
        </w:r>
        <w:r w:rsidR="00E87F63" w:rsidRPr="0085689D">
          <w:rPr>
            <w:rStyle w:val="Hyperlink"/>
            <w:rFonts w:ascii="Times New Roman" w:eastAsia="Times New Roman" w:hAnsi="Times New Roman" w:cs="Times New Roman"/>
            <w:spacing w:val="-3"/>
            <w:sz w:val="24"/>
            <w:szCs w:val="24"/>
          </w:rPr>
          <w:t>a</w:t>
        </w:r>
        <w:r w:rsidR="00E87F63" w:rsidRPr="0085689D">
          <w:rPr>
            <w:rStyle w:val="Hyperlink"/>
            <w:rFonts w:ascii="Times New Roman" w:eastAsia="Times New Roman" w:hAnsi="Times New Roman" w:cs="Times New Roman"/>
            <w:sz w:val="24"/>
            <w:szCs w:val="24"/>
          </w:rPr>
          <w:t>nsascit</w:t>
        </w:r>
        <w:r w:rsidR="00E87F63" w:rsidRPr="0085689D">
          <w:rPr>
            <w:rStyle w:val="Hyperlink"/>
            <w:rFonts w:ascii="Times New Roman" w:eastAsia="Times New Roman" w:hAnsi="Times New Roman" w:cs="Times New Roman"/>
            <w:spacing w:val="-8"/>
            <w:sz w:val="24"/>
            <w:szCs w:val="24"/>
          </w:rPr>
          <w:t>y</w:t>
        </w:r>
        <w:r w:rsidR="00E87F63" w:rsidRPr="0085689D">
          <w:rPr>
            <w:rStyle w:val="Hyperlink"/>
            <w:rFonts w:ascii="Times New Roman" w:eastAsia="Times New Roman" w:hAnsi="Times New Roman" w:cs="Times New Roman"/>
            <w:sz w:val="24"/>
            <w:szCs w:val="24"/>
          </w:rPr>
          <w:t>@ksd.uscourts.gov</w:t>
        </w:r>
      </w:hyperlink>
      <w:hyperlink r:id="rId21" w:history="1">
        <w:r w:rsidR="00E87F63" w:rsidRPr="0085689D">
          <w:rPr>
            <w:rStyle w:val="Hyperlink"/>
            <w:rFonts w:ascii="Times New Roman" w:eastAsia="Times New Roman" w:hAnsi="Times New Roman" w:cs="Times New Roman"/>
            <w:sz w:val="24"/>
            <w:szCs w:val="24"/>
          </w:rPr>
          <w:t xml:space="preserve"> ksd_clerks_top</w:t>
        </w:r>
        <w:r w:rsidR="00E87F63" w:rsidRPr="0085689D">
          <w:rPr>
            <w:rStyle w:val="Hyperlink"/>
            <w:rFonts w:ascii="Times New Roman" w:eastAsia="Times New Roman" w:hAnsi="Times New Roman" w:cs="Times New Roman"/>
            <w:spacing w:val="-2"/>
            <w:sz w:val="24"/>
            <w:szCs w:val="24"/>
          </w:rPr>
          <w:t>e</w:t>
        </w:r>
        <w:r w:rsidR="00E87F63" w:rsidRPr="0085689D">
          <w:rPr>
            <w:rStyle w:val="Hyperlink"/>
            <w:rFonts w:ascii="Times New Roman" w:eastAsia="Times New Roman" w:hAnsi="Times New Roman" w:cs="Times New Roman"/>
            <w:sz w:val="24"/>
            <w:szCs w:val="24"/>
          </w:rPr>
          <w:t>ka@ksd.uscou</w:t>
        </w:r>
        <w:r w:rsidR="00E87F63" w:rsidRPr="0085689D">
          <w:rPr>
            <w:rStyle w:val="Hyperlink"/>
            <w:rFonts w:ascii="Times New Roman" w:eastAsia="Times New Roman" w:hAnsi="Times New Roman" w:cs="Times New Roman"/>
            <w:spacing w:val="-2"/>
            <w:sz w:val="24"/>
            <w:szCs w:val="24"/>
          </w:rPr>
          <w:t>r</w:t>
        </w:r>
        <w:r w:rsidR="00E87F63" w:rsidRPr="0085689D">
          <w:rPr>
            <w:rStyle w:val="Hyperlink"/>
            <w:rFonts w:ascii="Times New Roman" w:eastAsia="Times New Roman" w:hAnsi="Times New Roman" w:cs="Times New Roman"/>
            <w:sz w:val="24"/>
            <w:szCs w:val="24"/>
          </w:rPr>
          <w:t>ts.gov</w:t>
        </w:r>
      </w:hyperlink>
    </w:p>
    <w:p w14:paraId="416861C7" w14:textId="77777777" w:rsidR="00E87F63" w:rsidRDefault="00000000" w:rsidP="00E87F63">
      <w:pPr>
        <w:spacing w:after="0" w:line="246" w:lineRule="auto"/>
        <w:ind w:left="3600" w:right="1290" w:firstLine="5"/>
        <w:rPr>
          <w:rFonts w:ascii="Times New Roman" w:eastAsia="Times New Roman" w:hAnsi="Times New Roman" w:cs="Times New Roman"/>
          <w:sz w:val="24"/>
          <w:szCs w:val="24"/>
        </w:rPr>
      </w:pPr>
      <w:hyperlink r:id="rId22" w:history="1">
        <w:r w:rsidR="00E87F63" w:rsidRPr="0085689D">
          <w:rPr>
            <w:rStyle w:val="Hyperlink"/>
            <w:rFonts w:ascii="Times New Roman" w:eastAsia="Times New Roman" w:hAnsi="Times New Roman" w:cs="Times New Roman"/>
            <w:sz w:val="24"/>
            <w:szCs w:val="24"/>
          </w:rPr>
          <w:t>ksd_clerks_wichita@ksd.uscourts.gov</w:t>
        </w:r>
      </w:hyperlink>
    </w:p>
    <w:p w14:paraId="5C7BD92C" w14:textId="77777777" w:rsidR="0000692C" w:rsidRPr="00A13BDB" w:rsidRDefault="0000692C">
      <w:pPr>
        <w:spacing w:before="10" w:after="0" w:line="280" w:lineRule="exact"/>
        <w:rPr>
          <w:rFonts w:ascii="Times New Roman" w:hAnsi="Times New Roman" w:cs="Times New Roman"/>
          <w:sz w:val="24"/>
          <w:szCs w:val="24"/>
        </w:rPr>
      </w:pPr>
    </w:p>
    <w:p w14:paraId="16474A93" w14:textId="77777777" w:rsidR="0023271A" w:rsidRPr="00A13BDB" w:rsidRDefault="0023271A" w:rsidP="0023271A">
      <w:pPr>
        <w:tabs>
          <w:tab w:val="left" w:pos="3700"/>
        </w:tabs>
        <w:spacing w:after="0" w:line="244" w:lineRule="auto"/>
        <w:ind w:left="3700" w:right="114" w:hanging="720"/>
        <w:jc w:val="both"/>
        <w:rPr>
          <w:rFonts w:ascii="Times New Roman" w:eastAsia="Times New Roman" w:hAnsi="Times New Roman" w:cs="Times New Roman"/>
          <w:sz w:val="24"/>
          <w:szCs w:val="24"/>
        </w:rPr>
      </w:pPr>
      <w:proofErr w:type="spellStart"/>
      <w:r w:rsidRPr="00A13BDB">
        <w:rPr>
          <w:rFonts w:ascii="Times New Roman" w:eastAsia="Times New Roman" w:hAnsi="Times New Roman" w:cs="Times New Roman"/>
          <w:sz w:val="24"/>
          <w:szCs w:val="24"/>
        </w:rPr>
        <w:t>i</w:t>
      </w:r>
      <w:proofErr w:type="spellEnd"/>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f using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e-m</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il, the </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iling pa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must submit </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 xml:space="preserve">he complaint and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over sh</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et in </w:t>
      </w:r>
      <w:r w:rsidR="00076C6F">
        <w:rPr>
          <w:rFonts w:ascii="Times New Roman" w:eastAsia="Times New Roman" w:hAnsi="Times New Roman" w:cs="Times New Roman"/>
          <w:sz w:val="24"/>
          <w:szCs w:val="24"/>
        </w:rPr>
        <w:t>PDF</w:t>
      </w:r>
      <w:r w:rsidRPr="00A13BDB">
        <w:rPr>
          <w:rFonts w:ascii="Times New Roman" w:eastAsia="Times New Roman" w:hAnsi="Times New Roman" w:cs="Times New Roman"/>
          <w:sz w:val="24"/>
          <w:szCs w:val="24"/>
        </w:rPr>
        <w:t xml:space="preserve"> fo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mat. See sec</w:t>
      </w:r>
      <w:r w:rsidR="00EA46B4" w:rsidRPr="00A13BDB">
        <w:rPr>
          <w:rFonts w:ascii="Times New Roman" w:eastAsia="Times New Roman" w:hAnsi="Times New Roman" w:cs="Times New Roman"/>
          <w:sz w:val="24"/>
          <w:szCs w:val="24"/>
        </w:rPr>
        <w:t xml:space="preserve">tion </w:t>
      </w:r>
      <w:r w:rsidR="00FC2EA1" w:rsidRPr="00A13BDB">
        <w:rPr>
          <w:rFonts w:ascii="Times New Roman" w:eastAsia="Times New Roman" w:hAnsi="Times New Roman" w:cs="Times New Roman"/>
          <w:sz w:val="24"/>
          <w:szCs w:val="24"/>
        </w:rPr>
        <w:t>II</w:t>
      </w:r>
      <w:r w:rsidR="00E603D1" w:rsidRPr="00A13BDB">
        <w:rPr>
          <w:rFonts w:ascii="Times New Roman" w:eastAsia="Times New Roman" w:hAnsi="Times New Roman" w:cs="Times New Roman"/>
          <w:sz w:val="24"/>
          <w:szCs w:val="24"/>
        </w:rPr>
        <w:t>(</w:t>
      </w:r>
      <w:r w:rsidR="00EA46B4" w:rsidRPr="00A13BDB">
        <w:rPr>
          <w:rFonts w:ascii="Times New Roman" w:eastAsia="Times New Roman" w:hAnsi="Times New Roman" w:cs="Times New Roman"/>
          <w:sz w:val="24"/>
          <w:szCs w:val="24"/>
        </w:rPr>
        <w:t>C</w:t>
      </w:r>
      <w:r w:rsidR="00E603D1" w:rsidRPr="00A13BDB">
        <w:rPr>
          <w:rFonts w:ascii="Times New Roman" w:eastAsia="Times New Roman" w:hAnsi="Times New Roman" w:cs="Times New Roman"/>
          <w:sz w:val="24"/>
          <w:szCs w:val="24"/>
        </w:rPr>
        <w:t>)(</w:t>
      </w:r>
      <w:r w:rsidR="00EA46B4" w:rsidRPr="00A13BDB">
        <w:rPr>
          <w:rFonts w:ascii="Times New Roman" w:eastAsia="Times New Roman" w:hAnsi="Times New Roman" w:cs="Times New Roman"/>
          <w:sz w:val="24"/>
          <w:szCs w:val="24"/>
        </w:rPr>
        <w:t>1</w:t>
      </w:r>
      <w:r w:rsidR="00E603D1" w:rsidRPr="00A13BDB">
        <w:rPr>
          <w:rFonts w:ascii="Times New Roman" w:eastAsia="Times New Roman" w:hAnsi="Times New Roman" w:cs="Times New Roman"/>
          <w:sz w:val="24"/>
          <w:szCs w:val="24"/>
        </w:rPr>
        <w:t>)</w:t>
      </w:r>
      <w:r w:rsidR="00EA46B4" w:rsidRPr="00A13BDB">
        <w:rPr>
          <w:rFonts w:ascii="Times New Roman" w:eastAsia="Times New Roman" w:hAnsi="Times New Roman" w:cs="Times New Roman"/>
          <w:sz w:val="24"/>
          <w:szCs w:val="24"/>
        </w:rPr>
        <w:t xml:space="preserve"> below for information regarding the proper signature for pro se documents submitted by email. </w:t>
      </w:r>
      <w:r w:rsidRPr="00A13BDB">
        <w:rPr>
          <w:rFonts w:ascii="Times New Roman" w:eastAsia="Times New Roman" w:hAnsi="Times New Roman" w:cs="Times New Roman"/>
          <w:sz w:val="24"/>
          <w:szCs w:val="24"/>
        </w:rPr>
        <w:t>Upon re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eipt of the submission, the clerk</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s office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will contact the filing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lastRenderedPageBreak/>
        <w:t>for a</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cr</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dit card numb</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to pay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the filing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fe</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position w:val="10"/>
          <w:sz w:val="24"/>
          <w:szCs w:val="24"/>
        </w:rPr>
        <w:t xml:space="preserve"> </w:t>
      </w:r>
      <w:r w:rsidR="00167A00">
        <w:rPr>
          <w:rStyle w:val="FootnoteReference"/>
          <w:rFonts w:ascii="Times New Roman" w:eastAsia="Times New Roman" w:hAnsi="Times New Roman" w:cs="Times New Roman"/>
          <w:sz w:val="24"/>
          <w:szCs w:val="24"/>
        </w:rPr>
        <w:footnoteReference w:customMarkFollows="1" w:id="2"/>
        <w:t>6</w:t>
      </w:r>
    </w:p>
    <w:p w14:paraId="480497DC" w14:textId="77777777" w:rsidR="0023271A" w:rsidRPr="00A13BDB" w:rsidRDefault="0023271A" w:rsidP="0023271A">
      <w:pPr>
        <w:spacing w:before="5" w:after="0" w:line="280" w:lineRule="exact"/>
        <w:rPr>
          <w:rFonts w:ascii="Times New Roman" w:hAnsi="Times New Roman" w:cs="Times New Roman"/>
          <w:sz w:val="24"/>
          <w:szCs w:val="24"/>
        </w:rPr>
      </w:pPr>
    </w:p>
    <w:p w14:paraId="73429E12" w14:textId="77777777" w:rsidR="00681F64" w:rsidRDefault="0023271A" w:rsidP="00681F64">
      <w:pPr>
        <w:pStyle w:val="ListParagraph"/>
        <w:numPr>
          <w:ilvl w:val="0"/>
          <w:numId w:val="16"/>
        </w:numPr>
        <w:tabs>
          <w:tab w:val="left" w:pos="3700"/>
        </w:tabs>
        <w:spacing w:after="0" w:line="246" w:lineRule="auto"/>
        <w:ind w:left="3690" w:right="39"/>
        <w:rPr>
          <w:rFonts w:ascii="Times New Roman" w:eastAsia="Times New Roman" w:hAnsi="Times New Roman" w:cs="Times New Roman"/>
          <w:sz w:val="24"/>
          <w:szCs w:val="24"/>
        </w:rPr>
      </w:pPr>
      <w:r w:rsidRPr="00681F64">
        <w:rPr>
          <w:rFonts w:ascii="Times New Roman" w:eastAsia="Times New Roman" w:hAnsi="Times New Roman" w:cs="Times New Roman"/>
          <w:sz w:val="24"/>
          <w:szCs w:val="24"/>
        </w:rPr>
        <w:t>The filing</w:t>
      </w:r>
      <w:r w:rsidRPr="00681F64">
        <w:rPr>
          <w:rFonts w:ascii="Times New Roman" w:eastAsia="Times New Roman" w:hAnsi="Times New Roman" w:cs="Times New Roman"/>
          <w:spacing w:val="-3"/>
          <w:sz w:val="24"/>
          <w:szCs w:val="24"/>
        </w:rPr>
        <w:t xml:space="preserve"> </w:t>
      </w:r>
      <w:r w:rsidRPr="00681F64">
        <w:rPr>
          <w:rFonts w:ascii="Times New Roman" w:eastAsia="Times New Roman" w:hAnsi="Times New Roman" w:cs="Times New Roman"/>
          <w:sz w:val="24"/>
          <w:szCs w:val="24"/>
        </w:rPr>
        <w:t>fee</w:t>
      </w:r>
      <w:r w:rsidRPr="00681F64">
        <w:rPr>
          <w:rFonts w:ascii="Times New Roman" w:eastAsia="Times New Roman" w:hAnsi="Times New Roman" w:cs="Times New Roman"/>
          <w:spacing w:val="-3"/>
          <w:sz w:val="24"/>
          <w:szCs w:val="24"/>
        </w:rPr>
        <w:t xml:space="preserve"> </w:t>
      </w:r>
      <w:r w:rsidRPr="00681F64">
        <w:rPr>
          <w:rFonts w:ascii="Times New Roman" w:eastAsia="Times New Roman" w:hAnsi="Times New Roman" w:cs="Times New Roman"/>
          <w:sz w:val="24"/>
          <w:szCs w:val="24"/>
        </w:rPr>
        <w:t>must accomp</w:t>
      </w:r>
      <w:r w:rsidRPr="00681F64">
        <w:rPr>
          <w:rFonts w:ascii="Times New Roman" w:eastAsia="Times New Roman" w:hAnsi="Times New Roman" w:cs="Times New Roman"/>
          <w:spacing w:val="-2"/>
          <w:sz w:val="24"/>
          <w:szCs w:val="24"/>
        </w:rPr>
        <w:t>a</w:t>
      </w:r>
      <w:r w:rsidRPr="00681F64">
        <w:rPr>
          <w:rFonts w:ascii="Times New Roman" w:eastAsia="Times New Roman" w:hAnsi="Times New Roman" w:cs="Times New Roman"/>
          <w:sz w:val="24"/>
          <w:szCs w:val="24"/>
        </w:rPr>
        <w:t>ny</w:t>
      </w:r>
      <w:r w:rsidRPr="00681F64">
        <w:rPr>
          <w:rFonts w:ascii="Times New Roman" w:eastAsia="Times New Roman" w:hAnsi="Times New Roman" w:cs="Times New Roman"/>
          <w:spacing w:val="-8"/>
          <w:sz w:val="24"/>
          <w:szCs w:val="24"/>
        </w:rPr>
        <w:t xml:space="preserve"> </w:t>
      </w:r>
      <w:r w:rsidRPr="00681F64">
        <w:rPr>
          <w:rFonts w:ascii="Times New Roman" w:eastAsia="Times New Roman" w:hAnsi="Times New Roman" w:cs="Times New Roman"/>
          <w:sz w:val="24"/>
          <w:szCs w:val="24"/>
        </w:rPr>
        <w:t>a complaint sent throu</w:t>
      </w:r>
      <w:r w:rsidRPr="00681F64">
        <w:rPr>
          <w:rFonts w:ascii="Times New Roman" w:eastAsia="Times New Roman" w:hAnsi="Times New Roman" w:cs="Times New Roman"/>
          <w:spacing w:val="-4"/>
          <w:sz w:val="24"/>
          <w:szCs w:val="24"/>
        </w:rPr>
        <w:t>g</w:t>
      </w:r>
      <w:r w:rsidRPr="00681F64">
        <w:rPr>
          <w:rFonts w:ascii="Times New Roman" w:eastAsia="Times New Roman" w:hAnsi="Times New Roman" w:cs="Times New Roman"/>
          <w:sz w:val="24"/>
          <w:szCs w:val="24"/>
        </w:rPr>
        <w:t>h the United States mail or pe</w:t>
      </w:r>
      <w:r w:rsidRPr="00681F64">
        <w:rPr>
          <w:rFonts w:ascii="Times New Roman" w:eastAsia="Times New Roman" w:hAnsi="Times New Roman" w:cs="Times New Roman"/>
          <w:spacing w:val="-2"/>
          <w:sz w:val="24"/>
          <w:szCs w:val="24"/>
        </w:rPr>
        <w:t>r</w:t>
      </w:r>
      <w:r w:rsidRPr="00681F64">
        <w:rPr>
          <w:rFonts w:ascii="Times New Roman" w:eastAsia="Times New Roman" w:hAnsi="Times New Roman" w:cs="Times New Roman"/>
          <w:sz w:val="24"/>
          <w:szCs w:val="24"/>
        </w:rPr>
        <w:t>sonally</w:t>
      </w:r>
      <w:r w:rsidRPr="00681F64">
        <w:rPr>
          <w:rFonts w:ascii="Times New Roman" w:eastAsia="Times New Roman" w:hAnsi="Times New Roman" w:cs="Times New Roman"/>
          <w:spacing w:val="-7"/>
          <w:sz w:val="24"/>
          <w:szCs w:val="24"/>
        </w:rPr>
        <w:t xml:space="preserve"> </w:t>
      </w:r>
      <w:r w:rsidRPr="00681F64">
        <w:rPr>
          <w:rFonts w:ascii="Times New Roman" w:eastAsia="Times New Roman" w:hAnsi="Times New Roman" w:cs="Times New Roman"/>
          <w:sz w:val="24"/>
          <w:szCs w:val="24"/>
        </w:rPr>
        <w:t>deliver</w:t>
      </w:r>
      <w:r w:rsidRPr="00681F64">
        <w:rPr>
          <w:rFonts w:ascii="Times New Roman" w:eastAsia="Times New Roman" w:hAnsi="Times New Roman" w:cs="Times New Roman"/>
          <w:spacing w:val="-3"/>
          <w:sz w:val="24"/>
          <w:szCs w:val="24"/>
        </w:rPr>
        <w:t>e</w:t>
      </w:r>
      <w:r w:rsidRPr="00681F64">
        <w:rPr>
          <w:rFonts w:ascii="Times New Roman" w:eastAsia="Times New Roman" w:hAnsi="Times New Roman" w:cs="Times New Roman"/>
          <w:sz w:val="24"/>
          <w:szCs w:val="24"/>
        </w:rPr>
        <w:t>d to the cle</w:t>
      </w:r>
      <w:r w:rsidRPr="00681F64">
        <w:rPr>
          <w:rFonts w:ascii="Times New Roman" w:eastAsia="Times New Roman" w:hAnsi="Times New Roman" w:cs="Times New Roman"/>
          <w:spacing w:val="-2"/>
          <w:sz w:val="24"/>
          <w:szCs w:val="24"/>
        </w:rPr>
        <w:t>r</w:t>
      </w:r>
      <w:r w:rsidRPr="00681F64">
        <w:rPr>
          <w:rFonts w:ascii="Times New Roman" w:eastAsia="Times New Roman" w:hAnsi="Times New Roman" w:cs="Times New Roman"/>
          <w:sz w:val="24"/>
          <w:szCs w:val="24"/>
        </w:rPr>
        <w:t>k’s offic</w:t>
      </w:r>
      <w:r w:rsidRPr="00681F64">
        <w:rPr>
          <w:rFonts w:ascii="Times New Roman" w:eastAsia="Times New Roman" w:hAnsi="Times New Roman" w:cs="Times New Roman"/>
          <w:spacing w:val="-3"/>
          <w:sz w:val="24"/>
          <w:szCs w:val="24"/>
        </w:rPr>
        <w:t>e</w:t>
      </w:r>
      <w:r w:rsidRPr="00681F64">
        <w:rPr>
          <w:rFonts w:ascii="Times New Roman" w:eastAsia="Times New Roman" w:hAnsi="Times New Roman" w:cs="Times New Roman"/>
          <w:sz w:val="24"/>
          <w:szCs w:val="24"/>
        </w:rPr>
        <w:t xml:space="preserve">.  The </w:t>
      </w:r>
      <w:r w:rsidRPr="00681F64">
        <w:rPr>
          <w:rFonts w:ascii="Times New Roman" w:eastAsia="Times New Roman" w:hAnsi="Times New Roman" w:cs="Times New Roman"/>
          <w:spacing w:val="-2"/>
          <w:sz w:val="24"/>
          <w:szCs w:val="24"/>
        </w:rPr>
        <w:t>c</w:t>
      </w:r>
      <w:r w:rsidRPr="00681F64">
        <w:rPr>
          <w:rFonts w:ascii="Times New Roman" w:eastAsia="Times New Roman" w:hAnsi="Times New Roman" w:cs="Times New Roman"/>
          <w:sz w:val="24"/>
          <w:szCs w:val="24"/>
        </w:rPr>
        <w:t>lerk’s o</w:t>
      </w:r>
      <w:r w:rsidRPr="00681F64">
        <w:rPr>
          <w:rFonts w:ascii="Times New Roman" w:eastAsia="Times New Roman" w:hAnsi="Times New Roman" w:cs="Times New Roman"/>
          <w:spacing w:val="-4"/>
          <w:sz w:val="24"/>
          <w:szCs w:val="24"/>
        </w:rPr>
        <w:t>f</w:t>
      </w:r>
      <w:r w:rsidRPr="00681F64">
        <w:rPr>
          <w:rFonts w:ascii="Times New Roman" w:eastAsia="Times New Roman" w:hAnsi="Times New Roman" w:cs="Times New Roman"/>
          <w:sz w:val="24"/>
          <w:szCs w:val="24"/>
        </w:rPr>
        <w:t>fice</w:t>
      </w:r>
      <w:r w:rsidRPr="00681F64">
        <w:rPr>
          <w:rFonts w:ascii="Times New Roman" w:eastAsia="Times New Roman" w:hAnsi="Times New Roman" w:cs="Times New Roman"/>
          <w:spacing w:val="-2"/>
          <w:sz w:val="24"/>
          <w:szCs w:val="24"/>
        </w:rPr>
        <w:t xml:space="preserve"> </w:t>
      </w:r>
      <w:r w:rsidRPr="00681F64">
        <w:rPr>
          <w:rFonts w:ascii="Times New Roman" w:eastAsia="Times New Roman" w:hAnsi="Times New Roman" w:cs="Times New Roman"/>
          <w:sz w:val="24"/>
          <w:szCs w:val="24"/>
        </w:rPr>
        <w:t xml:space="preserve">will scan the </w:t>
      </w:r>
      <w:r w:rsidRPr="00681F64">
        <w:rPr>
          <w:rFonts w:ascii="Times New Roman" w:eastAsia="Times New Roman" w:hAnsi="Times New Roman" w:cs="Times New Roman"/>
          <w:spacing w:val="-2"/>
          <w:sz w:val="24"/>
          <w:szCs w:val="24"/>
        </w:rPr>
        <w:t>c</w:t>
      </w:r>
      <w:r w:rsidRPr="00681F64">
        <w:rPr>
          <w:rFonts w:ascii="Times New Roman" w:eastAsia="Times New Roman" w:hAnsi="Times New Roman" w:cs="Times New Roman"/>
          <w:sz w:val="24"/>
          <w:szCs w:val="24"/>
        </w:rPr>
        <w:t>omplaint, upload it to the S</w:t>
      </w:r>
      <w:r w:rsidRPr="00681F64">
        <w:rPr>
          <w:rFonts w:ascii="Times New Roman" w:eastAsia="Times New Roman" w:hAnsi="Times New Roman" w:cs="Times New Roman"/>
          <w:spacing w:val="-6"/>
          <w:sz w:val="24"/>
          <w:szCs w:val="24"/>
        </w:rPr>
        <w:t>y</w:t>
      </w:r>
      <w:r w:rsidRPr="00681F64">
        <w:rPr>
          <w:rFonts w:ascii="Times New Roman" w:eastAsia="Times New Roman" w:hAnsi="Times New Roman" w:cs="Times New Roman"/>
          <w:sz w:val="24"/>
          <w:szCs w:val="24"/>
        </w:rPr>
        <w:t>stem, and then disc</w:t>
      </w:r>
      <w:r w:rsidRPr="00681F64">
        <w:rPr>
          <w:rFonts w:ascii="Times New Roman" w:eastAsia="Times New Roman" w:hAnsi="Times New Roman" w:cs="Times New Roman"/>
          <w:spacing w:val="-4"/>
          <w:sz w:val="24"/>
          <w:szCs w:val="24"/>
        </w:rPr>
        <w:t>a</w:t>
      </w:r>
      <w:r w:rsidRPr="00681F64">
        <w:rPr>
          <w:rFonts w:ascii="Times New Roman" w:eastAsia="Times New Roman" w:hAnsi="Times New Roman" w:cs="Times New Roman"/>
          <w:sz w:val="24"/>
          <w:szCs w:val="24"/>
        </w:rPr>
        <w:t>rd the p</w:t>
      </w:r>
      <w:r w:rsidRPr="00681F64">
        <w:rPr>
          <w:rFonts w:ascii="Times New Roman" w:eastAsia="Times New Roman" w:hAnsi="Times New Roman" w:cs="Times New Roman"/>
          <w:spacing w:val="-2"/>
          <w:sz w:val="24"/>
          <w:szCs w:val="24"/>
        </w:rPr>
        <w:t>a</w:t>
      </w:r>
      <w:r w:rsidRPr="00681F64">
        <w:rPr>
          <w:rFonts w:ascii="Times New Roman" w:eastAsia="Times New Roman" w:hAnsi="Times New Roman" w:cs="Times New Roman"/>
          <w:sz w:val="24"/>
          <w:szCs w:val="24"/>
        </w:rPr>
        <w:t>per do</w:t>
      </w:r>
      <w:r w:rsidRPr="00681F64">
        <w:rPr>
          <w:rFonts w:ascii="Times New Roman" w:eastAsia="Times New Roman" w:hAnsi="Times New Roman" w:cs="Times New Roman"/>
          <w:spacing w:val="-3"/>
          <w:sz w:val="24"/>
          <w:szCs w:val="24"/>
        </w:rPr>
        <w:t>c</w:t>
      </w:r>
      <w:r w:rsidRPr="00681F64">
        <w:rPr>
          <w:rFonts w:ascii="Times New Roman" w:eastAsia="Times New Roman" w:hAnsi="Times New Roman" w:cs="Times New Roman"/>
          <w:sz w:val="24"/>
          <w:szCs w:val="24"/>
        </w:rPr>
        <w:t>ument.</w:t>
      </w:r>
    </w:p>
    <w:p w14:paraId="5DB71FDC" w14:textId="77777777" w:rsidR="00681F64" w:rsidRDefault="00681F64" w:rsidP="00681F64">
      <w:pPr>
        <w:pStyle w:val="ListParagraph"/>
        <w:tabs>
          <w:tab w:val="left" w:pos="3700"/>
        </w:tabs>
        <w:spacing w:after="0" w:line="246" w:lineRule="auto"/>
        <w:ind w:left="3675" w:right="39"/>
        <w:rPr>
          <w:rFonts w:ascii="Times New Roman" w:eastAsia="Times New Roman" w:hAnsi="Times New Roman" w:cs="Times New Roman"/>
          <w:sz w:val="24"/>
          <w:szCs w:val="24"/>
        </w:rPr>
      </w:pPr>
    </w:p>
    <w:p w14:paraId="554E168F" w14:textId="77777777" w:rsidR="0000692C" w:rsidRPr="00A13BDB" w:rsidRDefault="00681F64" w:rsidP="00E87F63">
      <w:pPr>
        <w:pStyle w:val="ListParagraph"/>
        <w:tabs>
          <w:tab w:val="left" w:pos="3700"/>
        </w:tabs>
        <w:spacing w:after="0" w:line="246" w:lineRule="auto"/>
        <w:ind w:left="3675" w:right="39" w:hanging="705"/>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sidR="00385573" w:rsidRPr="00681F64">
        <w:rPr>
          <w:rFonts w:ascii="Times New Roman" w:eastAsia="Times New Roman" w:hAnsi="Times New Roman" w:cs="Times New Roman"/>
          <w:sz w:val="24"/>
          <w:szCs w:val="24"/>
        </w:rPr>
        <w:t>Unless other</w:t>
      </w:r>
      <w:r w:rsidR="00385573" w:rsidRPr="00681F64">
        <w:rPr>
          <w:rFonts w:ascii="Times New Roman" w:eastAsia="Times New Roman" w:hAnsi="Times New Roman" w:cs="Times New Roman"/>
          <w:spacing w:val="-2"/>
          <w:sz w:val="24"/>
          <w:szCs w:val="24"/>
        </w:rPr>
        <w:t>w</w:t>
      </w:r>
      <w:r w:rsidR="00385573" w:rsidRPr="00681F64">
        <w:rPr>
          <w:rFonts w:ascii="Times New Roman" w:eastAsia="Times New Roman" w:hAnsi="Times New Roman" w:cs="Times New Roman"/>
          <w:sz w:val="24"/>
          <w:szCs w:val="24"/>
        </w:rPr>
        <w:t>ise permitted, only</w:t>
      </w:r>
      <w:r w:rsidR="00385573" w:rsidRPr="00681F64">
        <w:rPr>
          <w:rFonts w:ascii="Times New Roman" w:eastAsia="Times New Roman" w:hAnsi="Times New Roman" w:cs="Times New Roman"/>
          <w:spacing w:val="-8"/>
          <w:sz w:val="24"/>
          <w:szCs w:val="24"/>
        </w:rPr>
        <w:t xml:space="preserve"> </w:t>
      </w:r>
      <w:r w:rsidR="00385573" w:rsidRPr="00681F64">
        <w:rPr>
          <w:rFonts w:ascii="Times New Roman" w:eastAsia="Times New Roman" w:hAnsi="Times New Roman" w:cs="Times New Roman"/>
          <w:sz w:val="24"/>
          <w:szCs w:val="24"/>
        </w:rPr>
        <w:t xml:space="preserve">new </w:t>
      </w:r>
      <w:r w:rsidR="00385573" w:rsidRPr="00681F64">
        <w:rPr>
          <w:rFonts w:ascii="Times New Roman" w:eastAsia="Times New Roman" w:hAnsi="Times New Roman" w:cs="Times New Roman"/>
          <w:spacing w:val="-4"/>
          <w:sz w:val="24"/>
          <w:szCs w:val="24"/>
        </w:rPr>
        <w:t>c</w:t>
      </w:r>
      <w:r w:rsidR="00385573" w:rsidRPr="00681F64">
        <w:rPr>
          <w:rFonts w:ascii="Times New Roman" w:eastAsia="Times New Roman" w:hAnsi="Times New Roman" w:cs="Times New Roman"/>
          <w:sz w:val="24"/>
          <w:szCs w:val="24"/>
        </w:rPr>
        <w:t>omplaints, not</w:t>
      </w:r>
      <w:r w:rsidR="00385573" w:rsidRPr="00681F64">
        <w:rPr>
          <w:rFonts w:ascii="Times New Roman" w:eastAsia="Times New Roman" w:hAnsi="Times New Roman" w:cs="Times New Roman"/>
          <w:spacing w:val="2"/>
          <w:sz w:val="24"/>
          <w:szCs w:val="24"/>
        </w:rPr>
        <w:t>i</w:t>
      </w:r>
      <w:r w:rsidR="00385573" w:rsidRPr="00681F64">
        <w:rPr>
          <w:rFonts w:ascii="Times New Roman" w:eastAsia="Times New Roman" w:hAnsi="Times New Roman" w:cs="Times New Roman"/>
          <w:sz w:val="24"/>
          <w:szCs w:val="24"/>
        </w:rPr>
        <w:t>ces of remov</w:t>
      </w:r>
      <w:r w:rsidR="00385573" w:rsidRPr="00681F64">
        <w:rPr>
          <w:rFonts w:ascii="Times New Roman" w:eastAsia="Times New Roman" w:hAnsi="Times New Roman" w:cs="Times New Roman"/>
          <w:spacing w:val="-2"/>
          <w:sz w:val="24"/>
          <w:szCs w:val="24"/>
        </w:rPr>
        <w:t>a</w:t>
      </w:r>
      <w:r w:rsidR="00385573" w:rsidRPr="00681F64">
        <w:rPr>
          <w:rFonts w:ascii="Times New Roman" w:eastAsia="Times New Roman" w:hAnsi="Times New Roman" w:cs="Times New Roman"/>
          <w:sz w:val="24"/>
          <w:szCs w:val="24"/>
        </w:rPr>
        <w:t xml:space="preserve">l, civil cover </w:t>
      </w:r>
      <w:proofErr w:type="gramStart"/>
      <w:r w:rsidR="00385573" w:rsidRPr="00681F64">
        <w:rPr>
          <w:rFonts w:ascii="Times New Roman" w:eastAsia="Times New Roman" w:hAnsi="Times New Roman" w:cs="Times New Roman"/>
          <w:sz w:val="24"/>
          <w:szCs w:val="24"/>
        </w:rPr>
        <w:t>sh</w:t>
      </w:r>
      <w:r w:rsidR="00385573" w:rsidRPr="00681F64">
        <w:rPr>
          <w:rFonts w:ascii="Times New Roman" w:eastAsia="Times New Roman" w:hAnsi="Times New Roman" w:cs="Times New Roman"/>
          <w:spacing w:val="-2"/>
          <w:sz w:val="24"/>
          <w:szCs w:val="24"/>
        </w:rPr>
        <w:t>e</w:t>
      </w:r>
      <w:r w:rsidR="00385573" w:rsidRPr="00681F64">
        <w:rPr>
          <w:rFonts w:ascii="Times New Roman" w:eastAsia="Times New Roman" w:hAnsi="Times New Roman" w:cs="Times New Roman"/>
          <w:sz w:val="24"/>
          <w:szCs w:val="24"/>
        </w:rPr>
        <w:t>ets,  summons</w:t>
      </w:r>
      <w:proofErr w:type="gramEnd"/>
      <w:r w:rsidR="00385573" w:rsidRPr="00681F64">
        <w:rPr>
          <w:rFonts w:ascii="Times New Roman" w:eastAsia="Times New Roman" w:hAnsi="Times New Roman" w:cs="Times New Roman"/>
          <w:sz w:val="24"/>
          <w:szCs w:val="24"/>
        </w:rPr>
        <w:t xml:space="preserve"> forms, proposed ord</w:t>
      </w:r>
      <w:r w:rsidR="00385573" w:rsidRPr="00681F64">
        <w:rPr>
          <w:rFonts w:ascii="Times New Roman" w:eastAsia="Times New Roman" w:hAnsi="Times New Roman" w:cs="Times New Roman"/>
          <w:spacing w:val="-3"/>
          <w:sz w:val="24"/>
          <w:szCs w:val="24"/>
        </w:rPr>
        <w:t>e</w:t>
      </w:r>
      <w:r w:rsidR="00385573" w:rsidRPr="00681F64">
        <w:rPr>
          <w:rFonts w:ascii="Times New Roman" w:eastAsia="Times New Roman" w:hAnsi="Times New Roman" w:cs="Times New Roman"/>
          <w:sz w:val="24"/>
          <w:szCs w:val="24"/>
        </w:rPr>
        <w:t>rs submit</w:t>
      </w:r>
      <w:r w:rsidR="00385573" w:rsidRPr="00681F64">
        <w:rPr>
          <w:rFonts w:ascii="Times New Roman" w:eastAsia="Times New Roman" w:hAnsi="Times New Roman" w:cs="Times New Roman"/>
          <w:spacing w:val="2"/>
          <w:sz w:val="24"/>
          <w:szCs w:val="24"/>
        </w:rPr>
        <w:t>t</w:t>
      </w:r>
      <w:r w:rsidR="00385573" w:rsidRPr="00681F64">
        <w:rPr>
          <w:rFonts w:ascii="Times New Roman" w:eastAsia="Times New Roman" w:hAnsi="Times New Roman" w:cs="Times New Roman"/>
          <w:sz w:val="24"/>
          <w:szCs w:val="24"/>
        </w:rPr>
        <w:t>ed to the cl</w:t>
      </w:r>
      <w:r w:rsidR="00385573" w:rsidRPr="00681F64">
        <w:rPr>
          <w:rFonts w:ascii="Times New Roman" w:eastAsia="Times New Roman" w:hAnsi="Times New Roman" w:cs="Times New Roman"/>
          <w:spacing w:val="-2"/>
          <w:sz w:val="24"/>
          <w:szCs w:val="24"/>
        </w:rPr>
        <w:t>e</w:t>
      </w:r>
      <w:r w:rsidR="00385573" w:rsidRPr="00681F64">
        <w:rPr>
          <w:rFonts w:ascii="Times New Roman" w:eastAsia="Times New Roman" w:hAnsi="Times New Roman" w:cs="Times New Roman"/>
          <w:sz w:val="24"/>
          <w:szCs w:val="24"/>
        </w:rPr>
        <w:t>rk’s of</w:t>
      </w:r>
      <w:r w:rsidR="00385573" w:rsidRPr="00681F64">
        <w:rPr>
          <w:rFonts w:ascii="Times New Roman" w:eastAsia="Times New Roman" w:hAnsi="Times New Roman" w:cs="Times New Roman"/>
          <w:spacing w:val="-3"/>
          <w:sz w:val="24"/>
          <w:szCs w:val="24"/>
        </w:rPr>
        <w:t>f</w:t>
      </w:r>
      <w:r w:rsidR="00385573" w:rsidRPr="00681F64">
        <w:rPr>
          <w:rFonts w:ascii="Times New Roman" w:eastAsia="Times New Roman" w:hAnsi="Times New Roman" w:cs="Times New Roman"/>
          <w:sz w:val="24"/>
          <w:szCs w:val="24"/>
        </w:rPr>
        <w:t>ice pu</w:t>
      </w:r>
      <w:r w:rsidR="00385573" w:rsidRPr="00681F64">
        <w:rPr>
          <w:rFonts w:ascii="Times New Roman" w:eastAsia="Times New Roman" w:hAnsi="Times New Roman" w:cs="Times New Roman"/>
          <w:spacing w:val="-2"/>
          <w:sz w:val="24"/>
          <w:szCs w:val="24"/>
        </w:rPr>
        <w:t>r</w:t>
      </w:r>
      <w:r w:rsidR="00385573" w:rsidRPr="00681F64">
        <w:rPr>
          <w:rFonts w:ascii="Times New Roman" w:eastAsia="Times New Roman" w:hAnsi="Times New Roman" w:cs="Times New Roman"/>
          <w:sz w:val="24"/>
          <w:szCs w:val="24"/>
        </w:rPr>
        <w:t>suant to par</w:t>
      </w:r>
      <w:r w:rsidR="00385573" w:rsidRPr="00681F64">
        <w:rPr>
          <w:rFonts w:ascii="Times New Roman" w:eastAsia="Times New Roman" w:hAnsi="Times New Roman" w:cs="Times New Roman"/>
          <w:spacing w:val="-4"/>
          <w:sz w:val="24"/>
          <w:szCs w:val="24"/>
        </w:rPr>
        <w:t>a</w:t>
      </w:r>
      <w:r w:rsidR="00385573" w:rsidRPr="00681F64">
        <w:rPr>
          <w:rFonts w:ascii="Times New Roman" w:eastAsia="Times New Roman" w:hAnsi="Times New Roman" w:cs="Times New Roman"/>
          <w:spacing w:val="-2"/>
          <w:sz w:val="24"/>
          <w:szCs w:val="24"/>
        </w:rPr>
        <w:t>g</w:t>
      </w:r>
      <w:r w:rsidR="00385573" w:rsidRPr="00681F64">
        <w:rPr>
          <w:rFonts w:ascii="Times New Roman" w:eastAsia="Times New Roman" w:hAnsi="Times New Roman" w:cs="Times New Roman"/>
          <w:sz w:val="24"/>
          <w:szCs w:val="24"/>
        </w:rPr>
        <w:t xml:space="preserve">raph </w:t>
      </w:r>
      <w:r w:rsidR="00385573" w:rsidRPr="00681F64">
        <w:rPr>
          <w:rFonts w:ascii="Times New Roman" w:eastAsia="Times New Roman" w:hAnsi="Times New Roman" w:cs="Times New Roman"/>
          <w:spacing w:val="-7"/>
          <w:sz w:val="24"/>
          <w:szCs w:val="24"/>
        </w:rPr>
        <w:t>I</w:t>
      </w:r>
      <w:r w:rsidR="00385573" w:rsidRPr="00681F64">
        <w:rPr>
          <w:rFonts w:ascii="Times New Roman" w:eastAsia="Times New Roman" w:hAnsi="Times New Roman" w:cs="Times New Roman"/>
          <w:spacing w:val="-6"/>
          <w:sz w:val="24"/>
          <w:szCs w:val="24"/>
        </w:rPr>
        <w:t>I</w:t>
      </w:r>
      <w:r w:rsidR="00385573" w:rsidRPr="00681F64">
        <w:rPr>
          <w:rFonts w:ascii="Times New Roman" w:eastAsia="Times New Roman" w:hAnsi="Times New Roman" w:cs="Times New Roman"/>
          <w:sz w:val="24"/>
          <w:szCs w:val="24"/>
        </w:rPr>
        <w:t>(E)</w:t>
      </w:r>
      <w:r w:rsidR="00385573" w:rsidRPr="00681F64">
        <w:rPr>
          <w:rFonts w:ascii="Times New Roman" w:eastAsia="Times New Roman" w:hAnsi="Times New Roman" w:cs="Times New Roman"/>
          <w:spacing w:val="-2"/>
          <w:sz w:val="24"/>
          <w:szCs w:val="24"/>
        </w:rPr>
        <w:t>(</w:t>
      </w:r>
      <w:r w:rsidR="00385573" w:rsidRPr="00681F64">
        <w:rPr>
          <w:rFonts w:ascii="Times New Roman" w:eastAsia="Times New Roman" w:hAnsi="Times New Roman" w:cs="Times New Roman"/>
          <w:sz w:val="24"/>
          <w:szCs w:val="24"/>
        </w:rPr>
        <w:t>5) of these pro</w:t>
      </w:r>
      <w:r w:rsidR="00385573" w:rsidRPr="00681F64">
        <w:rPr>
          <w:rFonts w:ascii="Times New Roman" w:eastAsia="Times New Roman" w:hAnsi="Times New Roman" w:cs="Times New Roman"/>
          <w:spacing w:val="-3"/>
          <w:sz w:val="24"/>
          <w:szCs w:val="24"/>
        </w:rPr>
        <w:t>c</w:t>
      </w:r>
      <w:r w:rsidR="00385573" w:rsidRPr="00681F64">
        <w:rPr>
          <w:rFonts w:ascii="Times New Roman" w:eastAsia="Times New Roman" w:hAnsi="Times New Roman" w:cs="Times New Roman"/>
          <w:sz w:val="24"/>
          <w:szCs w:val="24"/>
        </w:rPr>
        <w:t>edur</w:t>
      </w:r>
      <w:r w:rsidR="00385573" w:rsidRPr="00681F64">
        <w:rPr>
          <w:rFonts w:ascii="Times New Roman" w:eastAsia="Times New Roman" w:hAnsi="Times New Roman" w:cs="Times New Roman"/>
          <w:spacing w:val="-3"/>
          <w:sz w:val="24"/>
          <w:szCs w:val="24"/>
        </w:rPr>
        <w:t>e</w:t>
      </w:r>
      <w:r w:rsidR="00385573" w:rsidRPr="00681F64">
        <w:rPr>
          <w:rFonts w:ascii="Times New Roman" w:eastAsia="Times New Roman" w:hAnsi="Times New Roman" w:cs="Times New Roman"/>
          <w:sz w:val="24"/>
          <w:szCs w:val="24"/>
        </w:rPr>
        <w:t>s and c</w:t>
      </w:r>
      <w:r w:rsidR="00385573" w:rsidRPr="00681F64">
        <w:rPr>
          <w:rFonts w:ascii="Times New Roman" w:eastAsia="Times New Roman" w:hAnsi="Times New Roman" w:cs="Times New Roman"/>
          <w:spacing w:val="-3"/>
          <w:sz w:val="24"/>
          <w:szCs w:val="24"/>
        </w:rPr>
        <w:t>e</w:t>
      </w:r>
      <w:r w:rsidR="00385573" w:rsidRPr="00681F64">
        <w:rPr>
          <w:rFonts w:ascii="Times New Roman" w:eastAsia="Times New Roman" w:hAnsi="Times New Roman" w:cs="Times New Roman"/>
          <w:sz w:val="24"/>
          <w:szCs w:val="24"/>
        </w:rPr>
        <w:t>rtain docum</w:t>
      </w:r>
      <w:r w:rsidR="00385573" w:rsidRPr="00681F64">
        <w:rPr>
          <w:rFonts w:ascii="Times New Roman" w:eastAsia="Times New Roman" w:hAnsi="Times New Roman" w:cs="Times New Roman"/>
          <w:spacing w:val="-2"/>
          <w:sz w:val="24"/>
          <w:szCs w:val="24"/>
        </w:rPr>
        <w:t>e</w:t>
      </w:r>
      <w:r w:rsidR="00385573" w:rsidRPr="00681F64">
        <w:rPr>
          <w:rFonts w:ascii="Times New Roman" w:eastAsia="Times New Roman" w:hAnsi="Times New Roman" w:cs="Times New Roman"/>
          <w:sz w:val="24"/>
          <w:szCs w:val="24"/>
        </w:rPr>
        <w:t>nts in sealed c</w:t>
      </w:r>
      <w:r w:rsidR="00385573" w:rsidRPr="00681F64">
        <w:rPr>
          <w:rFonts w:ascii="Times New Roman" w:eastAsia="Times New Roman" w:hAnsi="Times New Roman" w:cs="Times New Roman"/>
          <w:spacing w:val="-3"/>
          <w:sz w:val="24"/>
          <w:szCs w:val="24"/>
        </w:rPr>
        <w:t>a</w:t>
      </w:r>
      <w:r w:rsidR="00385573" w:rsidRPr="00681F64">
        <w:rPr>
          <w:rFonts w:ascii="Times New Roman" w:eastAsia="Times New Roman" w:hAnsi="Times New Roman" w:cs="Times New Roman"/>
          <w:sz w:val="24"/>
          <w:szCs w:val="24"/>
        </w:rPr>
        <w:t>ses may</w:t>
      </w:r>
      <w:r w:rsidR="00385573" w:rsidRPr="00681F64">
        <w:rPr>
          <w:rFonts w:ascii="Times New Roman" w:eastAsia="Times New Roman" w:hAnsi="Times New Roman" w:cs="Times New Roman"/>
          <w:spacing w:val="-8"/>
          <w:sz w:val="24"/>
          <w:szCs w:val="24"/>
        </w:rPr>
        <w:t xml:space="preserve"> </w:t>
      </w:r>
      <w:r w:rsidR="00385573" w:rsidRPr="00681F64">
        <w:rPr>
          <w:rFonts w:ascii="Times New Roman" w:eastAsia="Times New Roman" w:hAnsi="Times New Roman" w:cs="Times New Roman"/>
          <w:sz w:val="24"/>
          <w:szCs w:val="24"/>
        </w:rPr>
        <w:t>be sent to these e</w:t>
      </w:r>
      <w:r w:rsidR="00385573" w:rsidRPr="00681F64">
        <w:rPr>
          <w:rFonts w:ascii="Times New Roman" w:eastAsia="Times New Roman" w:hAnsi="Times New Roman" w:cs="Times New Roman"/>
          <w:spacing w:val="-3"/>
          <w:sz w:val="24"/>
          <w:szCs w:val="24"/>
        </w:rPr>
        <w:t>-</w:t>
      </w:r>
      <w:r w:rsidR="00385573" w:rsidRPr="00681F64">
        <w:rPr>
          <w:rFonts w:ascii="Times New Roman" w:eastAsia="Times New Roman" w:hAnsi="Times New Roman" w:cs="Times New Roman"/>
          <w:sz w:val="24"/>
          <w:szCs w:val="24"/>
        </w:rPr>
        <w:t>mail addr</w:t>
      </w:r>
      <w:r w:rsidR="00385573" w:rsidRPr="00681F64">
        <w:rPr>
          <w:rFonts w:ascii="Times New Roman" w:eastAsia="Times New Roman" w:hAnsi="Times New Roman" w:cs="Times New Roman"/>
          <w:spacing w:val="-2"/>
          <w:sz w:val="24"/>
          <w:szCs w:val="24"/>
        </w:rPr>
        <w:t>e</w:t>
      </w:r>
      <w:r w:rsidR="00385573" w:rsidRPr="00681F64">
        <w:rPr>
          <w:rFonts w:ascii="Times New Roman" w:eastAsia="Times New Roman" w:hAnsi="Times New Roman" w:cs="Times New Roman"/>
          <w:sz w:val="24"/>
          <w:szCs w:val="24"/>
        </w:rPr>
        <w:t xml:space="preserve">sses.  </w:t>
      </w:r>
      <w:r w:rsidR="00385573" w:rsidRPr="00681F64">
        <w:rPr>
          <w:rFonts w:ascii="Times New Roman" w:eastAsia="Times New Roman" w:hAnsi="Times New Roman" w:cs="Times New Roman"/>
          <w:spacing w:val="-6"/>
          <w:sz w:val="24"/>
          <w:szCs w:val="24"/>
        </w:rPr>
        <w:t>I</w:t>
      </w:r>
      <w:r w:rsidR="00385573" w:rsidRPr="00681F64">
        <w:rPr>
          <w:rFonts w:ascii="Times New Roman" w:eastAsia="Times New Roman" w:hAnsi="Times New Roman" w:cs="Times New Roman"/>
          <w:sz w:val="24"/>
          <w:szCs w:val="24"/>
        </w:rPr>
        <w:t xml:space="preserve">f an </w:t>
      </w:r>
      <w:r w:rsidR="00385573" w:rsidRPr="00681F64">
        <w:rPr>
          <w:rFonts w:ascii="Times New Roman" w:eastAsia="Times New Roman" w:hAnsi="Times New Roman" w:cs="Times New Roman"/>
          <w:spacing w:val="-3"/>
          <w:sz w:val="24"/>
          <w:szCs w:val="24"/>
        </w:rPr>
        <w:t>a</w:t>
      </w:r>
      <w:r w:rsidR="00385573" w:rsidRPr="00681F64">
        <w:rPr>
          <w:rFonts w:ascii="Times New Roman" w:eastAsia="Times New Roman" w:hAnsi="Times New Roman" w:cs="Times New Roman"/>
          <w:sz w:val="24"/>
          <w:szCs w:val="24"/>
        </w:rPr>
        <w:t>ttorney</w:t>
      </w:r>
      <w:r w:rsidR="00385573" w:rsidRPr="00681F64">
        <w:rPr>
          <w:rFonts w:ascii="Times New Roman" w:eastAsia="Times New Roman" w:hAnsi="Times New Roman" w:cs="Times New Roman"/>
          <w:spacing w:val="-8"/>
          <w:sz w:val="24"/>
          <w:szCs w:val="24"/>
        </w:rPr>
        <w:t xml:space="preserve"> </w:t>
      </w:r>
      <w:r w:rsidR="00385573" w:rsidRPr="00681F64">
        <w:rPr>
          <w:rFonts w:ascii="Times New Roman" w:eastAsia="Times New Roman" w:hAnsi="Times New Roman" w:cs="Times New Roman"/>
          <w:sz w:val="24"/>
          <w:szCs w:val="24"/>
        </w:rPr>
        <w:t>or r</w:t>
      </w:r>
      <w:r w:rsidR="00385573" w:rsidRPr="00681F64">
        <w:rPr>
          <w:rFonts w:ascii="Times New Roman" w:eastAsia="Times New Roman" w:hAnsi="Times New Roman" w:cs="Times New Roman"/>
          <w:spacing w:val="-4"/>
          <w:sz w:val="24"/>
          <w:szCs w:val="24"/>
        </w:rPr>
        <w:t>e</w:t>
      </w:r>
      <w:r w:rsidR="00385573" w:rsidRPr="00681F64">
        <w:rPr>
          <w:rFonts w:ascii="Times New Roman" w:eastAsia="Times New Roman" w:hAnsi="Times New Roman" w:cs="Times New Roman"/>
          <w:spacing w:val="-2"/>
          <w:sz w:val="24"/>
          <w:szCs w:val="24"/>
        </w:rPr>
        <w:t>g</w:t>
      </w:r>
      <w:r w:rsidR="00385573" w:rsidRPr="00681F64">
        <w:rPr>
          <w:rFonts w:ascii="Times New Roman" w:eastAsia="Times New Roman" w:hAnsi="Times New Roman" w:cs="Times New Roman"/>
          <w:sz w:val="24"/>
          <w:szCs w:val="24"/>
        </w:rPr>
        <w:t>istered p</w:t>
      </w:r>
      <w:r w:rsidR="00385573" w:rsidRPr="00681F64">
        <w:rPr>
          <w:rFonts w:ascii="Times New Roman" w:eastAsia="Times New Roman" w:hAnsi="Times New Roman" w:cs="Times New Roman"/>
          <w:spacing w:val="-2"/>
          <w:sz w:val="24"/>
          <w:szCs w:val="24"/>
        </w:rPr>
        <w:t>r</w:t>
      </w:r>
      <w:r w:rsidR="00385573" w:rsidRPr="00681F64">
        <w:rPr>
          <w:rFonts w:ascii="Times New Roman" w:eastAsia="Times New Roman" w:hAnsi="Times New Roman" w:cs="Times New Roman"/>
          <w:sz w:val="24"/>
          <w:szCs w:val="24"/>
        </w:rPr>
        <w:t>o se party</w:t>
      </w:r>
      <w:r w:rsidR="00385573" w:rsidRPr="00681F64">
        <w:rPr>
          <w:rFonts w:ascii="Times New Roman" w:eastAsia="Times New Roman" w:hAnsi="Times New Roman" w:cs="Times New Roman"/>
          <w:spacing w:val="-8"/>
          <w:sz w:val="24"/>
          <w:szCs w:val="24"/>
        </w:rPr>
        <w:t xml:space="preserve"> </w:t>
      </w:r>
      <w:r w:rsidR="00385573" w:rsidRPr="00681F64">
        <w:rPr>
          <w:rFonts w:ascii="Times New Roman" w:eastAsia="Times New Roman" w:hAnsi="Times New Roman" w:cs="Times New Roman"/>
          <w:sz w:val="24"/>
          <w:szCs w:val="24"/>
        </w:rPr>
        <w:t>sends other do</w:t>
      </w:r>
      <w:r w:rsidR="00385573" w:rsidRPr="00681F64">
        <w:rPr>
          <w:rFonts w:ascii="Times New Roman" w:eastAsia="Times New Roman" w:hAnsi="Times New Roman" w:cs="Times New Roman"/>
          <w:spacing w:val="-4"/>
          <w:sz w:val="24"/>
          <w:szCs w:val="24"/>
        </w:rPr>
        <w:t>c</w:t>
      </w:r>
      <w:r w:rsidR="00385573" w:rsidRPr="00681F64">
        <w:rPr>
          <w:rFonts w:ascii="Times New Roman" w:eastAsia="Times New Roman" w:hAnsi="Times New Roman" w:cs="Times New Roman"/>
          <w:sz w:val="24"/>
          <w:szCs w:val="24"/>
        </w:rPr>
        <w:t xml:space="preserve">uments to </w:t>
      </w:r>
      <w:r w:rsidR="00385573" w:rsidRPr="00E87F63">
        <w:rPr>
          <w:rFonts w:ascii="Times New Roman" w:eastAsia="Times New Roman" w:hAnsi="Times New Roman" w:cs="Times New Roman"/>
          <w:sz w:val="24"/>
          <w:szCs w:val="24"/>
        </w:rPr>
        <w:t>these e</w:t>
      </w:r>
      <w:r w:rsidR="00385573" w:rsidRPr="00E87F63">
        <w:rPr>
          <w:rFonts w:ascii="Times New Roman" w:eastAsia="Times New Roman" w:hAnsi="Times New Roman" w:cs="Times New Roman"/>
          <w:spacing w:val="-2"/>
          <w:sz w:val="24"/>
          <w:szCs w:val="24"/>
        </w:rPr>
        <w:t>-</w:t>
      </w:r>
      <w:r w:rsidR="00385573" w:rsidRPr="00E87F63">
        <w:rPr>
          <w:rFonts w:ascii="Times New Roman" w:eastAsia="Times New Roman" w:hAnsi="Times New Roman" w:cs="Times New Roman"/>
          <w:sz w:val="24"/>
          <w:szCs w:val="24"/>
        </w:rPr>
        <w:t>mail addr</w:t>
      </w:r>
      <w:r w:rsidR="00385573" w:rsidRPr="00E87F63">
        <w:rPr>
          <w:rFonts w:ascii="Times New Roman" w:eastAsia="Times New Roman" w:hAnsi="Times New Roman" w:cs="Times New Roman"/>
          <w:spacing w:val="-2"/>
          <w:sz w:val="24"/>
          <w:szCs w:val="24"/>
        </w:rPr>
        <w:t>e</w:t>
      </w:r>
      <w:r w:rsidR="00385573" w:rsidRPr="00E87F63">
        <w:rPr>
          <w:rFonts w:ascii="Times New Roman" w:eastAsia="Times New Roman" w:hAnsi="Times New Roman" w:cs="Times New Roman"/>
          <w:sz w:val="24"/>
          <w:szCs w:val="24"/>
        </w:rPr>
        <w:t>sses</w:t>
      </w:r>
      <w:r w:rsidR="00385573" w:rsidRPr="00681F64">
        <w:rPr>
          <w:rFonts w:ascii="Times New Roman" w:eastAsia="Times New Roman" w:hAnsi="Times New Roman" w:cs="Times New Roman"/>
          <w:sz w:val="24"/>
          <w:szCs w:val="24"/>
        </w:rPr>
        <w:t>, the cl</w:t>
      </w:r>
      <w:r w:rsidR="00385573" w:rsidRPr="00681F64">
        <w:rPr>
          <w:rFonts w:ascii="Times New Roman" w:eastAsia="Times New Roman" w:hAnsi="Times New Roman" w:cs="Times New Roman"/>
          <w:spacing w:val="-2"/>
          <w:sz w:val="24"/>
          <w:szCs w:val="24"/>
        </w:rPr>
        <w:t>e</w:t>
      </w:r>
      <w:r w:rsidR="00385573" w:rsidRPr="00681F64">
        <w:rPr>
          <w:rFonts w:ascii="Times New Roman" w:eastAsia="Times New Roman" w:hAnsi="Times New Roman" w:cs="Times New Roman"/>
          <w:sz w:val="24"/>
          <w:szCs w:val="24"/>
        </w:rPr>
        <w:t>rk’s</w:t>
      </w:r>
      <w:r>
        <w:rPr>
          <w:rFonts w:ascii="Times New Roman" w:eastAsia="Times New Roman" w:hAnsi="Times New Roman" w:cs="Times New Roman"/>
          <w:sz w:val="24"/>
          <w:szCs w:val="24"/>
        </w:rPr>
        <w:t xml:space="preserve"> </w:t>
      </w:r>
      <w:r w:rsidR="00385573" w:rsidRPr="00A13BDB">
        <w:rPr>
          <w:rFonts w:ascii="Times New Roman" w:eastAsia="Times New Roman" w:hAnsi="Times New Roman" w:cs="Times New Roman"/>
          <w:position w:val="-1"/>
          <w:sz w:val="24"/>
          <w:szCs w:val="24"/>
        </w:rPr>
        <w:t>office</w:t>
      </w:r>
      <w:r w:rsidR="00385573" w:rsidRPr="00A13BDB">
        <w:rPr>
          <w:rFonts w:ascii="Times New Roman" w:eastAsia="Times New Roman" w:hAnsi="Times New Roman" w:cs="Times New Roman"/>
          <w:spacing w:val="-3"/>
          <w:position w:val="-1"/>
          <w:sz w:val="24"/>
          <w:szCs w:val="24"/>
        </w:rPr>
        <w:t xml:space="preserve"> </w:t>
      </w:r>
      <w:r w:rsidR="00385573" w:rsidRPr="00A13BDB">
        <w:rPr>
          <w:rFonts w:ascii="Times New Roman" w:eastAsia="Times New Roman" w:hAnsi="Times New Roman" w:cs="Times New Roman"/>
          <w:position w:val="-1"/>
          <w:sz w:val="24"/>
          <w:szCs w:val="24"/>
        </w:rPr>
        <w:t>will either c</w:t>
      </w:r>
      <w:r w:rsidR="00385573" w:rsidRPr="00A13BDB">
        <w:rPr>
          <w:rFonts w:ascii="Times New Roman" w:eastAsia="Times New Roman" w:hAnsi="Times New Roman" w:cs="Times New Roman"/>
          <w:spacing w:val="-3"/>
          <w:position w:val="-1"/>
          <w:sz w:val="24"/>
          <w:szCs w:val="24"/>
        </w:rPr>
        <w:t>a</w:t>
      </w:r>
      <w:r w:rsidR="00385573" w:rsidRPr="00A13BDB">
        <w:rPr>
          <w:rFonts w:ascii="Times New Roman" w:eastAsia="Times New Roman" w:hAnsi="Times New Roman" w:cs="Times New Roman"/>
          <w:position w:val="-1"/>
          <w:sz w:val="24"/>
          <w:szCs w:val="24"/>
        </w:rPr>
        <w:t>ll the sender or</w:t>
      </w:r>
      <w:r w:rsidR="00385573" w:rsidRPr="00A13BDB">
        <w:rPr>
          <w:rFonts w:ascii="Times New Roman" w:eastAsia="Times New Roman" w:hAnsi="Times New Roman" w:cs="Times New Roman"/>
          <w:spacing w:val="-3"/>
          <w:position w:val="-1"/>
          <w:sz w:val="24"/>
          <w:szCs w:val="24"/>
        </w:rPr>
        <w:t xml:space="preserve"> </w:t>
      </w:r>
      <w:r w:rsidR="00385573" w:rsidRPr="00A13BDB">
        <w:rPr>
          <w:rFonts w:ascii="Times New Roman" w:eastAsia="Times New Roman" w:hAnsi="Times New Roman" w:cs="Times New Roman"/>
          <w:position w:val="-1"/>
          <w:sz w:val="24"/>
          <w:szCs w:val="24"/>
        </w:rPr>
        <w:t>respond to the s</w:t>
      </w:r>
      <w:r w:rsidR="00385573" w:rsidRPr="00A13BDB">
        <w:rPr>
          <w:rFonts w:ascii="Times New Roman" w:eastAsia="Times New Roman" w:hAnsi="Times New Roman" w:cs="Times New Roman"/>
          <w:spacing w:val="-2"/>
          <w:position w:val="-1"/>
          <w:sz w:val="24"/>
          <w:szCs w:val="24"/>
        </w:rPr>
        <w:t>e</w:t>
      </w:r>
      <w:r w:rsidR="00385573" w:rsidRPr="00A13BDB">
        <w:rPr>
          <w:rFonts w:ascii="Times New Roman" w:eastAsia="Times New Roman" w:hAnsi="Times New Roman" w:cs="Times New Roman"/>
          <w:position w:val="-1"/>
          <w:sz w:val="24"/>
          <w:szCs w:val="24"/>
        </w:rPr>
        <w:t xml:space="preserve">nder </w:t>
      </w:r>
      <w:r w:rsidR="00385573" w:rsidRPr="00A13BDB">
        <w:rPr>
          <w:rFonts w:ascii="Times New Roman" w:eastAsia="Times New Roman" w:hAnsi="Times New Roman" w:cs="Times New Roman"/>
          <w:spacing w:val="-2"/>
          <w:position w:val="-1"/>
          <w:sz w:val="24"/>
          <w:szCs w:val="24"/>
        </w:rPr>
        <w:t>w</w:t>
      </w:r>
      <w:r w:rsidR="00385573" w:rsidRPr="00A13BDB">
        <w:rPr>
          <w:rFonts w:ascii="Times New Roman" w:eastAsia="Times New Roman" w:hAnsi="Times New Roman" w:cs="Times New Roman"/>
          <w:position w:val="-1"/>
          <w:sz w:val="24"/>
          <w:szCs w:val="24"/>
        </w:rPr>
        <w:t>ith an e-</w:t>
      </w:r>
      <w:r w:rsidR="00385573" w:rsidRPr="00A13BDB">
        <w:rPr>
          <w:rFonts w:ascii="Times New Roman" w:eastAsia="Times New Roman" w:hAnsi="Times New Roman" w:cs="Times New Roman"/>
          <w:sz w:val="24"/>
          <w:szCs w:val="24"/>
        </w:rPr>
        <w:t>mail to e</w:t>
      </w:r>
      <w:r w:rsidR="00385573" w:rsidRPr="00A13BDB">
        <w:rPr>
          <w:rFonts w:ascii="Times New Roman" w:eastAsia="Times New Roman" w:hAnsi="Times New Roman" w:cs="Times New Roman"/>
          <w:spacing w:val="2"/>
          <w:sz w:val="24"/>
          <w:szCs w:val="24"/>
        </w:rPr>
        <w:t>x</w:t>
      </w:r>
      <w:r w:rsidR="00385573" w:rsidRPr="00A13BDB">
        <w:rPr>
          <w:rFonts w:ascii="Times New Roman" w:eastAsia="Times New Roman" w:hAnsi="Times New Roman" w:cs="Times New Roman"/>
          <w:sz w:val="24"/>
          <w:szCs w:val="24"/>
        </w:rPr>
        <w:t>plain that the document must be filed in the S</w:t>
      </w:r>
      <w:r w:rsidR="00385573" w:rsidRPr="00A13BDB">
        <w:rPr>
          <w:rFonts w:ascii="Times New Roman" w:eastAsia="Times New Roman" w:hAnsi="Times New Roman" w:cs="Times New Roman"/>
          <w:spacing w:val="-8"/>
          <w:sz w:val="24"/>
          <w:szCs w:val="24"/>
        </w:rPr>
        <w:t>y</w:t>
      </w:r>
      <w:r w:rsidR="00385573" w:rsidRPr="00A13BDB">
        <w:rPr>
          <w:rFonts w:ascii="Times New Roman" w:eastAsia="Times New Roman" w:hAnsi="Times New Roman" w:cs="Times New Roman"/>
          <w:sz w:val="24"/>
          <w:szCs w:val="24"/>
        </w:rPr>
        <w:t>stem ele</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tronicall</w:t>
      </w:r>
      <w:r w:rsidR="00385573" w:rsidRPr="00A13BDB">
        <w:rPr>
          <w:rFonts w:ascii="Times New Roman" w:eastAsia="Times New Roman" w:hAnsi="Times New Roman" w:cs="Times New Roman"/>
          <w:spacing w:val="-8"/>
          <w:sz w:val="24"/>
          <w:szCs w:val="24"/>
        </w:rPr>
        <w:t>y</w:t>
      </w:r>
      <w:r w:rsidR="00385573" w:rsidRPr="00A13BDB">
        <w:rPr>
          <w:rFonts w:ascii="Times New Roman" w:eastAsia="Times New Roman" w:hAnsi="Times New Roman" w:cs="Times New Roman"/>
          <w:sz w:val="24"/>
          <w:szCs w:val="24"/>
        </w:rPr>
        <w:t>.</w:t>
      </w:r>
    </w:p>
    <w:p w14:paraId="2FC44B69" w14:textId="77777777" w:rsidR="0000692C" w:rsidRPr="00A13BDB" w:rsidRDefault="0000692C">
      <w:pPr>
        <w:spacing w:before="4" w:after="0" w:line="280" w:lineRule="exact"/>
        <w:rPr>
          <w:rFonts w:ascii="Times New Roman" w:hAnsi="Times New Roman" w:cs="Times New Roman"/>
          <w:sz w:val="24"/>
          <w:szCs w:val="24"/>
        </w:rPr>
      </w:pPr>
    </w:p>
    <w:p w14:paraId="188DBE5C" w14:textId="77777777" w:rsidR="0000692C" w:rsidRPr="00A13BDB" w:rsidRDefault="00E62328">
      <w:pPr>
        <w:tabs>
          <w:tab w:val="left" w:pos="2600"/>
        </w:tabs>
        <w:spacing w:after="0" w:line="246" w:lineRule="auto"/>
        <w:ind w:left="2600" w:right="163"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d</w:t>
      </w:r>
      <w:r w:rsidR="00385573" w:rsidRPr="00A13BDB">
        <w:rPr>
          <w:rFonts w:ascii="Times New Roman" w:eastAsia="Times New Roman" w:hAnsi="Times New Roman" w:cs="Times New Roman"/>
          <w:sz w:val="24"/>
          <w:szCs w:val="24"/>
        </w:rPr>
        <w:t>.</w:t>
      </w:r>
      <w:r w:rsidR="00385573" w:rsidRPr="00A13BDB">
        <w:rPr>
          <w:rFonts w:ascii="Times New Roman" w:eastAsia="Times New Roman" w:hAnsi="Times New Roman" w:cs="Times New Roman"/>
          <w:sz w:val="24"/>
          <w:szCs w:val="24"/>
        </w:rPr>
        <w:tab/>
      </w:r>
      <w:proofErr w:type="gramStart"/>
      <w:r w:rsidR="00385573" w:rsidRPr="00A13BDB">
        <w:rPr>
          <w:rFonts w:ascii="Times New Roman" w:eastAsia="Times New Roman" w:hAnsi="Times New Roman" w:cs="Times New Roman"/>
          <w:sz w:val="24"/>
          <w:szCs w:val="24"/>
        </w:rPr>
        <w:t>New</w:t>
      </w:r>
      <w:proofErr w:type="gramEnd"/>
      <w:r w:rsidR="00385573" w:rsidRPr="00A13BDB">
        <w:rPr>
          <w:rFonts w:ascii="Times New Roman" w:eastAsia="Times New Roman" w:hAnsi="Times New Roman" w:cs="Times New Roman"/>
          <w:sz w:val="24"/>
          <w:szCs w:val="24"/>
        </w:rPr>
        <w:t xml:space="preserve"> </w:t>
      </w:r>
      <w:r w:rsidR="00385573" w:rsidRPr="00A13BDB">
        <w:rPr>
          <w:rFonts w:ascii="Times New Roman" w:eastAsia="Times New Roman" w:hAnsi="Times New Roman" w:cs="Times New Roman"/>
          <w:spacing w:val="-3"/>
          <w:sz w:val="24"/>
          <w:szCs w:val="24"/>
        </w:rPr>
        <w:t>c</w:t>
      </w:r>
      <w:r w:rsidR="00385573" w:rsidRPr="00A13BDB">
        <w:rPr>
          <w:rFonts w:ascii="Times New Roman" w:eastAsia="Times New Roman" w:hAnsi="Times New Roman" w:cs="Times New Roman"/>
          <w:sz w:val="24"/>
          <w:szCs w:val="24"/>
        </w:rPr>
        <w:t xml:space="preserve">ases </w:t>
      </w:r>
      <w:r w:rsidR="00385573" w:rsidRPr="00A13BDB">
        <w:rPr>
          <w:rFonts w:ascii="Times New Roman" w:eastAsia="Times New Roman" w:hAnsi="Times New Roman" w:cs="Times New Roman"/>
          <w:spacing w:val="-2"/>
          <w:sz w:val="24"/>
          <w:szCs w:val="24"/>
        </w:rPr>
        <w:t>a</w:t>
      </w:r>
      <w:r w:rsidR="00385573" w:rsidRPr="00A13BDB">
        <w:rPr>
          <w:rFonts w:ascii="Times New Roman" w:eastAsia="Times New Roman" w:hAnsi="Times New Roman" w:cs="Times New Roman"/>
          <w:sz w:val="24"/>
          <w:szCs w:val="24"/>
        </w:rPr>
        <w:t>re d</w:t>
      </w:r>
      <w:r w:rsidR="00385573" w:rsidRPr="00A13BDB">
        <w:rPr>
          <w:rFonts w:ascii="Times New Roman" w:eastAsia="Times New Roman" w:hAnsi="Times New Roman" w:cs="Times New Roman"/>
          <w:spacing w:val="-3"/>
          <w:sz w:val="24"/>
          <w:szCs w:val="24"/>
        </w:rPr>
        <w:t>e</w:t>
      </w:r>
      <w:r w:rsidR="00385573" w:rsidRPr="00A13BDB">
        <w:rPr>
          <w:rFonts w:ascii="Times New Roman" w:eastAsia="Times New Roman" w:hAnsi="Times New Roman" w:cs="Times New Roman"/>
          <w:sz w:val="24"/>
          <w:szCs w:val="24"/>
        </w:rPr>
        <w:t xml:space="preserve">emed </w:t>
      </w:r>
      <w:r w:rsidR="00385573" w:rsidRPr="00A13BDB">
        <w:rPr>
          <w:rFonts w:ascii="Times New Roman" w:eastAsia="Times New Roman" w:hAnsi="Times New Roman" w:cs="Times New Roman"/>
          <w:spacing w:val="-2"/>
          <w:sz w:val="24"/>
          <w:szCs w:val="24"/>
        </w:rPr>
        <w:t>f</w:t>
      </w:r>
      <w:r w:rsidR="00385573" w:rsidRPr="00A13BDB">
        <w:rPr>
          <w:rFonts w:ascii="Times New Roman" w:eastAsia="Times New Roman" w:hAnsi="Times New Roman" w:cs="Times New Roman"/>
          <w:sz w:val="24"/>
          <w:szCs w:val="24"/>
        </w:rPr>
        <w:t>iled the day</w:t>
      </w:r>
      <w:r w:rsidR="00385573" w:rsidRPr="00A13BDB">
        <w:rPr>
          <w:rFonts w:ascii="Times New Roman" w:eastAsia="Times New Roman" w:hAnsi="Times New Roman" w:cs="Times New Roman"/>
          <w:spacing w:val="-9"/>
          <w:sz w:val="24"/>
          <w:szCs w:val="24"/>
        </w:rPr>
        <w:t xml:space="preserve"> </w:t>
      </w:r>
      <w:r w:rsidR="00385573" w:rsidRPr="00A13BDB">
        <w:rPr>
          <w:rFonts w:ascii="Times New Roman" w:eastAsia="Times New Roman" w:hAnsi="Times New Roman" w:cs="Times New Roman"/>
          <w:sz w:val="24"/>
          <w:szCs w:val="24"/>
        </w:rPr>
        <w:t>the cle</w:t>
      </w:r>
      <w:r w:rsidR="00385573" w:rsidRPr="00A13BDB">
        <w:rPr>
          <w:rFonts w:ascii="Times New Roman" w:eastAsia="Times New Roman" w:hAnsi="Times New Roman" w:cs="Times New Roman"/>
          <w:spacing w:val="-3"/>
          <w:sz w:val="24"/>
          <w:szCs w:val="24"/>
        </w:rPr>
        <w:t>r</w:t>
      </w:r>
      <w:r w:rsidR="00385573" w:rsidRPr="00A13BDB">
        <w:rPr>
          <w:rFonts w:ascii="Times New Roman" w:eastAsia="Times New Roman" w:hAnsi="Times New Roman" w:cs="Times New Roman"/>
          <w:sz w:val="24"/>
          <w:szCs w:val="24"/>
        </w:rPr>
        <w:t>k’s offi</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e r</w:t>
      </w:r>
      <w:r w:rsidR="00385573" w:rsidRPr="00A13BDB">
        <w:rPr>
          <w:rFonts w:ascii="Times New Roman" w:eastAsia="Times New Roman" w:hAnsi="Times New Roman" w:cs="Times New Roman"/>
          <w:spacing w:val="-3"/>
          <w:sz w:val="24"/>
          <w:szCs w:val="24"/>
        </w:rPr>
        <w:t>e</w:t>
      </w:r>
      <w:r w:rsidR="00385573" w:rsidRPr="00A13BDB">
        <w:rPr>
          <w:rFonts w:ascii="Times New Roman" w:eastAsia="Times New Roman" w:hAnsi="Times New Roman" w:cs="Times New Roman"/>
          <w:sz w:val="24"/>
          <w:szCs w:val="24"/>
        </w:rPr>
        <w:t>ceiv</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s the complaint or notice of</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remov</w:t>
      </w:r>
      <w:r w:rsidR="00385573" w:rsidRPr="00A13BDB">
        <w:rPr>
          <w:rFonts w:ascii="Times New Roman" w:eastAsia="Times New Roman" w:hAnsi="Times New Roman" w:cs="Times New Roman"/>
          <w:spacing w:val="-2"/>
          <w:sz w:val="24"/>
          <w:szCs w:val="24"/>
        </w:rPr>
        <w:t>a</w:t>
      </w:r>
      <w:r w:rsidR="00385573" w:rsidRPr="00A13BDB">
        <w:rPr>
          <w:rFonts w:ascii="Times New Roman" w:eastAsia="Times New Roman" w:hAnsi="Times New Roman" w:cs="Times New Roman"/>
          <w:sz w:val="24"/>
          <w:szCs w:val="24"/>
        </w:rPr>
        <w:t>l as long</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 xml:space="preserve">as the </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lerk’s o</w:t>
      </w:r>
      <w:r w:rsidR="00385573" w:rsidRPr="00A13BDB">
        <w:rPr>
          <w:rFonts w:ascii="Times New Roman" w:eastAsia="Times New Roman" w:hAnsi="Times New Roman" w:cs="Times New Roman"/>
          <w:spacing w:val="-2"/>
          <w:sz w:val="24"/>
          <w:szCs w:val="24"/>
        </w:rPr>
        <w:t>f</w:t>
      </w:r>
      <w:r w:rsidR="00385573" w:rsidRPr="00A13BDB">
        <w:rPr>
          <w:rFonts w:ascii="Times New Roman" w:eastAsia="Times New Roman" w:hAnsi="Times New Roman" w:cs="Times New Roman"/>
          <w:sz w:val="24"/>
          <w:szCs w:val="24"/>
        </w:rPr>
        <w:t>fice re</w:t>
      </w:r>
      <w:r w:rsidR="00385573" w:rsidRPr="00A13BDB">
        <w:rPr>
          <w:rFonts w:ascii="Times New Roman" w:eastAsia="Times New Roman" w:hAnsi="Times New Roman" w:cs="Times New Roman"/>
          <w:spacing w:val="-3"/>
          <w:sz w:val="24"/>
          <w:szCs w:val="24"/>
        </w:rPr>
        <w:t>c</w:t>
      </w:r>
      <w:r w:rsidR="00385573" w:rsidRPr="00A13BDB">
        <w:rPr>
          <w:rFonts w:ascii="Times New Roman" w:eastAsia="Times New Roman" w:hAnsi="Times New Roman" w:cs="Times New Roman"/>
          <w:sz w:val="24"/>
          <w:szCs w:val="24"/>
        </w:rPr>
        <w:t xml:space="preserve">eives </w:t>
      </w:r>
      <w:r w:rsidR="00385573" w:rsidRPr="00A13BDB">
        <w:rPr>
          <w:rFonts w:ascii="Times New Roman" w:eastAsia="Times New Roman" w:hAnsi="Times New Roman" w:cs="Times New Roman"/>
          <w:spacing w:val="-2"/>
          <w:sz w:val="24"/>
          <w:szCs w:val="24"/>
        </w:rPr>
        <w:t>a</w:t>
      </w:r>
      <w:r w:rsidR="00385573" w:rsidRPr="00A13BDB">
        <w:rPr>
          <w:rFonts w:ascii="Times New Roman" w:eastAsia="Times New Roman" w:hAnsi="Times New Roman" w:cs="Times New Roman"/>
          <w:sz w:val="24"/>
          <w:szCs w:val="24"/>
        </w:rPr>
        <w:t>ny</w:t>
      </w:r>
      <w:r w:rsidR="00385573" w:rsidRPr="00A13BDB">
        <w:rPr>
          <w:rFonts w:ascii="Times New Roman" w:eastAsia="Times New Roman" w:hAnsi="Times New Roman" w:cs="Times New Roman"/>
          <w:spacing w:val="-7"/>
          <w:sz w:val="24"/>
          <w:szCs w:val="24"/>
        </w:rPr>
        <w:t xml:space="preserve"> </w:t>
      </w:r>
      <w:r w:rsidR="00385573" w:rsidRPr="00A13BDB">
        <w:rPr>
          <w:rFonts w:ascii="Times New Roman" w:eastAsia="Times New Roman" w:hAnsi="Times New Roman" w:cs="Times New Roman"/>
          <w:sz w:val="24"/>
          <w:szCs w:val="24"/>
        </w:rPr>
        <w:t>requir</w:t>
      </w:r>
      <w:r w:rsidR="00385573" w:rsidRPr="00A13BDB">
        <w:rPr>
          <w:rFonts w:ascii="Times New Roman" w:eastAsia="Times New Roman" w:hAnsi="Times New Roman" w:cs="Times New Roman"/>
          <w:spacing w:val="-3"/>
          <w:sz w:val="24"/>
          <w:szCs w:val="24"/>
        </w:rPr>
        <w:t>e</w:t>
      </w:r>
      <w:r w:rsidR="00385573" w:rsidRPr="00A13BDB">
        <w:rPr>
          <w:rFonts w:ascii="Times New Roman" w:eastAsia="Times New Roman" w:hAnsi="Times New Roman" w:cs="Times New Roman"/>
          <w:sz w:val="24"/>
          <w:szCs w:val="24"/>
        </w:rPr>
        <w:t xml:space="preserve">d filing </w:t>
      </w:r>
      <w:r w:rsidR="00385573" w:rsidRPr="00A13BDB">
        <w:rPr>
          <w:rFonts w:ascii="Times New Roman" w:eastAsia="Times New Roman" w:hAnsi="Times New Roman" w:cs="Times New Roman"/>
          <w:spacing w:val="-2"/>
          <w:sz w:val="24"/>
          <w:szCs w:val="24"/>
        </w:rPr>
        <w:t>f</w:t>
      </w:r>
      <w:r w:rsidR="00385573" w:rsidRPr="00A13BDB">
        <w:rPr>
          <w:rFonts w:ascii="Times New Roman" w:eastAsia="Times New Roman" w:hAnsi="Times New Roman" w:cs="Times New Roman"/>
          <w:sz w:val="24"/>
          <w:szCs w:val="24"/>
        </w:rPr>
        <w:t xml:space="preserve">ee </w:t>
      </w:r>
      <w:r w:rsidR="00385573" w:rsidRPr="00A13BDB">
        <w:rPr>
          <w:rFonts w:ascii="Times New Roman" w:eastAsia="Times New Roman" w:hAnsi="Times New Roman" w:cs="Times New Roman"/>
          <w:spacing w:val="-3"/>
          <w:sz w:val="24"/>
          <w:szCs w:val="24"/>
        </w:rPr>
        <w:t>a</w:t>
      </w:r>
      <w:r w:rsidR="00385573" w:rsidRPr="00A13BDB">
        <w:rPr>
          <w:rFonts w:ascii="Times New Roman" w:eastAsia="Times New Roman" w:hAnsi="Times New Roman" w:cs="Times New Roman"/>
          <w:sz w:val="24"/>
          <w:szCs w:val="24"/>
        </w:rPr>
        <w:t>s soon as possible.</w:t>
      </w:r>
    </w:p>
    <w:p w14:paraId="10CC8047" w14:textId="77777777" w:rsidR="0000692C" w:rsidRPr="00A13BDB" w:rsidRDefault="0000692C">
      <w:pPr>
        <w:spacing w:before="4" w:after="0" w:line="280" w:lineRule="exact"/>
        <w:rPr>
          <w:rFonts w:ascii="Times New Roman" w:hAnsi="Times New Roman" w:cs="Times New Roman"/>
          <w:sz w:val="24"/>
          <w:szCs w:val="24"/>
        </w:rPr>
      </w:pPr>
    </w:p>
    <w:p w14:paraId="1061E7C2" w14:textId="77777777" w:rsidR="0000692C" w:rsidRPr="00A13BDB" w:rsidRDefault="00E62328">
      <w:pPr>
        <w:tabs>
          <w:tab w:val="left" w:pos="2600"/>
        </w:tabs>
        <w:spacing w:after="0" w:line="246" w:lineRule="auto"/>
        <w:ind w:left="2600" w:right="11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e</w:t>
      </w:r>
      <w:r w:rsidR="00385573" w:rsidRPr="00A13BDB">
        <w:rPr>
          <w:rFonts w:ascii="Times New Roman" w:eastAsia="Times New Roman" w:hAnsi="Times New Roman" w:cs="Times New Roman"/>
          <w:sz w:val="24"/>
          <w:szCs w:val="24"/>
        </w:rPr>
        <w:t>.</w:t>
      </w:r>
      <w:r w:rsidR="00385573" w:rsidRPr="00A13BDB">
        <w:rPr>
          <w:rFonts w:ascii="Times New Roman" w:eastAsia="Times New Roman" w:hAnsi="Times New Roman" w:cs="Times New Roman"/>
          <w:sz w:val="24"/>
          <w:szCs w:val="24"/>
        </w:rPr>
        <w:tab/>
        <w:t>A pa</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ty</w:t>
      </w:r>
      <w:r w:rsidR="00385573" w:rsidRPr="00A13BDB">
        <w:rPr>
          <w:rFonts w:ascii="Times New Roman" w:eastAsia="Times New Roman" w:hAnsi="Times New Roman" w:cs="Times New Roman"/>
          <w:spacing w:val="-7"/>
          <w:sz w:val="24"/>
          <w:szCs w:val="24"/>
        </w:rPr>
        <w:t xml:space="preserve"> </w:t>
      </w:r>
      <w:r w:rsidR="00385573" w:rsidRPr="00A13BDB">
        <w:rPr>
          <w:rFonts w:ascii="Times New Roman" w:eastAsia="Times New Roman" w:hAnsi="Times New Roman" w:cs="Times New Roman"/>
          <w:sz w:val="24"/>
          <w:szCs w:val="24"/>
        </w:rPr>
        <w:t>may</w:t>
      </w:r>
      <w:r w:rsidR="00385573" w:rsidRPr="00A13BDB">
        <w:rPr>
          <w:rFonts w:ascii="Times New Roman" w:eastAsia="Times New Roman" w:hAnsi="Times New Roman" w:cs="Times New Roman"/>
          <w:spacing w:val="-8"/>
          <w:sz w:val="24"/>
          <w:szCs w:val="24"/>
        </w:rPr>
        <w:t xml:space="preserve"> </w:t>
      </w:r>
      <w:r w:rsidR="00385573" w:rsidRPr="00A13BDB">
        <w:rPr>
          <w:rFonts w:ascii="Times New Roman" w:eastAsia="Times New Roman" w:hAnsi="Times New Roman" w:cs="Times New Roman"/>
          <w:sz w:val="24"/>
          <w:szCs w:val="24"/>
        </w:rPr>
        <w:t>not elect</w:t>
      </w:r>
      <w:r w:rsidR="00385573" w:rsidRPr="00A13BDB">
        <w:rPr>
          <w:rFonts w:ascii="Times New Roman" w:eastAsia="Times New Roman" w:hAnsi="Times New Roman" w:cs="Times New Roman"/>
          <w:spacing w:val="-3"/>
          <w:sz w:val="24"/>
          <w:szCs w:val="24"/>
        </w:rPr>
        <w:t>r</w:t>
      </w:r>
      <w:r w:rsidR="00385573" w:rsidRPr="00A13BDB">
        <w:rPr>
          <w:rFonts w:ascii="Times New Roman" w:eastAsia="Times New Roman" w:hAnsi="Times New Roman" w:cs="Times New Roman"/>
          <w:sz w:val="24"/>
          <w:szCs w:val="24"/>
        </w:rPr>
        <w:t>onically</w:t>
      </w:r>
      <w:r w:rsidR="00385573" w:rsidRPr="00A13BDB">
        <w:rPr>
          <w:rFonts w:ascii="Times New Roman" w:eastAsia="Times New Roman" w:hAnsi="Times New Roman" w:cs="Times New Roman"/>
          <w:spacing w:val="-9"/>
          <w:sz w:val="24"/>
          <w:szCs w:val="24"/>
        </w:rPr>
        <w:t xml:space="preserve"> </w:t>
      </w:r>
      <w:r w:rsidR="00385573" w:rsidRPr="00A13BDB">
        <w:rPr>
          <w:rFonts w:ascii="Times New Roman" w:eastAsia="Times New Roman" w:hAnsi="Times New Roman" w:cs="Times New Roman"/>
          <w:sz w:val="24"/>
          <w:szCs w:val="24"/>
        </w:rPr>
        <w:t>serve</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 xml:space="preserve">a complaint, but instead must </w:t>
      </w:r>
      <w:proofErr w:type="gramStart"/>
      <w:r w:rsidR="00385573" w:rsidRPr="00A13BDB">
        <w:rPr>
          <w:rFonts w:ascii="Times New Roman" w:eastAsia="Times New Roman" w:hAnsi="Times New Roman" w:cs="Times New Roman"/>
          <w:sz w:val="24"/>
          <w:szCs w:val="24"/>
        </w:rPr>
        <w:t>ef</w:t>
      </w:r>
      <w:r w:rsidR="00385573" w:rsidRPr="00A13BDB">
        <w:rPr>
          <w:rFonts w:ascii="Times New Roman" w:eastAsia="Times New Roman" w:hAnsi="Times New Roman" w:cs="Times New Roman"/>
          <w:spacing w:val="-2"/>
          <w:sz w:val="24"/>
          <w:szCs w:val="24"/>
        </w:rPr>
        <w:t>f</w:t>
      </w:r>
      <w:r w:rsidR="00385573" w:rsidRPr="00A13BDB">
        <w:rPr>
          <w:rFonts w:ascii="Times New Roman" w:eastAsia="Times New Roman" w:hAnsi="Times New Roman" w:cs="Times New Roman"/>
          <w:sz w:val="24"/>
          <w:szCs w:val="24"/>
        </w:rPr>
        <w:t>ect</w:t>
      </w:r>
      <w:proofErr w:type="gramEnd"/>
      <w:r w:rsidR="00385573" w:rsidRPr="00A13BDB">
        <w:rPr>
          <w:rFonts w:ascii="Times New Roman" w:eastAsia="Times New Roman" w:hAnsi="Times New Roman" w:cs="Times New Roman"/>
          <w:sz w:val="24"/>
          <w:szCs w:val="24"/>
        </w:rPr>
        <w:t xml:space="preserve"> s</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rvice</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ac</w:t>
      </w:r>
      <w:r w:rsidR="00385573" w:rsidRPr="00A13BDB">
        <w:rPr>
          <w:rFonts w:ascii="Times New Roman" w:eastAsia="Times New Roman" w:hAnsi="Times New Roman" w:cs="Times New Roman"/>
          <w:spacing w:val="-3"/>
          <w:sz w:val="24"/>
          <w:szCs w:val="24"/>
        </w:rPr>
        <w:t>c</w:t>
      </w:r>
      <w:r w:rsidR="00385573" w:rsidRPr="00A13BDB">
        <w:rPr>
          <w:rFonts w:ascii="Times New Roman" w:eastAsia="Times New Roman" w:hAnsi="Times New Roman" w:cs="Times New Roman"/>
          <w:sz w:val="24"/>
          <w:szCs w:val="24"/>
        </w:rPr>
        <w:t>ording</w:t>
      </w:r>
      <w:r w:rsidR="00385573" w:rsidRPr="00A13BDB">
        <w:rPr>
          <w:rFonts w:ascii="Times New Roman" w:eastAsia="Times New Roman" w:hAnsi="Times New Roman" w:cs="Times New Roman"/>
          <w:spacing w:val="-3"/>
          <w:sz w:val="24"/>
          <w:szCs w:val="24"/>
        </w:rPr>
        <w:t xml:space="preserve"> </w:t>
      </w:r>
      <w:r w:rsidR="00385573" w:rsidRPr="00A13BDB">
        <w:rPr>
          <w:rFonts w:ascii="Times New Roman" w:eastAsia="Times New Roman" w:hAnsi="Times New Roman" w:cs="Times New Roman"/>
          <w:sz w:val="24"/>
          <w:szCs w:val="24"/>
        </w:rPr>
        <w:t xml:space="preserve">to </w:t>
      </w:r>
      <w:hyperlink r:id="rId23" w:history="1">
        <w:r w:rsidR="00385573" w:rsidRPr="009951E5">
          <w:rPr>
            <w:rStyle w:val="Hyperlink"/>
            <w:rFonts w:ascii="Times New Roman" w:eastAsia="Times New Roman" w:hAnsi="Times New Roman" w:cs="Times New Roman"/>
            <w:sz w:val="24"/>
            <w:szCs w:val="24"/>
          </w:rPr>
          <w:t>Fed</w:t>
        </w:r>
        <w:r w:rsidR="00385573" w:rsidRPr="009951E5">
          <w:rPr>
            <w:rStyle w:val="Hyperlink"/>
            <w:rFonts w:ascii="Times New Roman" w:eastAsia="Times New Roman" w:hAnsi="Times New Roman" w:cs="Times New Roman"/>
            <w:spacing w:val="-3"/>
            <w:sz w:val="24"/>
            <w:szCs w:val="24"/>
          </w:rPr>
          <w:t>e</w:t>
        </w:r>
        <w:r w:rsidR="00385573" w:rsidRPr="009951E5">
          <w:rPr>
            <w:rStyle w:val="Hyperlink"/>
            <w:rFonts w:ascii="Times New Roman" w:eastAsia="Times New Roman" w:hAnsi="Times New Roman" w:cs="Times New Roman"/>
            <w:sz w:val="24"/>
            <w:szCs w:val="24"/>
          </w:rPr>
          <w:t>ral Rule of Civil Procedure</w:t>
        </w:r>
        <w:r w:rsidR="00385573" w:rsidRPr="009951E5">
          <w:rPr>
            <w:rStyle w:val="Hyperlink"/>
            <w:rFonts w:ascii="Times New Roman" w:eastAsia="Times New Roman" w:hAnsi="Times New Roman" w:cs="Times New Roman"/>
            <w:spacing w:val="-3"/>
            <w:sz w:val="24"/>
            <w:szCs w:val="24"/>
          </w:rPr>
          <w:t xml:space="preserve"> </w:t>
        </w:r>
        <w:r w:rsidR="00385573" w:rsidRPr="009951E5">
          <w:rPr>
            <w:rStyle w:val="Hyperlink"/>
            <w:rFonts w:ascii="Times New Roman" w:eastAsia="Times New Roman" w:hAnsi="Times New Roman" w:cs="Times New Roman"/>
            <w:sz w:val="24"/>
            <w:szCs w:val="24"/>
          </w:rPr>
          <w:t>4</w:t>
        </w:r>
      </w:hyperlink>
      <w:r w:rsidR="00385573" w:rsidRPr="00A13BDB">
        <w:rPr>
          <w:rFonts w:ascii="Times New Roman" w:eastAsia="Times New Roman" w:hAnsi="Times New Roman" w:cs="Times New Roman"/>
          <w:sz w:val="24"/>
          <w:szCs w:val="24"/>
        </w:rPr>
        <w:t>.</w:t>
      </w:r>
    </w:p>
    <w:p w14:paraId="1704A74A" w14:textId="77777777" w:rsidR="0000692C" w:rsidRPr="00A13BDB" w:rsidRDefault="0000692C">
      <w:pPr>
        <w:spacing w:before="4" w:after="0" w:line="280" w:lineRule="exact"/>
        <w:rPr>
          <w:rFonts w:ascii="Times New Roman" w:hAnsi="Times New Roman" w:cs="Times New Roman"/>
          <w:sz w:val="24"/>
          <w:szCs w:val="24"/>
        </w:rPr>
      </w:pPr>
    </w:p>
    <w:p w14:paraId="289282FF" w14:textId="7E02D3A2" w:rsidR="0000692C" w:rsidRPr="009951E5" w:rsidRDefault="00E62328">
      <w:pPr>
        <w:tabs>
          <w:tab w:val="left" w:pos="2600"/>
        </w:tabs>
        <w:spacing w:after="0" w:line="240" w:lineRule="auto"/>
        <w:ind w:left="1880" w:right="-20"/>
        <w:rPr>
          <w:rStyle w:val="Hyperlink"/>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f</w:t>
      </w:r>
      <w:r w:rsidR="00385573" w:rsidRPr="00A13BDB">
        <w:rPr>
          <w:rFonts w:ascii="Times New Roman" w:eastAsia="Times New Roman" w:hAnsi="Times New Roman" w:cs="Times New Roman"/>
          <w:sz w:val="24"/>
          <w:szCs w:val="24"/>
        </w:rPr>
        <w:t>.</w:t>
      </w:r>
      <w:r w:rsidR="00385573" w:rsidRPr="00A13BDB">
        <w:rPr>
          <w:rFonts w:ascii="Times New Roman" w:eastAsia="Times New Roman" w:hAnsi="Times New Roman" w:cs="Times New Roman"/>
          <w:sz w:val="24"/>
          <w:szCs w:val="24"/>
        </w:rPr>
        <w:tab/>
        <w:t>Copies of state cou</w:t>
      </w:r>
      <w:r w:rsidR="00385573" w:rsidRPr="00A13BDB">
        <w:rPr>
          <w:rFonts w:ascii="Times New Roman" w:eastAsia="Times New Roman" w:hAnsi="Times New Roman" w:cs="Times New Roman"/>
          <w:spacing w:val="-3"/>
          <w:sz w:val="24"/>
          <w:szCs w:val="24"/>
        </w:rPr>
        <w:t>r</w:t>
      </w:r>
      <w:r w:rsidR="00385573" w:rsidRPr="00A13BDB">
        <w:rPr>
          <w:rFonts w:ascii="Times New Roman" w:eastAsia="Times New Roman" w:hAnsi="Times New Roman" w:cs="Times New Roman"/>
          <w:sz w:val="24"/>
          <w:szCs w:val="24"/>
        </w:rPr>
        <w:t>t re</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ords and p</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oce</w:t>
      </w:r>
      <w:r w:rsidR="00385573" w:rsidRPr="00A13BDB">
        <w:rPr>
          <w:rFonts w:ascii="Times New Roman" w:eastAsia="Times New Roman" w:hAnsi="Times New Roman" w:cs="Times New Roman"/>
          <w:spacing w:val="-3"/>
          <w:sz w:val="24"/>
          <w:szCs w:val="24"/>
        </w:rPr>
        <w:t>e</w:t>
      </w:r>
      <w:r w:rsidR="00385573" w:rsidRPr="00A13BDB">
        <w:rPr>
          <w:rFonts w:ascii="Times New Roman" w:eastAsia="Times New Roman" w:hAnsi="Times New Roman" w:cs="Times New Roman"/>
          <w:sz w:val="24"/>
          <w:szCs w:val="24"/>
        </w:rPr>
        <w:t xml:space="preserve">dings </w:t>
      </w:r>
      <w:r w:rsidR="00385573" w:rsidRPr="00A13BDB">
        <w:rPr>
          <w:rFonts w:ascii="Times New Roman" w:eastAsia="Times New Roman" w:hAnsi="Times New Roman" w:cs="Times New Roman"/>
          <w:spacing w:val="-2"/>
          <w:sz w:val="24"/>
          <w:szCs w:val="24"/>
        </w:rPr>
        <w:t>f</w:t>
      </w:r>
      <w:r w:rsidR="00385573" w:rsidRPr="00A13BDB">
        <w:rPr>
          <w:rFonts w:ascii="Times New Roman" w:eastAsia="Times New Roman" w:hAnsi="Times New Roman" w:cs="Times New Roman"/>
          <w:sz w:val="24"/>
          <w:szCs w:val="24"/>
        </w:rPr>
        <w:t xml:space="preserve">iled pursuant to </w:t>
      </w:r>
      <w:r w:rsidR="009951E5">
        <w:rPr>
          <w:rFonts w:ascii="Times New Roman" w:eastAsia="Times New Roman" w:hAnsi="Times New Roman" w:cs="Times New Roman"/>
          <w:sz w:val="24"/>
          <w:szCs w:val="24"/>
        </w:rPr>
        <w:fldChar w:fldCharType="begin"/>
      </w:r>
      <w:r w:rsidR="005518BD">
        <w:rPr>
          <w:rFonts w:ascii="Times New Roman" w:eastAsia="Times New Roman" w:hAnsi="Times New Roman" w:cs="Times New Roman"/>
          <w:sz w:val="24"/>
          <w:szCs w:val="24"/>
        </w:rPr>
        <w:instrText>HYPERLINK "https://ksd.uscourts.gov/court-info/local-rules-and-orders"</w:instrText>
      </w:r>
      <w:r w:rsidR="009951E5">
        <w:rPr>
          <w:rFonts w:ascii="Times New Roman" w:eastAsia="Times New Roman" w:hAnsi="Times New Roman" w:cs="Times New Roman"/>
          <w:sz w:val="24"/>
          <w:szCs w:val="24"/>
        </w:rPr>
        <w:fldChar w:fldCharType="separate"/>
      </w:r>
      <w:r w:rsidR="00385573" w:rsidRPr="009951E5">
        <w:rPr>
          <w:rStyle w:val="Hyperlink"/>
          <w:rFonts w:ascii="Times New Roman" w:eastAsia="Times New Roman" w:hAnsi="Times New Roman" w:cs="Times New Roman"/>
          <w:sz w:val="24"/>
          <w:szCs w:val="24"/>
        </w:rPr>
        <w:t>D.</w:t>
      </w:r>
    </w:p>
    <w:p w14:paraId="17B8448F" w14:textId="77777777" w:rsidR="0000692C" w:rsidRPr="00A13BDB" w:rsidRDefault="00385573">
      <w:pPr>
        <w:spacing w:before="7" w:after="0" w:line="271" w:lineRule="exact"/>
        <w:ind w:left="2600" w:right="-20"/>
        <w:rPr>
          <w:rFonts w:ascii="Times New Roman" w:eastAsia="Times New Roman" w:hAnsi="Times New Roman" w:cs="Times New Roman"/>
          <w:sz w:val="24"/>
          <w:szCs w:val="24"/>
        </w:rPr>
      </w:pPr>
      <w:r w:rsidRPr="009951E5">
        <w:rPr>
          <w:rStyle w:val="Hyperlink"/>
          <w:rFonts w:ascii="Times New Roman" w:eastAsia="Times New Roman" w:hAnsi="Times New Roman" w:cs="Times New Roman"/>
          <w:position w:val="-1"/>
          <w:sz w:val="24"/>
          <w:szCs w:val="24"/>
        </w:rPr>
        <w:t>Kan. Rule 81.2</w:t>
      </w:r>
      <w:r w:rsidR="009951E5">
        <w:rPr>
          <w:rFonts w:ascii="Times New Roman" w:eastAsia="Times New Roman" w:hAnsi="Times New Roman" w:cs="Times New Roman"/>
          <w:sz w:val="24"/>
          <w:szCs w:val="24"/>
        </w:rPr>
        <w:fldChar w:fldCharType="end"/>
      </w:r>
      <w:r w:rsidRPr="00A13BDB">
        <w:rPr>
          <w:rFonts w:ascii="Times New Roman" w:eastAsia="Times New Roman" w:hAnsi="Times New Roman" w:cs="Times New Roman"/>
          <w:position w:val="-1"/>
          <w:sz w:val="24"/>
          <w:szCs w:val="24"/>
        </w:rPr>
        <w:t xml:space="preserve"> must be filed </w:t>
      </w:r>
      <w:r w:rsidRPr="00A13BDB">
        <w:rPr>
          <w:rFonts w:ascii="Times New Roman" w:eastAsia="Times New Roman" w:hAnsi="Times New Roman" w:cs="Times New Roman"/>
          <w:spacing w:val="-3"/>
          <w:position w:val="-1"/>
          <w:sz w:val="24"/>
          <w:szCs w:val="24"/>
        </w:rPr>
        <w:t>e</w:t>
      </w:r>
      <w:r w:rsidRPr="00A13BDB">
        <w:rPr>
          <w:rFonts w:ascii="Times New Roman" w:eastAsia="Times New Roman" w:hAnsi="Times New Roman" w:cs="Times New Roman"/>
          <w:position w:val="-1"/>
          <w:sz w:val="24"/>
          <w:szCs w:val="24"/>
        </w:rPr>
        <w:t>lectroni</w:t>
      </w:r>
      <w:r w:rsidRPr="00A13BDB">
        <w:rPr>
          <w:rFonts w:ascii="Times New Roman" w:eastAsia="Times New Roman" w:hAnsi="Times New Roman" w:cs="Times New Roman"/>
          <w:spacing w:val="-2"/>
          <w:position w:val="-1"/>
          <w:sz w:val="24"/>
          <w:szCs w:val="24"/>
        </w:rPr>
        <w:t>c</w:t>
      </w:r>
      <w:r w:rsidRPr="00A13BDB">
        <w:rPr>
          <w:rFonts w:ascii="Times New Roman" w:eastAsia="Times New Roman" w:hAnsi="Times New Roman" w:cs="Times New Roman"/>
          <w:position w:val="-1"/>
          <w:sz w:val="24"/>
          <w:szCs w:val="24"/>
        </w:rPr>
        <w:t>all</w:t>
      </w:r>
      <w:r w:rsidRPr="00A13BDB">
        <w:rPr>
          <w:rFonts w:ascii="Times New Roman" w:eastAsia="Times New Roman" w:hAnsi="Times New Roman" w:cs="Times New Roman"/>
          <w:spacing w:val="-7"/>
          <w:position w:val="-1"/>
          <w:sz w:val="24"/>
          <w:szCs w:val="24"/>
        </w:rPr>
        <w:t>y</w:t>
      </w:r>
      <w:r w:rsidRPr="00A13BDB">
        <w:rPr>
          <w:rFonts w:ascii="Times New Roman" w:eastAsia="Times New Roman" w:hAnsi="Times New Roman" w:cs="Times New Roman"/>
          <w:position w:val="-1"/>
          <w:sz w:val="24"/>
          <w:szCs w:val="24"/>
        </w:rPr>
        <w:t>.</w:t>
      </w:r>
    </w:p>
    <w:p w14:paraId="132AE636" w14:textId="77777777" w:rsidR="0000692C" w:rsidRPr="00A13BDB" w:rsidRDefault="0000692C">
      <w:pPr>
        <w:spacing w:before="6" w:after="0" w:line="260" w:lineRule="exact"/>
        <w:rPr>
          <w:rFonts w:ascii="Times New Roman" w:hAnsi="Times New Roman" w:cs="Times New Roman"/>
          <w:sz w:val="24"/>
          <w:szCs w:val="24"/>
        </w:rPr>
      </w:pPr>
    </w:p>
    <w:p w14:paraId="6FCE6B4C" w14:textId="77777777" w:rsidR="0000692C" w:rsidRPr="00A13BDB" w:rsidRDefault="00385573">
      <w:pPr>
        <w:tabs>
          <w:tab w:val="left" w:pos="1880"/>
        </w:tabs>
        <w:spacing w:before="29" w:after="0" w:line="240" w:lineRule="auto"/>
        <w:ind w:left="1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z w:val="24"/>
          <w:szCs w:val="24"/>
          <w:u w:val="single" w:color="000000"/>
        </w:rPr>
        <w:t>Summon</w:t>
      </w:r>
      <w:r w:rsidRPr="00A13BDB">
        <w:rPr>
          <w:rFonts w:ascii="Times New Roman" w:eastAsia="Times New Roman" w:hAnsi="Times New Roman" w:cs="Times New Roman"/>
          <w:spacing w:val="2"/>
          <w:sz w:val="24"/>
          <w:szCs w:val="24"/>
          <w:u w:val="single" w:color="000000"/>
        </w:rPr>
        <w:t>s</w:t>
      </w:r>
      <w:r w:rsidRPr="00A13BDB">
        <w:rPr>
          <w:rFonts w:ascii="Times New Roman" w:eastAsia="Times New Roman" w:hAnsi="Times New Roman" w:cs="Times New Roman"/>
          <w:sz w:val="24"/>
          <w:szCs w:val="24"/>
          <w:u w:val="single" w:color="000000"/>
        </w:rPr>
        <w:t>es.</w:t>
      </w:r>
    </w:p>
    <w:p w14:paraId="5CF73FF7" w14:textId="77777777" w:rsidR="0000692C" w:rsidRPr="00A13BDB" w:rsidRDefault="0000692C">
      <w:pPr>
        <w:spacing w:before="10" w:after="0" w:line="280" w:lineRule="exact"/>
        <w:rPr>
          <w:rFonts w:ascii="Times New Roman" w:hAnsi="Times New Roman" w:cs="Times New Roman"/>
          <w:sz w:val="24"/>
          <w:szCs w:val="24"/>
        </w:rPr>
      </w:pPr>
    </w:p>
    <w:p w14:paraId="145DBC3A" w14:textId="77777777" w:rsidR="0000692C" w:rsidRPr="00A13BDB" w:rsidRDefault="00385573">
      <w:pPr>
        <w:tabs>
          <w:tab w:val="left" w:pos="2600"/>
        </w:tabs>
        <w:spacing w:after="0" w:line="246" w:lineRule="auto"/>
        <w:ind w:left="2600" w:right="218"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t xml:space="preserve">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will rec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ive summonses to be issued sent by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e- mail, sent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United States mail, or delive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ed in pe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son to the 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w:t>
      </w:r>
    </w:p>
    <w:p w14:paraId="6B0ABA36" w14:textId="77777777" w:rsidR="0000692C" w:rsidRPr="00A13BDB" w:rsidRDefault="0000692C">
      <w:pPr>
        <w:spacing w:before="4" w:after="0" w:line="280" w:lineRule="exact"/>
        <w:rPr>
          <w:rFonts w:ascii="Times New Roman" w:hAnsi="Times New Roman" w:cs="Times New Roman"/>
          <w:sz w:val="24"/>
          <w:szCs w:val="24"/>
        </w:rPr>
      </w:pPr>
    </w:p>
    <w:p w14:paraId="15968BDA" w14:textId="77777777" w:rsidR="0000692C" w:rsidRPr="00A13BDB" w:rsidRDefault="00385573">
      <w:pPr>
        <w:tabs>
          <w:tab w:val="left" w:pos="2600"/>
        </w:tabs>
        <w:spacing w:after="0" w:line="246" w:lineRule="auto"/>
        <w:ind w:left="2600" w:right="352"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E-mail summonses may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be sent to the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-mail addr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sses listed in </w:t>
      </w:r>
      <w:r w:rsidRPr="00E87F63">
        <w:rPr>
          <w:rFonts w:ascii="Times New Roman" w:eastAsia="Times New Roman" w:hAnsi="Times New Roman" w:cs="Times New Roman"/>
          <w:sz w:val="24"/>
          <w:szCs w:val="24"/>
        </w:rPr>
        <w:t>par</w:t>
      </w:r>
      <w:r w:rsidRPr="00E87F63">
        <w:rPr>
          <w:rFonts w:ascii="Times New Roman" w:eastAsia="Times New Roman" w:hAnsi="Times New Roman" w:cs="Times New Roman"/>
          <w:spacing w:val="-3"/>
          <w:sz w:val="24"/>
          <w:szCs w:val="24"/>
        </w:rPr>
        <w:t>a</w:t>
      </w:r>
      <w:r w:rsidRPr="00E87F63">
        <w:rPr>
          <w:rFonts w:ascii="Times New Roman" w:eastAsia="Times New Roman" w:hAnsi="Times New Roman" w:cs="Times New Roman"/>
          <w:spacing w:val="-2"/>
          <w:sz w:val="24"/>
          <w:szCs w:val="24"/>
        </w:rPr>
        <w:t>g</w:t>
      </w:r>
      <w:r w:rsidRPr="00E87F63">
        <w:rPr>
          <w:rFonts w:ascii="Times New Roman" w:eastAsia="Times New Roman" w:hAnsi="Times New Roman" w:cs="Times New Roman"/>
          <w:sz w:val="24"/>
          <w:szCs w:val="24"/>
        </w:rPr>
        <w:t xml:space="preserve">raph </w:t>
      </w:r>
      <w:r w:rsidRPr="00E87F63">
        <w:rPr>
          <w:rFonts w:ascii="Times New Roman" w:eastAsia="Times New Roman" w:hAnsi="Times New Roman" w:cs="Times New Roman"/>
          <w:spacing w:val="-7"/>
          <w:sz w:val="24"/>
          <w:szCs w:val="24"/>
        </w:rPr>
        <w:t>I</w:t>
      </w:r>
      <w:r w:rsidRPr="00E87F63">
        <w:rPr>
          <w:rFonts w:ascii="Times New Roman" w:eastAsia="Times New Roman" w:hAnsi="Times New Roman" w:cs="Times New Roman"/>
          <w:spacing w:val="-6"/>
          <w:sz w:val="24"/>
          <w:szCs w:val="24"/>
        </w:rPr>
        <w:t>I</w:t>
      </w:r>
      <w:r w:rsidRPr="00E87F63">
        <w:rPr>
          <w:rFonts w:ascii="Times New Roman" w:eastAsia="Times New Roman" w:hAnsi="Times New Roman" w:cs="Times New Roman"/>
          <w:sz w:val="24"/>
          <w:szCs w:val="24"/>
        </w:rPr>
        <w:t>(A)</w:t>
      </w:r>
      <w:r w:rsidRPr="00E87F63">
        <w:rPr>
          <w:rFonts w:ascii="Times New Roman" w:eastAsia="Times New Roman" w:hAnsi="Times New Roman" w:cs="Times New Roman"/>
          <w:spacing w:val="-3"/>
          <w:sz w:val="24"/>
          <w:szCs w:val="24"/>
        </w:rPr>
        <w:t>(</w:t>
      </w:r>
      <w:r w:rsidRPr="00E87F63">
        <w:rPr>
          <w:rFonts w:ascii="Times New Roman" w:eastAsia="Times New Roman" w:hAnsi="Times New Roman" w:cs="Times New Roman"/>
          <w:sz w:val="24"/>
          <w:szCs w:val="24"/>
        </w:rPr>
        <w:t>2)(b</w:t>
      </w:r>
      <w:r w:rsidR="00E87F63">
        <w:rPr>
          <w:rFonts w:ascii="Times New Roman" w:eastAsia="Times New Roman" w:hAnsi="Times New Roman" w:cs="Times New Roman"/>
          <w:sz w:val="24"/>
          <w:szCs w:val="24"/>
        </w:rPr>
        <w:t>)</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above.</w:t>
      </w:r>
    </w:p>
    <w:p w14:paraId="4B7FE2C4" w14:textId="77777777" w:rsidR="0000692C" w:rsidRPr="00A13BDB" w:rsidRDefault="0000692C">
      <w:pPr>
        <w:spacing w:before="4" w:after="0" w:line="280" w:lineRule="exact"/>
        <w:rPr>
          <w:rFonts w:ascii="Times New Roman" w:hAnsi="Times New Roman" w:cs="Times New Roman"/>
          <w:sz w:val="24"/>
          <w:szCs w:val="24"/>
        </w:rPr>
      </w:pPr>
    </w:p>
    <w:p w14:paraId="042B585E" w14:textId="77777777" w:rsidR="0000692C" w:rsidRPr="00A13BDB" w:rsidRDefault="00385573">
      <w:pPr>
        <w:tabs>
          <w:tab w:val="left" w:pos="2600"/>
        </w:tabs>
        <w:spacing w:after="0" w:line="246" w:lineRule="auto"/>
        <w:ind w:left="2600" w:right="21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ab/>
        <w:t>The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requ</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sting the summons must complete the top portion of the summons form and, if s</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nding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summons by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United</w:t>
      </w:r>
    </w:p>
    <w:p w14:paraId="0DE9B57D" w14:textId="77777777" w:rsidR="0000692C" w:rsidRPr="00A13BDB" w:rsidRDefault="00385573">
      <w:pPr>
        <w:spacing w:after="0" w:line="240" w:lineRule="auto"/>
        <w:ind w:left="260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States mail, also submit</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 stamped, 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lf-add</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essed </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eturn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nvelope.</w:t>
      </w:r>
    </w:p>
    <w:p w14:paraId="59E43DBF" w14:textId="77777777" w:rsidR="0000692C" w:rsidRPr="00A13BDB" w:rsidRDefault="0000692C">
      <w:pPr>
        <w:spacing w:before="10" w:after="0" w:line="280" w:lineRule="exact"/>
        <w:rPr>
          <w:rFonts w:ascii="Times New Roman" w:hAnsi="Times New Roman" w:cs="Times New Roman"/>
          <w:sz w:val="24"/>
          <w:szCs w:val="24"/>
        </w:rPr>
      </w:pPr>
    </w:p>
    <w:p w14:paraId="2421B137" w14:textId="77777777" w:rsidR="0000692C" w:rsidRPr="00A13BDB" w:rsidRDefault="00385573">
      <w:pPr>
        <w:tabs>
          <w:tab w:val="left" w:pos="2600"/>
        </w:tabs>
        <w:spacing w:after="0" w:line="246" w:lineRule="auto"/>
        <w:ind w:left="2600" w:right="148"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z w:val="24"/>
          <w:szCs w:val="24"/>
        </w:rPr>
        <w:tab/>
        <w:t>A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not elect</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onically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serve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 summons, but ins</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 xml:space="preserve">ead must </w:t>
      </w:r>
      <w:proofErr w:type="gramStart"/>
      <w:r w:rsidRPr="00A13BDB">
        <w:rPr>
          <w:rFonts w:ascii="Times New Roman" w:eastAsia="Times New Roman" w:hAnsi="Times New Roman" w:cs="Times New Roman"/>
          <w:sz w:val="24"/>
          <w:szCs w:val="24"/>
        </w:rPr>
        <w:t>ef</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ect</w:t>
      </w:r>
      <w:proofErr w:type="gramEnd"/>
      <w:r w:rsidRPr="00A13BDB">
        <w:rPr>
          <w:rFonts w:ascii="Times New Roman" w:eastAsia="Times New Roman" w:hAnsi="Times New Roman" w:cs="Times New Roman"/>
          <w:sz w:val="24"/>
          <w:szCs w:val="24"/>
        </w:rPr>
        <w:t xml:space="preserve"> 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rvice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ac</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ording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to the </w:t>
      </w:r>
      <w:hyperlink r:id="rId24" w:history="1">
        <w:r w:rsidRPr="009951E5">
          <w:rPr>
            <w:rStyle w:val="Hyperlink"/>
            <w:rFonts w:ascii="Times New Roman" w:eastAsia="Times New Roman" w:hAnsi="Times New Roman" w:cs="Times New Roman"/>
            <w:sz w:val="24"/>
            <w:szCs w:val="24"/>
          </w:rPr>
          <w:t>F</w:t>
        </w:r>
        <w:r w:rsidRPr="009951E5">
          <w:rPr>
            <w:rStyle w:val="Hyperlink"/>
            <w:rFonts w:ascii="Times New Roman" w:eastAsia="Times New Roman" w:hAnsi="Times New Roman" w:cs="Times New Roman"/>
            <w:spacing w:val="-2"/>
            <w:sz w:val="24"/>
            <w:szCs w:val="24"/>
          </w:rPr>
          <w:t>e</w:t>
        </w:r>
        <w:r w:rsidRPr="009951E5">
          <w:rPr>
            <w:rStyle w:val="Hyperlink"/>
            <w:rFonts w:ascii="Times New Roman" w:eastAsia="Times New Roman" w:hAnsi="Times New Roman" w:cs="Times New Roman"/>
            <w:sz w:val="24"/>
            <w:szCs w:val="24"/>
          </w:rPr>
          <w:t>der</w:t>
        </w:r>
        <w:r w:rsidRPr="009951E5">
          <w:rPr>
            <w:rStyle w:val="Hyperlink"/>
            <w:rFonts w:ascii="Times New Roman" w:eastAsia="Times New Roman" w:hAnsi="Times New Roman" w:cs="Times New Roman"/>
            <w:spacing w:val="-3"/>
            <w:sz w:val="24"/>
            <w:szCs w:val="24"/>
          </w:rPr>
          <w:t>a</w:t>
        </w:r>
        <w:r w:rsidRPr="009951E5">
          <w:rPr>
            <w:rStyle w:val="Hyperlink"/>
            <w:rFonts w:ascii="Times New Roman" w:eastAsia="Times New Roman" w:hAnsi="Times New Roman" w:cs="Times New Roman"/>
            <w:sz w:val="24"/>
            <w:szCs w:val="24"/>
          </w:rPr>
          <w:t>l Rule of Civil</w:t>
        </w:r>
        <w:r w:rsidRPr="009951E5">
          <w:rPr>
            <w:rStyle w:val="Hyperlink"/>
            <w:rFonts w:ascii="Times New Roman" w:eastAsia="Times New Roman" w:hAnsi="Times New Roman" w:cs="Times New Roman"/>
            <w:spacing w:val="2"/>
            <w:sz w:val="24"/>
            <w:szCs w:val="24"/>
          </w:rPr>
          <w:t xml:space="preserve"> </w:t>
        </w:r>
        <w:r w:rsidRPr="009951E5">
          <w:rPr>
            <w:rStyle w:val="Hyperlink"/>
            <w:rFonts w:ascii="Times New Roman" w:eastAsia="Times New Roman" w:hAnsi="Times New Roman" w:cs="Times New Roman"/>
            <w:sz w:val="24"/>
            <w:szCs w:val="24"/>
          </w:rPr>
          <w:t>Procedu</w:t>
        </w:r>
        <w:r w:rsidRPr="009951E5">
          <w:rPr>
            <w:rStyle w:val="Hyperlink"/>
            <w:rFonts w:ascii="Times New Roman" w:eastAsia="Times New Roman" w:hAnsi="Times New Roman" w:cs="Times New Roman"/>
            <w:spacing w:val="-2"/>
            <w:sz w:val="24"/>
            <w:szCs w:val="24"/>
          </w:rPr>
          <w:t>r</w:t>
        </w:r>
        <w:r w:rsidRPr="009951E5">
          <w:rPr>
            <w:rStyle w:val="Hyperlink"/>
            <w:rFonts w:ascii="Times New Roman" w:eastAsia="Times New Roman" w:hAnsi="Times New Roman" w:cs="Times New Roman"/>
            <w:sz w:val="24"/>
            <w:szCs w:val="24"/>
          </w:rPr>
          <w:t>e 4</w:t>
        </w:r>
      </w:hyperlink>
      <w:r w:rsidRPr="00A13BDB">
        <w:rPr>
          <w:rFonts w:ascii="Times New Roman" w:eastAsia="Times New Roman" w:hAnsi="Times New Roman" w:cs="Times New Roman"/>
          <w:sz w:val="24"/>
          <w:szCs w:val="24"/>
        </w:rPr>
        <w:t>.</w:t>
      </w:r>
    </w:p>
    <w:p w14:paraId="3B9842E1" w14:textId="77777777" w:rsidR="0000692C" w:rsidRPr="00A13BDB" w:rsidRDefault="0000692C">
      <w:pPr>
        <w:spacing w:before="14" w:after="0" w:line="240" w:lineRule="exact"/>
        <w:rPr>
          <w:rFonts w:ascii="Times New Roman" w:hAnsi="Times New Roman" w:cs="Times New Roman"/>
          <w:sz w:val="24"/>
          <w:szCs w:val="24"/>
        </w:rPr>
      </w:pPr>
    </w:p>
    <w:p w14:paraId="5B4A788B" w14:textId="77777777" w:rsidR="0000692C" w:rsidRPr="00A13BDB" w:rsidRDefault="00385573">
      <w:pPr>
        <w:tabs>
          <w:tab w:val="left" w:pos="1880"/>
        </w:tabs>
        <w:spacing w:before="29" w:after="0" w:line="240" w:lineRule="auto"/>
        <w:ind w:left="1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4.</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z w:val="24"/>
          <w:szCs w:val="24"/>
          <w:u w:val="single" w:color="000000"/>
        </w:rPr>
        <w:t>Pleadin</w:t>
      </w:r>
      <w:r w:rsidRPr="00A13BDB">
        <w:rPr>
          <w:rFonts w:ascii="Times New Roman" w:eastAsia="Times New Roman" w:hAnsi="Times New Roman" w:cs="Times New Roman"/>
          <w:spacing w:val="-2"/>
          <w:sz w:val="24"/>
          <w:szCs w:val="24"/>
          <w:u w:val="single" w:color="000000"/>
        </w:rPr>
        <w:t>g</w:t>
      </w:r>
      <w:r w:rsidRPr="00A13BDB">
        <w:rPr>
          <w:rFonts w:ascii="Times New Roman" w:eastAsia="Times New Roman" w:hAnsi="Times New Roman" w:cs="Times New Roman"/>
          <w:sz w:val="24"/>
          <w:szCs w:val="24"/>
          <w:u w:val="single" w:color="000000"/>
        </w:rPr>
        <w:t>s that Add or D</w:t>
      </w:r>
      <w:r w:rsidRPr="00A13BDB">
        <w:rPr>
          <w:rFonts w:ascii="Times New Roman" w:eastAsia="Times New Roman" w:hAnsi="Times New Roman" w:cs="Times New Roman"/>
          <w:spacing w:val="-2"/>
          <w:sz w:val="24"/>
          <w:szCs w:val="24"/>
          <w:u w:val="single" w:color="000000"/>
        </w:rPr>
        <w:t>e</w:t>
      </w:r>
      <w:r w:rsidRPr="00A13BDB">
        <w:rPr>
          <w:rFonts w:ascii="Times New Roman" w:eastAsia="Times New Roman" w:hAnsi="Times New Roman" w:cs="Times New Roman"/>
          <w:sz w:val="24"/>
          <w:szCs w:val="24"/>
          <w:u w:val="single" w:color="000000"/>
        </w:rPr>
        <w:t>lete Parties or</w:t>
      </w:r>
      <w:r w:rsidRPr="00A13BDB">
        <w:rPr>
          <w:rFonts w:ascii="Times New Roman" w:eastAsia="Times New Roman" w:hAnsi="Times New Roman" w:cs="Times New Roman"/>
          <w:spacing w:val="-2"/>
          <w:sz w:val="24"/>
          <w:szCs w:val="24"/>
          <w:u w:val="single" w:color="000000"/>
        </w:rPr>
        <w:t xml:space="preserve"> </w:t>
      </w:r>
      <w:r w:rsidRPr="00A13BDB">
        <w:rPr>
          <w:rFonts w:ascii="Times New Roman" w:eastAsia="Times New Roman" w:hAnsi="Times New Roman" w:cs="Times New Roman"/>
          <w:sz w:val="24"/>
          <w:szCs w:val="24"/>
          <w:u w:val="single" w:color="000000"/>
        </w:rPr>
        <w:t>Attorne</w:t>
      </w:r>
      <w:r w:rsidRPr="00A13BDB">
        <w:rPr>
          <w:rFonts w:ascii="Times New Roman" w:eastAsia="Times New Roman" w:hAnsi="Times New Roman" w:cs="Times New Roman"/>
          <w:spacing w:val="-8"/>
          <w:sz w:val="24"/>
          <w:szCs w:val="24"/>
          <w:u w:val="single" w:color="000000"/>
        </w:rPr>
        <w:t>y</w:t>
      </w:r>
      <w:r w:rsidRPr="00A13BDB">
        <w:rPr>
          <w:rFonts w:ascii="Times New Roman" w:eastAsia="Times New Roman" w:hAnsi="Times New Roman" w:cs="Times New Roman"/>
          <w:sz w:val="24"/>
          <w:szCs w:val="24"/>
          <w:u w:val="single" w:color="000000"/>
        </w:rPr>
        <w:t>s.</w:t>
      </w:r>
    </w:p>
    <w:p w14:paraId="52FF5F49" w14:textId="77777777" w:rsidR="0000692C" w:rsidRPr="00A13BDB" w:rsidRDefault="0000692C">
      <w:pPr>
        <w:spacing w:before="10" w:after="0" w:line="280" w:lineRule="exact"/>
        <w:rPr>
          <w:rFonts w:ascii="Times New Roman" w:hAnsi="Times New Roman" w:cs="Times New Roman"/>
          <w:sz w:val="24"/>
          <w:szCs w:val="24"/>
        </w:rPr>
      </w:pPr>
    </w:p>
    <w:p w14:paraId="29F757DA" w14:textId="77777777" w:rsidR="0000692C" w:rsidRPr="00A13BDB" w:rsidRDefault="00385573">
      <w:pPr>
        <w:tabs>
          <w:tab w:val="left" w:pos="2600"/>
        </w:tabs>
        <w:spacing w:after="0" w:line="246" w:lineRule="auto"/>
        <w:ind w:left="2600" w:right="77"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f, a</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ter the initial complaint in a 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se is filed, a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files a pleading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that adds a n</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w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the case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pacing w:val="-1"/>
          <w:sz w:val="24"/>
          <w:szCs w:val="24"/>
        </w:rPr>
        <w:t>(</w:t>
      </w:r>
      <w:r w:rsidRPr="00A13BDB">
        <w:rPr>
          <w:rFonts w:ascii="Times New Roman" w:eastAsia="Times New Roman" w:hAnsi="Times New Roman" w:cs="Times New Roman"/>
          <w:i/>
          <w:sz w:val="24"/>
          <w:szCs w:val="24"/>
        </w:rPr>
        <w:t>e.g</w:t>
      </w:r>
      <w:r w:rsidRPr="00A13BDB">
        <w:rPr>
          <w:rFonts w:ascii="Times New Roman" w:eastAsia="Times New Roman" w:hAnsi="Times New Roman" w:cs="Times New Roman"/>
          <w:i/>
          <w:spacing w:val="-2"/>
          <w:sz w:val="24"/>
          <w:szCs w:val="24"/>
        </w:rPr>
        <w:t>.</w:t>
      </w:r>
      <w:r w:rsidRPr="00A13BDB">
        <w:rPr>
          <w:rFonts w:ascii="Times New Roman" w:eastAsia="Times New Roman" w:hAnsi="Times New Roman" w:cs="Times New Roman"/>
          <w:sz w:val="24"/>
          <w:szCs w:val="24"/>
        </w:rPr>
        <w:t>, an am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nded complaint, a third-p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complaint, etc.</w:t>
      </w:r>
      <w:r w:rsidRPr="00A13BDB">
        <w:rPr>
          <w:rFonts w:ascii="Times New Roman" w:eastAsia="Times New Roman" w:hAnsi="Times New Roman" w:cs="Times New Roman"/>
          <w:spacing w:val="-3"/>
          <w:sz w:val="24"/>
          <w:szCs w:val="24"/>
        </w:rPr>
        <w:t>)</w:t>
      </w:r>
      <w:r w:rsidRPr="00A13BDB">
        <w:rPr>
          <w:rFonts w:ascii="Times New Roman" w:eastAsia="Times New Roman" w:hAnsi="Times New Roman" w:cs="Times New Roman"/>
          <w:sz w:val="24"/>
          <w:szCs w:val="24"/>
        </w:rPr>
        <w:t>, the attorn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or pro se 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who files the ple</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ding sh</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ll call the cle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be</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ore filing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pleading</w:t>
      </w:r>
      <w:r w:rsidRPr="00A13BDB">
        <w:rPr>
          <w:rFonts w:ascii="Times New Roman" w:eastAsia="Times New Roman" w:hAnsi="Times New Roman" w:cs="Times New Roman"/>
          <w:spacing w:val="-3"/>
          <w:sz w:val="24"/>
          <w:szCs w:val="24"/>
        </w:rPr>
        <w:t xml:space="preserve"> </w:t>
      </w:r>
      <w:proofErr w:type="gramStart"/>
      <w:r w:rsidRPr="00A13BDB">
        <w:rPr>
          <w:rFonts w:ascii="Times New Roman" w:eastAsia="Times New Roman" w:hAnsi="Times New Roman" w:cs="Times New Roman"/>
          <w:sz w:val="24"/>
          <w:szCs w:val="24"/>
        </w:rPr>
        <w:t>in order to</w:t>
      </w:r>
      <w:proofErr w:type="gramEnd"/>
      <w:r w:rsidRPr="00A13BDB">
        <w:rPr>
          <w:rFonts w:ascii="Times New Roman" w:eastAsia="Times New Roman" w:hAnsi="Times New Roman" w:cs="Times New Roman"/>
          <w:sz w:val="24"/>
          <w:szCs w:val="24"/>
        </w:rPr>
        <w:t xml:space="preserve"> 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ve the n</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w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added to the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ase in the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w:t>
      </w:r>
    </w:p>
    <w:p w14:paraId="10F201FE" w14:textId="77777777" w:rsidR="0000692C" w:rsidRPr="00A13BDB" w:rsidRDefault="0000692C">
      <w:pPr>
        <w:spacing w:before="4" w:after="0" w:line="280" w:lineRule="exact"/>
        <w:rPr>
          <w:rFonts w:ascii="Times New Roman" w:hAnsi="Times New Roman" w:cs="Times New Roman"/>
          <w:sz w:val="24"/>
          <w:szCs w:val="24"/>
        </w:rPr>
      </w:pPr>
    </w:p>
    <w:p w14:paraId="2F431ECD" w14:textId="77777777" w:rsidR="0000692C" w:rsidRPr="00A13BDB" w:rsidRDefault="00385573" w:rsidP="00E87F63">
      <w:pPr>
        <w:tabs>
          <w:tab w:val="left" w:pos="2600"/>
        </w:tabs>
        <w:spacing w:after="0" w:line="246" w:lineRule="auto"/>
        <w:ind w:left="2600" w:right="164"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The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is only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cap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ble of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co</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niz</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an ent</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of app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nce on behalf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of the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ttorney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who files the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ntry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of app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nce. Ac</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ordin</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l</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 xml:space="preserve">, if an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ttorney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files an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ntry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of app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ar</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nce on his or her o</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n behalf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as w</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ll as on behalf of</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other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ttorne</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 then the attorney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 xml:space="preserve">who files the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ntry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of app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ar</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nce sh</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ll call the cle</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k’s</w:t>
      </w:r>
      <w:r w:rsidR="00E87F63">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z w:val="24"/>
          <w:szCs w:val="24"/>
        </w:rPr>
        <w:t>office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aft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1"/>
          <w:sz w:val="24"/>
          <w:szCs w:val="24"/>
        </w:rPr>
        <w:t xml:space="preserve"> </w:t>
      </w:r>
      <w:r w:rsidRPr="00A13BDB">
        <w:rPr>
          <w:rFonts w:ascii="Times New Roman" w:eastAsia="Times New Roman" w:hAnsi="Times New Roman" w:cs="Times New Roman"/>
          <w:sz w:val="24"/>
          <w:szCs w:val="24"/>
        </w:rPr>
        <w:t>filing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entry</w:t>
      </w:r>
      <w:r w:rsidRPr="00A13BDB">
        <w:rPr>
          <w:rFonts w:ascii="Times New Roman" w:eastAsia="Times New Roman" w:hAnsi="Times New Roman" w:cs="Times New Roman"/>
          <w:spacing w:val="-10"/>
          <w:sz w:val="24"/>
          <w:szCs w:val="24"/>
        </w:rPr>
        <w:t xml:space="preserve"> </w:t>
      </w:r>
      <w:r w:rsidRPr="00A13BDB">
        <w:rPr>
          <w:rFonts w:ascii="Times New Roman" w:eastAsia="Times New Roman" w:hAnsi="Times New Roman" w:cs="Times New Roman"/>
          <w:sz w:val="24"/>
          <w:szCs w:val="24"/>
        </w:rPr>
        <w:t>of app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nce </w:t>
      </w:r>
      <w:proofErr w:type="gramStart"/>
      <w:r w:rsidRPr="00A13BDB">
        <w:rPr>
          <w:rFonts w:ascii="Times New Roman" w:eastAsia="Times New Roman" w:hAnsi="Times New Roman" w:cs="Times New Roman"/>
          <w:sz w:val="24"/>
          <w:szCs w:val="24"/>
        </w:rPr>
        <w:t>in 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der to</w:t>
      </w:r>
      <w:proofErr w:type="gramEnd"/>
      <w:r w:rsidRPr="00A13BDB">
        <w:rPr>
          <w:rFonts w:ascii="Times New Roman" w:eastAsia="Times New Roman" w:hAnsi="Times New Roman" w:cs="Times New Roman"/>
          <w:sz w:val="24"/>
          <w:szCs w:val="24"/>
        </w:rPr>
        <w:t xml:space="preserve"> 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ve the other attorne</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 xml:space="preserve">s added to the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ase in the S</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stem.</w:t>
      </w:r>
    </w:p>
    <w:p w14:paraId="3D017AC9" w14:textId="77777777" w:rsidR="0000692C" w:rsidRPr="00A13BDB" w:rsidRDefault="0000692C">
      <w:pPr>
        <w:spacing w:before="4" w:after="0" w:line="280" w:lineRule="exact"/>
        <w:rPr>
          <w:rFonts w:ascii="Times New Roman" w:hAnsi="Times New Roman" w:cs="Times New Roman"/>
          <w:sz w:val="24"/>
          <w:szCs w:val="24"/>
        </w:rPr>
      </w:pPr>
    </w:p>
    <w:p w14:paraId="7CD04277" w14:textId="1AA35AD4" w:rsidR="0000692C" w:rsidRPr="00A13BDB" w:rsidRDefault="00385573">
      <w:pPr>
        <w:tabs>
          <w:tab w:val="left" w:pos="2600"/>
        </w:tabs>
        <w:spacing w:after="0" w:line="246" w:lineRule="auto"/>
        <w:ind w:left="2600" w:right="4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ab/>
        <w:t xml:space="preserve">A Withdrawal of Counsel and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ntry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of App</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ar</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nce of</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Subst</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 xml:space="preserve">tuted Counsel, see </w:t>
      </w:r>
      <w:hyperlink r:id="rId25" w:history="1">
        <w:r w:rsidRPr="009951E5">
          <w:rPr>
            <w:rStyle w:val="Hyperlink"/>
            <w:rFonts w:ascii="Times New Roman" w:eastAsia="Times New Roman" w:hAnsi="Times New Roman" w:cs="Times New Roman"/>
            <w:sz w:val="24"/>
            <w:szCs w:val="24"/>
          </w:rPr>
          <w:t xml:space="preserve">D. </w:t>
        </w:r>
        <w:r w:rsidRPr="009951E5">
          <w:rPr>
            <w:rStyle w:val="Hyperlink"/>
            <w:rFonts w:ascii="Times New Roman" w:eastAsia="Times New Roman" w:hAnsi="Times New Roman" w:cs="Times New Roman"/>
            <w:spacing w:val="-2"/>
            <w:sz w:val="24"/>
            <w:szCs w:val="24"/>
          </w:rPr>
          <w:t>K</w:t>
        </w:r>
        <w:r w:rsidRPr="009951E5">
          <w:rPr>
            <w:rStyle w:val="Hyperlink"/>
            <w:rFonts w:ascii="Times New Roman" w:eastAsia="Times New Roman" w:hAnsi="Times New Roman" w:cs="Times New Roman"/>
            <w:sz w:val="24"/>
            <w:szCs w:val="24"/>
          </w:rPr>
          <w:t>an. Rule 83.5.5</w:t>
        </w:r>
        <w:r w:rsidR="009B3D8E" w:rsidRPr="009951E5">
          <w:rPr>
            <w:rStyle w:val="Hyperlink"/>
            <w:rFonts w:ascii="Times New Roman" w:eastAsia="Times New Roman" w:hAnsi="Times New Roman" w:cs="Times New Roman"/>
            <w:sz w:val="24"/>
            <w:szCs w:val="24"/>
          </w:rPr>
          <w:t>(c)</w:t>
        </w:r>
      </w:hyperlink>
      <w:r w:rsidRPr="00A13BDB">
        <w:rPr>
          <w:rFonts w:ascii="Times New Roman" w:eastAsia="Times New Roman" w:hAnsi="Times New Roman" w:cs="Times New Roman"/>
          <w:sz w:val="24"/>
          <w:szCs w:val="24"/>
        </w:rPr>
        <w:t>, 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only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be filed by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the attorn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y ente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ing his or h</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app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nce, not by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the withdra</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 xml:space="preserve">ing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ttorne</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w:t>
      </w:r>
    </w:p>
    <w:p w14:paraId="5C92BA14" w14:textId="77777777" w:rsidR="0000692C" w:rsidRPr="00A13BDB" w:rsidRDefault="0000692C">
      <w:pPr>
        <w:spacing w:before="4" w:after="0" w:line="280" w:lineRule="exact"/>
        <w:rPr>
          <w:rFonts w:ascii="Times New Roman" w:hAnsi="Times New Roman" w:cs="Times New Roman"/>
          <w:sz w:val="24"/>
          <w:szCs w:val="24"/>
        </w:rPr>
      </w:pPr>
    </w:p>
    <w:p w14:paraId="03F96C02" w14:textId="77777777" w:rsidR="0000692C" w:rsidRPr="00A13BDB" w:rsidRDefault="00385573">
      <w:pPr>
        <w:tabs>
          <w:tab w:val="left" w:pos="2600"/>
        </w:tabs>
        <w:spacing w:after="0" w:line="246" w:lineRule="auto"/>
        <w:ind w:left="2600" w:right="118"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z w:val="24"/>
          <w:szCs w:val="24"/>
        </w:rPr>
        <w:tab/>
        <w:t xml:space="preserve">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will add the Kans</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 Dep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rtment of Corr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ctions as an inte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ested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when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ppropriate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for the limited purposes of filing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Martinez Report in civil ri</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hts actions filed by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state and county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prisoners.  Upon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filing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that repo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 the Dep</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rtment of Corre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tions may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move for 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rmination from the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ction.</w:t>
      </w:r>
    </w:p>
    <w:p w14:paraId="12B13AEE" w14:textId="77777777" w:rsidR="0000692C" w:rsidRPr="00A13BDB" w:rsidRDefault="0000692C">
      <w:pPr>
        <w:spacing w:before="4" w:after="0" w:line="280" w:lineRule="exact"/>
        <w:rPr>
          <w:rFonts w:ascii="Times New Roman" w:hAnsi="Times New Roman" w:cs="Times New Roman"/>
          <w:sz w:val="24"/>
          <w:szCs w:val="24"/>
        </w:rPr>
      </w:pPr>
    </w:p>
    <w:p w14:paraId="342E8AC3" w14:textId="77777777" w:rsidR="0000692C" w:rsidRPr="00A13BDB" w:rsidRDefault="00385573">
      <w:pPr>
        <w:tabs>
          <w:tab w:val="left" w:pos="2600"/>
        </w:tabs>
        <w:spacing w:after="0" w:line="246" w:lineRule="auto"/>
        <w:ind w:left="2600" w:right="84"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z w:val="24"/>
          <w:szCs w:val="24"/>
        </w:rPr>
        <w:tab/>
        <w:t xml:space="preserve">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will add the Social Secu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ity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ional Administrator as an inte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ested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in Social Security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appe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 cas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 for the pu</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pose of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lectroni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noticing th</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t a</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enc</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w:t>
      </w:r>
    </w:p>
    <w:p w14:paraId="788E2D8F" w14:textId="77777777" w:rsidR="00E72B05" w:rsidRPr="00A13BDB" w:rsidRDefault="00E72B05">
      <w:pPr>
        <w:tabs>
          <w:tab w:val="left" w:pos="2600"/>
        </w:tabs>
        <w:spacing w:after="0" w:line="246" w:lineRule="auto"/>
        <w:ind w:left="2600" w:right="84" w:hanging="720"/>
        <w:rPr>
          <w:rFonts w:ascii="Times New Roman" w:eastAsia="Times New Roman" w:hAnsi="Times New Roman" w:cs="Times New Roman"/>
          <w:sz w:val="24"/>
          <w:szCs w:val="24"/>
        </w:rPr>
      </w:pPr>
    </w:p>
    <w:p w14:paraId="0176B52C" w14:textId="77777777" w:rsidR="00E72B05" w:rsidRPr="00A13BDB" w:rsidRDefault="00E72B05">
      <w:pPr>
        <w:tabs>
          <w:tab w:val="left" w:pos="2600"/>
        </w:tabs>
        <w:spacing w:after="0" w:line="246" w:lineRule="auto"/>
        <w:ind w:left="2600" w:right="84"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f.</w:t>
      </w:r>
      <w:r w:rsidRPr="00A13BDB">
        <w:rPr>
          <w:rFonts w:ascii="Times New Roman" w:eastAsia="Times New Roman" w:hAnsi="Times New Roman" w:cs="Times New Roman"/>
          <w:sz w:val="24"/>
          <w:szCs w:val="24"/>
        </w:rPr>
        <w:tab/>
        <w:t>The clerk’s office will add the U</w:t>
      </w:r>
      <w:r w:rsidR="00F93CE0">
        <w:rPr>
          <w:rFonts w:ascii="Times New Roman" w:eastAsia="Times New Roman" w:hAnsi="Times New Roman" w:cs="Times New Roman"/>
          <w:sz w:val="24"/>
          <w:szCs w:val="24"/>
        </w:rPr>
        <w:t>nited</w:t>
      </w:r>
      <w:r w:rsidRPr="00A13BDB">
        <w:rPr>
          <w:rFonts w:ascii="Times New Roman" w:eastAsia="Times New Roman" w:hAnsi="Times New Roman" w:cs="Times New Roman"/>
          <w:sz w:val="24"/>
          <w:szCs w:val="24"/>
        </w:rPr>
        <w:t xml:space="preserve"> S</w:t>
      </w:r>
      <w:r w:rsidR="00F93CE0">
        <w:rPr>
          <w:rFonts w:ascii="Times New Roman" w:eastAsia="Times New Roman" w:hAnsi="Times New Roman" w:cs="Times New Roman"/>
          <w:sz w:val="24"/>
          <w:szCs w:val="24"/>
        </w:rPr>
        <w:t>tates</w:t>
      </w:r>
      <w:r w:rsidRPr="00A13BDB">
        <w:rPr>
          <w:rFonts w:ascii="Times New Roman" w:eastAsia="Times New Roman" w:hAnsi="Times New Roman" w:cs="Times New Roman"/>
          <w:sz w:val="24"/>
          <w:szCs w:val="24"/>
        </w:rPr>
        <w:t xml:space="preserve"> Bankruptcy Court as an interested party in bankruptcy appeal cases for the purposes of electronically noticing that agency.</w:t>
      </w:r>
    </w:p>
    <w:p w14:paraId="421113F4" w14:textId="77777777" w:rsidR="0000692C" w:rsidRPr="00A13BDB" w:rsidRDefault="0000692C">
      <w:pPr>
        <w:spacing w:before="4" w:after="0" w:line="280" w:lineRule="exact"/>
        <w:rPr>
          <w:rFonts w:ascii="Times New Roman" w:hAnsi="Times New Roman" w:cs="Times New Roman"/>
          <w:sz w:val="24"/>
          <w:szCs w:val="24"/>
        </w:rPr>
      </w:pPr>
    </w:p>
    <w:p w14:paraId="24374F9C" w14:textId="77777777" w:rsidR="0000692C" w:rsidRPr="00A13BDB" w:rsidRDefault="00385573">
      <w:pPr>
        <w:tabs>
          <w:tab w:val="left" w:pos="1880"/>
        </w:tabs>
        <w:spacing w:after="0" w:line="240" w:lineRule="auto"/>
        <w:ind w:left="1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5.</w:t>
      </w:r>
      <w:r w:rsidRPr="00A13BDB">
        <w:rPr>
          <w:rFonts w:ascii="Times New Roman" w:eastAsia="Times New Roman" w:hAnsi="Times New Roman" w:cs="Times New Roman"/>
          <w:sz w:val="24"/>
          <w:szCs w:val="24"/>
        </w:rPr>
        <w:tab/>
        <w:t>A document will be 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emed timely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filed if filed 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ior to midnight.</w:t>
      </w:r>
    </w:p>
    <w:p w14:paraId="78F5DC0D" w14:textId="77777777" w:rsidR="0000692C" w:rsidRPr="00A13BDB" w:rsidRDefault="00385573">
      <w:pPr>
        <w:spacing w:before="7" w:after="0" w:line="246" w:lineRule="auto"/>
        <w:ind w:left="1880" w:right="6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Howev</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if the time of d</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is of the essen</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e, the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ssign</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d judge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order that </w:t>
      </w:r>
      <w:r w:rsidR="00EF7F50" w:rsidRPr="00A13BDB">
        <w:rPr>
          <w:rFonts w:ascii="Times New Roman" w:eastAsia="Times New Roman" w:hAnsi="Times New Roman" w:cs="Times New Roman"/>
          <w:sz w:val="24"/>
          <w:szCs w:val="24"/>
        </w:rPr>
        <w:t xml:space="preserve">a </w:t>
      </w:r>
      <w:r w:rsidRPr="00A13BDB">
        <w:rPr>
          <w:rFonts w:ascii="Times New Roman" w:eastAsia="Times New Roman" w:hAnsi="Times New Roman" w:cs="Times New Roman"/>
          <w:sz w:val="24"/>
          <w:szCs w:val="24"/>
        </w:rPr>
        <w:t xml:space="preserve">document </w:t>
      </w:r>
      <w:r w:rsidR="00EF7F50" w:rsidRPr="00A13BDB">
        <w:rPr>
          <w:rFonts w:ascii="Times New Roman" w:eastAsia="Times New Roman" w:hAnsi="Times New Roman" w:cs="Times New Roman"/>
          <w:sz w:val="24"/>
          <w:szCs w:val="24"/>
        </w:rPr>
        <w:t xml:space="preserve">be </w:t>
      </w:r>
      <w:r w:rsidRPr="00A13BDB">
        <w:rPr>
          <w:rFonts w:ascii="Times New Roman" w:eastAsia="Times New Roman" w:hAnsi="Times New Roman" w:cs="Times New Roman"/>
          <w:sz w:val="24"/>
          <w:szCs w:val="24"/>
        </w:rPr>
        <w:t>filed by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a time c</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rtain.</w:t>
      </w:r>
    </w:p>
    <w:p w14:paraId="0B07CA66" w14:textId="77777777" w:rsidR="0000692C" w:rsidRPr="00A13BDB" w:rsidRDefault="0000692C">
      <w:pPr>
        <w:spacing w:before="4" w:after="0" w:line="280" w:lineRule="exact"/>
        <w:rPr>
          <w:rFonts w:ascii="Times New Roman" w:hAnsi="Times New Roman" w:cs="Times New Roman"/>
          <w:sz w:val="24"/>
          <w:szCs w:val="24"/>
        </w:rPr>
      </w:pPr>
    </w:p>
    <w:p w14:paraId="44EC5F48" w14:textId="77777777" w:rsidR="0000692C" w:rsidRPr="00A13BDB" w:rsidRDefault="00385573">
      <w:pPr>
        <w:tabs>
          <w:tab w:val="left" w:pos="1880"/>
        </w:tabs>
        <w:spacing w:after="0" w:line="246" w:lineRule="auto"/>
        <w:ind w:left="1880" w:right="14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6.</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f filing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requir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 leave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of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ourt </w:t>
      </w:r>
      <w:r w:rsidRPr="00A13BDB">
        <w:rPr>
          <w:rFonts w:ascii="Times New Roman" w:eastAsia="Times New Roman" w:hAnsi="Times New Roman" w:cs="Times New Roman"/>
          <w:spacing w:val="-1"/>
          <w:sz w:val="24"/>
          <w:szCs w:val="24"/>
        </w:rPr>
        <w:t>(</w:t>
      </w:r>
      <w:r w:rsidRPr="00A13BDB">
        <w:rPr>
          <w:rFonts w:ascii="Times New Roman" w:eastAsia="Times New Roman" w:hAnsi="Times New Roman" w:cs="Times New Roman"/>
          <w:i/>
          <w:sz w:val="24"/>
          <w:szCs w:val="24"/>
        </w:rPr>
        <w:t>e.g</w:t>
      </w:r>
      <w:r w:rsidRPr="00A13BDB">
        <w:rPr>
          <w:rFonts w:ascii="Times New Roman" w:eastAsia="Times New Roman" w:hAnsi="Times New Roman" w:cs="Times New Roman"/>
          <w:i/>
          <w:spacing w:val="-1"/>
          <w:sz w:val="24"/>
          <w:szCs w:val="24"/>
        </w:rPr>
        <w:t>.</w:t>
      </w:r>
      <w:r w:rsidRPr="00A13BDB">
        <w:rPr>
          <w:rFonts w:ascii="Times New Roman" w:eastAsia="Times New Roman" w:hAnsi="Times New Roman" w:cs="Times New Roman"/>
          <w:sz w:val="24"/>
          <w:szCs w:val="24"/>
        </w:rPr>
        <w:t>, an am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nded complaint, </w:t>
      </w:r>
      <w:proofErr w:type="spellStart"/>
      <w:r w:rsidRPr="00A13BDB">
        <w:rPr>
          <w:rFonts w:ascii="Times New Roman" w:eastAsia="Times New Roman" w:hAnsi="Times New Roman" w:cs="Times New Roman"/>
          <w:sz w:val="24"/>
          <w:szCs w:val="24"/>
        </w:rPr>
        <w:t>surr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ply</w:t>
      </w:r>
      <w:proofErr w:type="spellEnd"/>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brief,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tc.), the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ttorney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or pro 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10"/>
          <w:sz w:val="24"/>
          <w:szCs w:val="24"/>
        </w:rPr>
        <w:t xml:space="preserve"> </w:t>
      </w:r>
      <w:r w:rsidRPr="00A13BDB">
        <w:rPr>
          <w:rFonts w:ascii="Times New Roman" w:eastAsia="Times New Roman" w:hAnsi="Times New Roman" w:cs="Times New Roman"/>
          <w:sz w:val="24"/>
          <w:szCs w:val="24"/>
        </w:rPr>
        <w:t>shall attach the proposed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 to the motion as an exhib</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 xml:space="preserve">t.  </w:t>
      </w:r>
      <w:r w:rsidRPr="00A13BDB">
        <w:rPr>
          <w:rFonts w:ascii="Times New Roman" w:eastAsia="Times New Roman" w:hAnsi="Times New Roman" w:cs="Times New Roman"/>
          <w:spacing w:val="-5"/>
          <w:sz w:val="24"/>
          <w:szCs w:val="24"/>
        </w:rPr>
        <w:t>I</w:t>
      </w:r>
      <w:r w:rsidRPr="00A13BDB">
        <w:rPr>
          <w:rFonts w:ascii="Times New Roman" w:eastAsia="Times New Roman" w:hAnsi="Times New Roman" w:cs="Times New Roman"/>
          <w:sz w:val="24"/>
          <w:szCs w:val="24"/>
        </w:rPr>
        <w:t xml:space="preserve">f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ourt </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rants the motion, the order will dire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 the attorney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or pro 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to file the document with the cou</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 elect</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onicall</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w:t>
      </w:r>
    </w:p>
    <w:p w14:paraId="3B1017C9" w14:textId="77777777" w:rsidR="0000692C" w:rsidRPr="00A13BDB" w:rsidRDefault="0000692C">
      <w:pPr>
        <w:spacing w:before="4" w:after="0" w:line="280" w:lineRule="exact"/>
        <w:rPr>
          <w:rFonts w:ascii="Times New Roman" w:hAnsi="Times New Roman" w:cs="Times New Roman"/>
          <w:sz w:val="24"/>
          <w:szCs w:val="24"/>
        </w:rPr>
      </w:pPr>
    </w:p>
    <w:p w14:paraId="736D508F" w14:textId="31F83C5C" w:rsidR="0000692C" w:rsidRPr="00A13BDB" w:rsidRDefault="00385573">
      <w:pPr>
        <w:tabs>
          <w:tab w:val="left" w:pos="1880"/>
        </w:tabs>
        <w:spacing w:after="0" w:line="246" w:lineRule="auto"/>
        <w:ind w:left="1880" w:right="83"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7.</w:t>
      </w:r>
      <w:r w:rsidRPr="00A13BDB">
        <w:rPr>
          <w:rFonts w:ascii="Times New Roman" w:eastAsia="Times New Roman" w:hAnsi="Times New Roman" w:cs="Times New Roman"/>
          <w:sz w:val="24"/>
          <w:szCs w:val="24"/>
        </w:rPr>
        <w:tab/>
        <w:t xml:space="preserve">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shall maintain a pap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cou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 file in any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case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on or a</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ter Mar</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h 20, 2003, only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the extent provided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court ord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loc</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l rule </w:t>
      </w:r>
      <w:r w:rsidRPr="00A13BDB">
        <w:rPr>
          <w:rFonts w:ascii="Times New Roman" w:eastAsia="Times New Roman" w:hAnsi="Times New Roman" w:cs="Times New Roman"/>
          <w:spacing w:val="-1"/>
          <w:sz w:val="24"/>
          <w:szCs w:val="24"/>
        </w:rPr>
        <w:t>(</w:t>
      </w:r>
      <w:r w:rsidRPr="00A13BDB">
        <w:rPr>
          <w:rFonts w:ascii="Times New Roman" w:eastAsia="Times New Roman" w:hAnsi="Times New Roman" w:cs="Times New Roman"/>
          <w:i/>
          <w:sz w:val="24"/>
          <w:szCs w:val="24"/>
        </w:rPr>
        <w:t>see, e.g</w:t>
      </w:r>
      <w:r w:rsidRPr="00A13BDB">
        <w:rPr>
          <w:rFonts w:ascii="Times New Roman" w:eastAsia="Times New Roman" w:hAnsi="Times New Roman" w:cs="Times New Roman"/>
          <w:i/>
          <w:spacing w:val="-1"/>
          <w:sz w:val="24"/>
          <w:szCs w:val="24"/>
        </w:rPr>
        <w:t>.</w:t>
      </w:r>
      <w:r w:rsidRPr="00A13BDB">
        <w:rPr>
          <w:rFonts w:ascii="Times New Roman" w:eastAsia="Times New Roman" w:hAnsi="Times New Roman" w:cs="Times New Roman"/>
          <w:sz w:val="24"/>
          <w:szCs w:val="24"/>
        </w:rPr>
        <w:t xml:space="preserve">, </w:t>
      </w:r>
      <w:hyperlink r:id="rId26" w:history="1">
        <w:r w:rsidRPr="00F93CE0">
          <w:rPr>
            <w:rStyle w:val="Hyperlink"/>
            <w:rFonts w:ascii="Times New Roman" w:eastAsia="Times New Roman" w:hAnsi="Times New Roman" w:cs="Times New Roman"/>
            <w:sz w:val="24"/>
            <w:szCs w:val="24"/>
          </w:rPr>
          <w:t>D. Kan. Rule 5.4.1</w:t>
        </w:r>
      </w:hyperlink>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z w:val="24"/>
          <w:szCs w:val="24"/>
        </w:rPr>
        <w:t>, and these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proc</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dures.  The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offici</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 court 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cord shall be the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lectronic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file maintained on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court’s 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rve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s and any documents or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hibits allowed to be filed conv</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ntionall</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w:t>
      </w:r>
    </w:p>
    <w:p w14:paraId="43B87649" w14:textId="77777777" w:rsidR="0000692C" w:rsidRPr="00A13BDB" w:rsidRDefault="0000692C">
      <w:pPr>
        <w:spacing w:before="4" w:after="0" w:line="280" w:lineRule="exact"/>
        <w:rPr>
          <w:rFonts w:ascii="Times New Roman" w:hAnsi="Times New Roman" w:cs="Times New Roman"/>
          <w:sz w:val="24"/>
          <w:szCs w:val="24"/>
        </w:rPr>
      </w:pPr>
    </w:p>
    <w:p w14:paraId="169E9D92" w14:textId="77777777" w:rsidR="0000692C" w:rsidRPr="00A13BDB" w:rsidRDefault="00385573">
      <w:pPr>
        <w:tabs>
          <w:tab w:val="left" w:pos="2600"/>
        </w:tabs>
        <w:spacing w:after="0" w:line="246" w:lineRule="auto"/>
        <w:ind w:left="2600" w:right="111" w:hanging="7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t xml:space="preserve">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will discard all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brou</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ht to the clerk</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s office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for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a</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ter those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uments are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scann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and upload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to the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w:t>
      </w:r>
    </w:p>
    <w:p w14:paraId="5E0FB5B7" w14:textId="77777777" w:rsidR="0000692C" w:rsidRPr="00A13BDB" w:rsidRDefault="0000692C">
      <w:pPr>
        <w:spacing w:before="4" w:after="0" w:line="280" w:lineRule="exact"/>
        <w:rPr>
          <w:rFonts w:ascii="Times New Roman" w:hAnsi="Times New Roman" w:cs="Times New Roman"/>
          <w:sz w:val="24"/>
          <w:szCs w:val="24"/>
        </w:rPr>
      </w:pPr>
    </w:p>
    <w:p w14:paraId="1BBB18DB" w14:textId="77777777" w:rsidR="0000692C" w:rsidRPr="00A13BDB" w:rsidRDefault="00385573">
      <w:pPr>
        <w:tabs>
          <w:tab w:val="left" w:pos="2600"/>
        </w:tabs>
        <w:spacing w:after="0" w:line="246" w:lineRule="auto"/>
        <w:ind w:left="2600" w:right="56"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B</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cause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the cle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e will discard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ll documents brou</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ht to the 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for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filing,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court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ncour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es attorn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 and pro se parties to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tain the ori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inals of documents with intrinsic value. Altern</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tivel</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 prior to submitt</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the document to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w:t>
      </w:r>
    </w:p>
    <w:p w14:paraId="73B54832" w14:textId="77777777" w:rsidR="0000692C" w:rsidRPr="00A13BDB" w:rsidRDefault="00385573">
      <w:pPr>
        <w:spacing w:after="0" w:line="246" w:lineRule="auto"/>
        <w:ind w:left="2600" w:right="193"/>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offic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an attorn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or pro 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seek a</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court ord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dire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ting the cle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to either</w:t>
      </w:r>
    </w:p>
    <w:p w14:paraId="0C9FA0AD" w14:textId="77777777" w:rsidR="0000692C" w:rsidRPr="00A13BDB" w:rsidRDefault="00385573">
      <w:pPr>
        <w:tabs>
          <w:tab w:val="left" w:pos="3700"/>
        </w:tabs>
        <w:spacing w:before="61" w:after="0" w:line="240" w:lineRule="auto"/>
        <w:ind w:left="2980" w:right="-20"/>
        <w:rPr>
          <w:rFonts w:ascii="Times New Roman" w:eastAsia="Times New Roman" w:hAnsi="Times New Roman" w:cs="Times New Roman"/>
          <w:sz w:val="24"/>
          <w:szCs w:val="24"/>
        </w:rPr>
      </w:pPr>
      <w:proofErr w:type="spellStart"/>
      <w:r w:rsidRPr="00A13BDB">
        <w:rPr>
          <w:rFonts w:ascii="Times New Roman" w:eastAsia="Times New Roman" w:hAnsi="Times New Roman" w:cs="Times New Roman"/>
          <w:sz w:val="24"/>
          <w:szCs w:val="24"/>
        </w:rPr>
        <w:t>i</w:t>
      </w:r>
      <w:proofErr w:type="spellEnd"/>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z w:val="24"/>
          <w:szCs w:val="24"/>
        </w:rPr>
        <w:tab/>
      </w:r>
      <w:proofErr w:type="gramStart"/>
      <w:r w:rsidRPr="00A13BDB">
        <w:rPr>
          <w:rFonts w:ascii="Times New Roman" w:eastAsia="Times New Roman" w:hAnsi="Times New Roman" w:cs="Times New Roman"/>
          <w:sz w:val="24"/>
          <w:szCs w:val="24"/>
        </w:rPr>
        <w:t>return</w:t>
      </w:r>
      <w:proofErr w:type="gramEnd"/>
      <w:r w:rsidRPr="00A13BDB">
        <w:rPr>
          <w:rFonts w:ascii="Times New Roman" w:eastAsia="Times New Roman" w:hAnsi="Times New Roman" w:cs="Times New Roman"/>
          <w:sz w:val="24"/>
          <w:szCs w:val="24"/>
        </w:rPr>
        <w:t xml:space="preserve">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document to the attorn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or pro se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part</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or</w:t>
      </w:r>
    </w:p>
    <w:p w14:paraId="62E3BFB9" w14:textId="77777777" w:rsidR="0000692C" w:rsidRPr="00A13BDB" w:rsidRDefault="0000692C">
      <w:pPr>
        <w:spacing w:before="10" w:after="0" w:line="280" w:lineRule="exact"/>
        <w:rPr>
          <w:rFonts w:ascii="Times New Roman" w:hAnsi="Times New Roman" w:cs="Times New Roman"/>
          <w:sz w:val="24"/>
          <w:szCs w:val="24"/>
        </w:rPr>
      </w:pPr>
    </w:p>
    <w:p w14:paraId="563F02DC" w14:textId="77777777" w:rsidR="0000692C" w:rsidRPr="00A13BDB" w:rsidRDefault="00385573">
      <w:pPr>
        <w:tabs>
          <w:tab w:val="left" w:pos="3700"/>
        </w:tabs>
        <w:spacing w:after="0" w:line="246" w:lineRule="auto"/>
        <w:ind w:left="3700" w:right="1160"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ii.</w:t>
      </w:r>
      <w:r w:rsidRPr="00A13BDB">
        <w:rPr>
          <w:rFonts w:ascii="Times New Roman" w:eastAsia="Times New Roman" w:hAnsi="Times New Roman" w:cs="Times New Roman"/>
          <w:sz w:val="24"/>
          <w:szCs w:val="24"/>
        </w:rPr>
        <w:tab/>
        <w:t>ret</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in the ori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inal document in the cou</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t’s file in conventional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per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ormat.</w:t>
      </w:r>
    </w:p>
    <w:p w14:paraId="4A5D85EB" w14:textId="77777777" w:rsidR="0000692C" w:rsidRPr="00A13BDB" w:rsidRDefault="0000692C">
      <w:pPr>
        <w:spacing w:before="4" w:after="0" w:line="280" w:lineRule="exact"/>
        <w:rPr>
          <w:rFonts w:ascii="Times New Roman" w:hAnsi="Times New Roman" w:cs="Times New Roman"/>
          <w:sz w:val="24"/>
          <w:szCs w:val="24"/>
        </w:rPr>
      </w:pPr>
    </w:p>
    <w:p w14:paraId="00E7539A" w14:textId="77777777" w:rsidR="0000692C" w:rsidRPr="00A13BDB" w:rsidRDefault="00385573">
      <w:pPr>
        <w:spacing w:after="0" w:line="246" w:lineRule="auto"/>
        <w:ind w:left="2980" w:right="175"/>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Such orde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 howev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r, will be </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rant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only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in exceptional cir</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umstances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nd only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on a 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se-b</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se basis.  No such st</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nding authorizations will be allowed.</w:t>
      </w:r>
    </w:p>
    <w:p w14:paraId="457EFC82" w14:textId="77777777" w:rsidR="0000692C" w:rsidRPr="00A13BDB" w:rsidRDefault="0000692C">
      <w:pPr>
        <w:spacing w:before="14" w:after="0" w:line="240" w:lineRule="exact"/>
        <w:rPr>
          <w:rFonts w:ascii="Times New Roman" w:hAnsi="Times New Roman" w:cs="Times New Roman"/>
          <w:sz w:val="24"/>
          <w:szCs w:val="24"/>
        </w:rPr>
      </w:pPr>
    </w:p>
    <w:p w14:paraId="33A9DE98" w14:textId="77777777" w:rsidR="0000692C" w:rsidRDefault="00385573" w:rsidP="006C297D">
      <w:pPr>
        <w:tabs>
          <w:tab w:val="left" w:pos="2260"/>
        </w:tabs>
        <w:spacing w:before="29" w:after="0" w:line="246" w:lineRule="auto"/>
        <w:ind w:left="2260" w:right="192"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8.</w:t>
      </w:r>
      <w:r w:rsidRPr="00A13BDB">
        <w:rPr>
          <w:rFonts w:ascii="Times New Roman" w:eastAsia="Times New Roman" w:hAnsi="Times New Roman" w:cs="Times New Roman"/>
          <w:sz w:val="24"/>
          <w:szCs w:val="24"/>
        </w:rPr>
        <w:tab/>
      </w:r>
      <w:r w:rsidR="006C297D">
        <w:rPr>
          <w:rFonts w:ascii="Times New Roman" w:eastAsia="Times New Roman" w:hAnsi="Times New Roman" w:cs="Times New Roman"/>
          <w:sz w:val="24"/>
          <w:szCs w:val="24"/>
          <w:u w:val="single" w:color="000000"/>
        </w:rPr>
        <w:t>Trans</w:t>
      </w:r>
      <w:r w:rsidR="006C297D">
        <w:rPr>
          <w:rFonts w:ascii="Times New Roman" w:eastAsia="Times New Roman" w:hAnsi="Times New Roman" w:cs="Times New Roman"/>
          <w:spacing w:val="-3"/>
          <w:sz w:val="24"/>
          <w:szCs w:val="24"/>
          <w:u w:val="single" w:color="000000"/>
        </w:rPr>
        <w:t>c</w:t>
      </w:r>
      <w:r w:rsidR="006C297D">
        <w:rPr>
          <w:rFonts w:ascii="Times New Roman" w:eastAsia="Times New Roman" w:hAnsi="Times New Roman" w:cs="Times New Roman"/>
          <w:sz w:val="24"/>
          <w:szCs w:val="24"/>
          <w:u w:val="single" w:color="000000"/>
        </w:rPr>
        <w:t xml:space="preserve">ribers </w:t>
      </w:r>
      <w:r w:rsidR="006C297D">
        <w:rPr>
          <w:rFonts w:ascii="Times New Roman" w:eastAsia="Times New Roman" w:hAnsi="Times New Roman" w:cs="Times New Roman"/>
          <w:spacing w:val="-3"/>
          <w:sz w:val="24"/>
          <w:szCs w:val="24"/>
          <w:u w:val="single" w:color="000000"/>
        </w:rPr>
        <w:t>a</w:t>
      </w:r>
      <w:r w:rsidR="006C297D">
        <w:rPr>
          <w:rFonts w:ascii="Times New Roman" w:eastAsia="Times New Roman" w:hAnsi="Times New Roman" w:cs="Times New Roman"/>
          <w:sz w:val="24"/>
          <w:szCs w:val="24"/>
          <w:u w:val="single" w:color="000000"/>
        </w:rPr>
        <w:t>nd Court Reporters.</w:t>
      </w:r>
      <w:r w:rsidR="006C297D">
        <w:rPr>
          <w:rFonts w:ascii="Times New Roman" w:eastAsia="Times New Roman" w:hAnsi="Times New Roman" w:cs="Times New Roman"/>
          <w:sz w:val="24"/>
          <w:szCs w:val="24"/>
        </w:rPr>
        <w:t xml:space="preserve">  T</w:t>
      </w:r>
      <w:r w:rsidR="006C297D">
        <w:rPr>
          <w:rFonts w:ascii="Times New Roman" w:eastAsia="Times New Roman" w:hAnsi="Times New Roman" w:cs="Times New Roman"/>
          <w:spacing w:val="-2"/>
          <w:sz w:val="24"/>
          <w:szCs w:val="24"/>
        </w:rPr>
        <w:t>r</w:t>
      </w:r>
      <w:r w:rsidR="006C297D">
        <w:rPr>
          <w:rFonts w:ascii="Times New Roman" w:eastAsia="Times New Roman" w:hAnsi="Times New Roman" w:cs="Times New Roman"/>
          <w:sz w:val="24"/>
          <w:szCs w:val="24"/>
        </w:rPr>
        <w:t>ansc</w:t>
      </w:r>
      <w:r w:rsidR="006C297D">
        <w:rPr>
          <w:rFonts w:ascii="Times New Roman" w:eastAsia="Times New Roman" w:hAnsi="Times New Roman" w:cs="Times New Roman"/>
          <w:spacing w:val="-4"/>
          <w:sz w:val="24"/>
          <w:szCs w:val="24"/>
        </w:rPr>
        <w:t>r</w:t>
      </w:r>
      <w:r w:rsidR="006C297D">
        <w:rPr>
          <w:rFonts w:ascii="Times New Roman" w:eastAsia="Times New Roman" w:hAnsi="Times New Roman" w:cs="Times New Roman"/>
          <w:sz w:val="24"/>
          <w:szCs w:val="24"/>
        </w:rPr>
        <w:t xml:space="preserve">ibers and </w:t>
      </w:r>
      <w:r w:rsidR="006C297D">
        <w:rPr>
          <w:rFonts w:ascii="Times New Roman" w:eastAsia="Times New Roman" w:hAnsi="Times New Roman" w:cs="Times New Roman"/>
          <w:spacing w:val="-3"/>
          <w:sz w:val="24"/>
          <w:szCs w:val="24"/>
        </w:rPr>
        <w:t>c</w:t>
      </w:r>
      <w:r w:rsidR="006C297D">
        <w:rPr>
          <w:rFonts w:ascii="Times New Roman" w:eastAsia="Times New Roman" w:hAnsi="Times New Roman" w:cs="Times New Roman"/>
          <w:sz w:val="24"/>
          <w:szCs w:val="24"/>
        </w:rPr>
        <w:t>ourt repo</w:t>
      </w:r>
      <w:r w:rsidR="006C297D">
        <w:rPr>
          <w:rFonts w:ascii="Times New Roman" w:eastAsia="Times New Roman" w:hAnsi="Times New Roman" w:cs="Times New Roman"/>
          <w:spacing w:val="-3"/>
          <w:sz w:val="24"/>
          <w:szCs w:val="24"/>
        </w:rPr>
        <w:t>r</w:t>
      </w:r>
      <w:r w:rsidR="006C297D">
        <w:rPr>
          <w:rFonts w:ascii="Times New Roman" w:eastAsia="Times New Roman" w:hAnsi="Times New Roman" w:cs="Times New Roman"/>
          <w:sz w:val="24"/>
          <w:szCs w:val="24"/>
        </w:rPr>
        <w:t xml:space="preserve">ters must either </w:t>
      </w:r>
      <w:r w:rsidR="006C297D">
        <w:rPr>
          <w:rFonts w:ascii="Times New Roman" w:eastAsia="Times New Roman" w:hAnsi="Times New Roman" w:cs="Times New Roman"/>
          <w:spacing w:val="-2"/>
          <w:sz w:val="24"/>
          <w:szCs w:val="24"/>
        </w:rPr>
        <w:t>f</w:t>
      </w:r>
      <w:r w:rsidR="006C297D">
        <w:rPr>
          <w:rFonts w:ascii="Times New Roman" w:eastAsia="Times New Roman" w:hAnsi="Times New Roman" w:cs="Times New Roman"/>
          <w:sz w:val="24"/>
          <w:szCs w:val="24"/>
        </w:rPr>
        <w:t>ile ce</w:t>
      </w:r>
      <w:r w:rsidR="006C297D">
        <w:rPr>
          <w:rFonts w:ascii="Times New Roman" w:eastAsia="Times New Roman" w:hAnsi="Times New Roman" w:cs="Times New Roman"/>
          <w:spacing w:val="-3"/>
          <w:sz w:val="24"/>
          <w:szCs w:val="24"/>
        </w:rPr>
        <w:t>r</w:t>
      </w:r>
      <w:r w:rsidR="006C297D">
        <w:rPr>
          <w:rFonts w:ascii="Times New Roman" w:eastAsia="Times New Roman" w:hAnsi="Times New Roman" w:cs="Times New Roman"/>
          <w:sz w:val="24"/>
          <w:szCs w:val="24"/>
        </w:rPr>
        <w:t>tified trans</w:t>
      </w:r>
      <w:r w:rsidR="006C297D">
        <w:rPr>
          <w:rFonts w:ascii="Times New Roman" w:eastAsia="Times New Roman" w:hAnsi="Times New Roman" w:cs="Times New Roman"/>
          <w:spacing w:val="-2"/>
          <w:sz w:val="24"/>
          <w:szCs w:val="24"/>
        </w:rPr>
        <w:t>c</w:t>
      </w:r>
      <w:r w:rsidR="006C297D">
        <w:rPr>
          <w:rFonts w:ascii="Times New Roman" w:eastAsia="Times New Roman" w:hAnsi="Times New Roman" w:cs="Times New Roman"/>
          <w:sz w:val="24"/>
          <w:szCs w:val="24"/>
        </w:rPr>
        <w:t>ripts of proc</w:t>
      </w:r>
      <w:r w:rsidR="006C297D">
        <w:rPr>
          <w:rFonts w:ascii="Times New Roman" w:eastAsia="Times New Roman" w:hAnsi="Times New Roman" w:cs="Times New Roman"/>
          <w:spacing w:val="-4"/>
          <w:sz w:val="24"/>
          <w:szCs w:val="24"/>
        </w:rPr>
        <w:t>e</w:t>
      </w:r>
      <w:r w:rsidR="006C297D">
        <w:rPr>
          <w:rFonts w:ascii="Times New Roman" w:eastAsia="Times New Roman" w:hAnsi="Times New Roman" w:cs="Times New Roman"/>
          <w:sz w:val="24"/>
          <w:szCs w:val="24"/>
        </w:rPr>
        <w:t>edin</w:t>
      </w:r>
      <w:r w:rsidR="006C297D">
        <w:rPr>
          <w:rFonts w:ascii="Times New Roman" w:eastAsia="Times New Roman" w:hAnsi="Times New Roman" w:cs="Times New Roman"/>
          <w:spacing w:val="-3"/>
          <w:sz w:val="24"/>
          <w:szCs w:val="24"/>
        </w:rPr>
        <w:t>g</w:t>
      </w:r>
      <w:r w:rsidR="006C297D">
        <w:rPr>
          <w:rFonts w:ascii="Times New Roman" w:eastAsia="Times New Roman" w:hAnsi="Times New Roman" w:cs="Times New Roman"/>
          <w:sz w:val="24"/>
          <w:szCs w:val="24"/>
        </w:rPr>
        <w:t>s ele</w:t>
      </w:r>
      <w:r w:rsidR="006C297D">
        <w:rPr>
          <w:rFonts w:ascii="Times New Roman" w:eastAsia="Times New Roman" w:hAnsi="Times New Roman" w:cs="Times New Roman"/>
          <w:spacing w:val="-2"/>
          <w:sz w:val="24"/>
          <w:szCs w:val="24"/>
        </w:rPr>
        <w:t>c</w:t>
      </w:r>
      <w:r w:rsidR="006C297D">
        <w:rPr>
          <w:rFonts w:ascii="Times New Roman" w:eastAsia="Times New Roman" w:hAnsi="Times New Roman" w:cs="Times New Roman"/>
          <w:sz w:val="24"/>
          <w:szCs w:val="24"/>
        </w:rPr>
        <w:t>tronically</w:t>
      </w:r>
      <w:r w:rsidR="006C297D">
        <w:rPr>
          <w:rFonts w:ascii="Times New Roman" w:eastAsia="Times New Roman" w:hAnsi="Times New Roman" w:cs="Times New Roman"/>
          <w:spacing w:val="-8"/>
          <w:sz w:val="24"/>
          <w:szCs w:val="24"/>
        </w:rPr>
        <w:t xml:space="preserve"> </w:t>
      </w:r>
      <w:r w:rsidR="006C297D">
        <w:rPr>
          <w:rFonts w:ascii="Times New Roman" w:eastAsia="Times New Roman" w:hAnsi="Times New Roman" w:cs="Times New Roman"/>
          <w:sz w:val="24"/>
          <w:szCs w:val="24"/>
        </w:rPr>
        <w:t>on the S</w:t>
      </w:r>
      <w:r w:rsidR="006C297D">
        <w:rPr>
          <w:rFonts w:ascii="Times New Roman" w:eastAsia="Times New Roman" w:hAnsi="Times New Roman" w:cs="Times New Roman"/>
          <w:spacing w:val="-7"/>
          <w:sz w:val="24"/>
          <w:szCs w:val="24"/>
        </w:rPr>
        <w:t>y</w:t>
      </w:r>
      <w:r w:rsidR="006C297D">
        <w:rPr>
          <w:rFonts w:ascii="Times New Roman" w:eastAsia="Times New Roman" w:hAnsi="Times New Roman" w:cs="Times New Roman"/>
          <w:sz w:val="24"/>
          <w:szCs w:val="24"/>
        </w:rPr>
        <w:t>stem or submit to the clerk’s o</w:t>
      </w:r>
      <w:r w:rsidR="006C297D">
        <w:rPr>
          <w:rFonts w:ascii="Times New Roman" w:eastAsia="Times New Roman" w:hAnsi="Times New Roman" w:cs="Times New Roman"/>
          <w:spacing w:val="-2"/>
          <w:sz w:val="24"/>
          <w:szCs w:val="24"/>
        </w:rPr>
        <w:t>f</w:t>
      </w:r>
      <w:r w:rsidR="006C297D">
        <w:rPr>
          <w:rFonts w:ascii="Times New Roman" w:eastAsia="Times New Roman" w:hAnsi="Times New Roman" w:cs="Times New Roman"/>
          <w:sz w:val="24"/>
          <w:szCs w:val="24"/>
        </w:rPr>
        <w:t>fice</w:t>
      </w:r>
      <w:r w:rsidR="006C297D">
        <w:rPr>
          <w:rFonts w:ascii="Times New Roman" w:eastAsia="Times New Roman" w:hAnsi="Times New Roman" w:cs="Times New Roman"/>
          <w:spacing w:val="-2"/>
          <w:sz w:val="24"/>
          <w:szCs w:val="24"/>
        </w:rPr>
        <w:t xml:space="preserve"> </w:t>
      </w:r>
      <w:r w:rsidR="006C297D">
        <w:rPr>
          <w:rFonts w:ascii="Times New Roman" w:eastAsia="Times New Roman" w:hAnsi="Times New Roman" w:cs="Times New Roman"/>
          <w:sz w:val="24"/>
          <w:szCs w:val="24"/>
        </w:rPr>
        <w:t>for uploading</w:t>
      </w:r>
      <w:r w:rsidR="006C297D">
        <w:rPr>
          <w:rFonts w:ascii="Times New Roman" w:eastAsia="Times New Roman" w:hAnsi="Times New Roman" w:cs="Times New Roman"/>
          <w:spacing w:val="-4"/>
          <w:sz w:val="24"/>
          <w:szCs w:val="24"/>
        </w:rPr>
        <w:t xml:space="preserve"> </w:t>
      </w:r>
      <w:r w:rsidR="006C297D">
        <w:rPr>
          <w:rFonts w:ascii="Times New Roman" w:eastAsia="Times New Roman" w:hAnsi="Times New Roman" w:cs="Times New Roman"/>
          <w:sz w:val="24"/>
          <w:szCs w:val="24"/>
        </w:rPr>
        <w:t>to the S</w:t>
      </w:r>
      <w:r w:rsidR="006C297D">
        <w:rPr>
          <w:rFonts w:ascii="Times New Roman" w:eastAsia="Times New Roman" w:hAnsi="Times New Roman" w:cs="Times New Roman"/>
          <w:spacing w:val="-6"/>
          <w:sz w:val="24"/>
          <w:szCs w:val="24"/>
        </w:rPr>
        <w:t>y</w:t>
      </w:r>
      <w:r w:rsidR="006C297D">
        <w:rPr>
          <w:rFonts w:ascii="Times New Roman" w:eastAsia="Times New Roman" w:hAnsi="Times New Roman" w:cs="Times New Roman"/>
          <w:sz w:val="24"/>
          <w:szCs w:val="24"/>
        </w:rPr>
        <w:t xml:space="preserve">stem. </w:t>
      </w:r>
      <w:r w:rsidR="006C297D">
        <w:rPr>
          <w:rFonts w:ascii="Times New Roman" w:eastAsia="Times New Roman" w:hAnsi="Times New Roman" w:cs="Times New Roman"/>
          <w:spacing w:val="-7"/>
          <w:sz w:val="24"/>
          <w:szCs w:val="24"/>
        </w:rPr>
        <w:t>I</w:t>
      </w:r>
      <w:r w:rsidR="006C297D">
        <w:rPr>
          <w:rFonts w:ascii="Times New Roman" w:eastAsia="Times New Roman" w:hAnsi="Times New Roman" w:cs="Times New Roman"/>
          <w:sz w:val="24"/>
          <w:szCs w:val="24"/>
        </w:rPr>
        <w:t>n addition, contra</w:t>
      </w:r>
      <w:r w:rsidR="006C297D">
        <w:rPr>
          <w:rFonts w:ascii="Times New Roman" w:eastAsia="Times New Roman" w:hAnsi="Times New Roman" w:cs="Times New Roman"/>
          <w:spacing w:val="-3"/>
          <w:sz w:val="24"/>
          <w:szCs w:val="24"/>
        </w:rPr>
        <w:t>c</w:t>
      </w:r>
      <w:r w:rsidR="006C297D">
        <w:rPr>
          <w:rFonts w:ascii="Times New Roman" w:eastAsia="Times New Roman" w:hAnsi="Times New Roman" w:cs="Times New Roman"/>
          <w:sz w:val="24"/>
          <w:szCs w:val="24"/>
        </w:rPr>
        <w:t>t court repo</w:t>
      </w:r>
      <w:r w:rsidR="006C297D">
        <w:rPr>
          <w:rFonts w:ascii="Times New Roman" w:eastAsia="Times New Roman" w:hAnsi="Times New Roman" w:cs="Times New Roman"/>
          <w:spacing w:val="-2"/>
          <w:sz w:val="24"/>
          <w:szCs w:val="24"/>
        </w:rPr>
        <w:t>r</w:t>
      </w:r>
      <w:r w:rsidR="006C297D">
        <w:rPr>
          <w:rFonts w:ascii="Times New Roman" w:eastAsia="Times New Roman" w:hAnsi="Times New Roman" w:cs="Times New Roman"/>
          <w:sz w:val="24"/>
          <w:szCs w:val="24"/>
        </w:rPr>
        <w:t>ters must promptly</w:t>
      </w:r>
      <w:r w:rsidR="006C297D">
        <w:rPr>
          <w:rFonts w:ascii="Times New Roman" w:eastAsia="Times New Roman" w:hAnsi="Times New Roman" w:cs="Times New Roman"/>
          <w:spacing w:val="-6"/>
          <w:sz w:val="24"/>
          <w:szCs w:val="24"/>
        </w:rPr>
        <w:t xml:space="preserve"> </w:t>
      </w:r>
      <w:r w:rsidR="006C297D">
        <w:rPr>
          <w:rFonts w:ascii="Times New Roman" w:eastAsia="Times New Roman" w:hAnsi="Times New Roman" w:cs="Times New Roman"/>
          <w:sz w:val="24"/>
          <w:szCs w:val="24"/>
        </w:rPr>
        <w:t>submit original pap</w:t>
      </w:r>
      <w:r w:rsidR="006C297D">
        <w:rPr>
          <w:rFonts w:ascii="Times New Roman" w:eastAsia="Times New Roman" w:hAnsi="Times New Roman" w:cs="Times New Roman"/>
          <w:spacing w:val="-4"/>
          <w:sz w:val="24"/>
          <w:szCs w:val="24"/>
        </w:rPr>
        <w:t>e</w:t>
      </w:r>
      <w:r w:rsidR="006C297D">
        <w:rPr>
          <w:rFonts w:ascii="Times New Roman" w:eastAsia="Times New Roman" w:hAnsi="Times New Roman" w:cs="Times New Roman"/>
          <w:sz w:val="24"/>
          <w:szCs w:val="24"/>
        </w:rPr>
        <w:t>r notes to the cl</w:t>
      </w:r>
      <w:r w:rsidR="006C297D">
        <w:rPr>
          <w:rFonts w:ascii="Times New Roman" w:eastAsia="Times New Roman" w:hAnsi="Times New Roman" w:cs="Times New Roman"/>
          <w:spacing w:val="-2"/>
          <w:sz w:val="24"/>
          <w:szCs w:val="24"/>
        </w:rPr>
        <w:t>e</w:t>
      </w:r>
      <w:r w:rsidR="006C297D">
        <w:rPr>
          <w:rFonts w:ascii="Times New Roman" w:eastAsia="Times New Roman" w:hAnsi="Times New Roman" w:cs="Times New Roman"/>
          <w:sz w:val="24"/>
          <w:szCs w:val="24"/>
        </w:rPr>
        <w:t xml:space="preserve">rk.  </w:t>
      </w:r>
      <w:r w:rsidR="006C297D">
        <w:rPr>
          <w:rFonts w:ascii="Times New Roman" w:eastAsia="Times New Roman" w:hAnsi="Times New Roman" w:cs="Times New Roman"/>
          <w:spacing w:val="-6"/>
          <w:sz w:val="24"/>
          <w:szCs w:val="24"/>
        </w:rPr>
        <w:t>I</w:t>
      </w:r>
      <w:r w:rsidR="006C297D">
        <w:rPr>
          <w:rFonts w:ascii="Times New Roman" w:eastAsia="Times New Roman" w:hAnsi="Times New Roman" w:cs="Times New Roman"/>
          <w:sz w:val="24"/>
          <w:szCs w:val="24"/>
        </w:rPr>
        <w:t>f a transc</w:t>
      </w:r>
      <w:r w:rsidR="006C297D">
        <w:rPr>
          <w:rFonts w:ascii="Times New Roman" w:eastAsia="Times New Roman" w:hAnsi="Times New Roman" w:cs="Times New Roman"/>
          <w:spacing w:val="-3"/>
          <w:sz w:val="24"/>
          <w:szCs w:val="24"/>
        </w:rPr>
        <w:t>r</w:t>
      </w:r>
      <w:r w:rsidR="006C297D">
        <w:rPr>
          <w:rFonts w:ascii="Times New Roman" w:eastAsia="Times New Roman" w:hAnsi="Times New Roman" w:cs="Times New Roman"/>
          <w:sz w:val="24"/>
          <w:szCs w:val="24"/>
        </w:rPr>
        <w:t>ipt is ordered in a</w:t>
      </w:r>
      <w:r w:rsidR="006C297D">
        <w:rPr>
          <w:rFonts w:ascii="Times New Roman" w:eastAsia="Times New Roman" w:hAnsi="Times New Roman" w:cs="Times New Roman"/>
          <w:spacing w:val="-2"/>
          <w:sz w:val="24"/>
          <w:szCs w:val="24"/>
        </w:rPr>
        <w:t xml:space="preserve"> </w:t>
      </w:r>
      <w:r w:rsidR="006C297D">
        <w:rPr>
          <w:rFonts w:ascii="Times New Roman" w:eastAsia="Times New Roman" w:hAnsi="Times New Roman" w:cs="Times New Roman"/>
          <w:sz w:val="24"/>
          <w:szCs w:val="24"/>
        </w:rPr>
        <w:t>case</w:t>
      </w:r>
      <w:r w:rsidR="006C297D">
        <w:rPr>
          <w:rFonts w:ascii="Times New Roman" w:eastAsia="Times New Roman" w:hAnsi="Times New Roman" w:cs="Times New Roman"/>
          <w:spacing w:val="-3"/>
          <w:sz w:val="24"/>
          <w:szCs w:val="24"/>
        </w:rPr>
        <w:t xml:space="preserve"> </w:t>
      </w:r>
      <w:r w:rsidR="006C297D">
        <w:rPr>
          <w:rFonts w:ascii="Times New Roman" w:eastAsia="Times New Roman" w:hAnsi="Times New Roman" w:cs="Times New Roman"/>
          <w:sz w:val="24"/>
          <w:szCs w:val="24"/>
        </w:rPr>
        <w:t>in which the notes h</w:t>
      </w:r>
      <w:r w:rsidR="006C297D">
        <w:rPr>
          <w:rFonts w:ascii="Times New Roman" w:eastAsia="Times New Roman" w:hAnsi="Times New Roman" w:cs="Times New Roman"/>
          <w:spacing w:val="-2"/>
          <w:sz w:val="24"/>
          <w:szCs w:val="24"/>
        </w:rPr>
        <w:t>a</w:t>
      </w:r>
      <w:r w:rsidR="006C297D">
        <w:rPr>
          <w:rFonts w:ascii="Times New Roman" w:eastAsia="Times New Roman" w:hAnsi="Times New Roman" w:cs="Times New Roman"/>
          <w:sz w:val="24"/>
          <w:szCs w:val="24"/>
        </w:rPr>
        <w:t>ve be</w:t>
      </w:r>
      <w:r w:rsidR="006C297D">
        <w:rPr>
          <w:rFonts w:ascii="Times New Roman" w:eastAsia="Times New Roman" w:hAnsi="Times New Roman" w:cs="Times New Roman"/>
          <w:spacing w:val="-3"/>
          <w:sz w:val="24"/>
          <w:szCs w:val="24"/>
        </w:rPr>
        <w:t>e</w:t>
      </w:r>
      <w:r w:rsidR="006C297D">
        <w:rPr>
          <w:rFonts w:ascii="Times New Roman" w:eastAsia="Times New Roman" w:hAnsi="Times New Roman" w:cs="Times New Roman"/>
          <w:sz w:val="24"/>
          <w:szCs w:val="24"/>
        </w:rPr>
        <w:t>n submit</w:t>
      </w:r>
      <w:r w:rsidR="006C297D">
        <w:rPr>
          <w:rFonts w:ascii="Times New Roman" w:eastAsia="Times New Roman" w:hAnsi="Times New Roman" w:cs="Times New Roman"/>
          <w:spacing w:val="2"/>
          <w:sz w:val="24"/>
          <w:szCs w:val="24"/>
        </w:rPr>
        <w:t>t</w:t>
      </w:r>
      <w:r w:rsidR="006C297D">
        <w:rPr>
          <w:rFonts w:ascii="Times New Roman" w:eastAsia="Times New Roman" w:hAnsi="Times New Roman" w:cs="Times New Roman"/>
          <w:sz w:val="24"/>
          <w:szCs w:val="24"/>
        </w:rPr>
        <w:t>ed to the cle</w:t>
      </w:r>
      <w:r w:rsidR="006C297D">
        <w:rPr>
          <w:rFonts w:ascii="Times New Roman" w:eastAsia="Times New Roman" w:hAnsi="Times New Roman" w:cs="Times New Roman"/>
          <w:spacing w:val="-3"/>
          <w:sz w:val="24"/>
          <w:szCs w:val="24"/>
        </w:rPr>
        <w:t>r</w:t>
      </w:r>
      <w:r w:rsidR="006C297D">
        <w:rPr>
          <w:rFonts w:ascii="Times New Roman" w:eastAsia="Times New Roman" w:hAnsi="Times New Roman" w:cs="Times New Roman"/>
          <w:sz w:val="24"/>
          <w:szCs w:val="24"/>
        </w:rPr>
        <w:t>k, the cou</w:t>
      </w:r>
      <w:r w:rsidR="006C297D">
        <w:rPr>
          <w:rFonts w:ascii="Times New Roman" w:eastAsia="Times New Roman" w:hAnsi="Times New Roman" w:cs="Times New Roman"/>
          <w:spacing w:val="-3"/>
          <w:sz w:val="24"/>
          <w:szCs w:val="24"/>
        </w:rPr>
        <w:t>r</w:t>
      </w:r>
      <w:r w:rsidR="006C297D">
        <w:rPr>
          <w:rFonts w:ascii="Times New Roman" w:eastAsia="Times New Roman" w:hAnsi="Times New Roman" w:cs="Times New Roman"/>
          <w:sz w:val="24"/>
          <w:szCs w:val="24"/>
        </w:rPr>
        <w:t>t report</w:t>
      </w:r>
      <w:r w:rsidR="006C297D">
        <w:rPr>
          <w:rFonts w:ascii="Times New Roman" w:eastAsia="Times New Roman" w:hAnsi="Times New Roman" w:cs="Times New Roman"/>
          <w:spacing w:val="-2"/>
          <w:sz w:val="24"/>
          <w:szCs w:val="24"/>
        </w:rPr>
        <w:t>e</w:t>
      </w:r>
      <w:r w:rsidR="006C297D">
        <w:rPr>
          <w:rFonts w:ascii="Times New Roman" w:eastAsia="Times New Roman" w:hAnsi="Times New Roman" w:cs="Times New Roman"/>
          <w:sz w:val="24"/>
          <w:szCs w:val="24"/>
        </w:rPr>
        <w:t>r shall r</w:t>
      </w:r>
      <w:r w:rsidR="006C297D">
        <w:rPr>
          <w:rFonts w:ascii="Times New Roman" w:eastAsia="Times New Roman" w:hAnsi="Times New Roman" w:cs="Times New Roman"/>
          <w:spacing w:val="-3"/>
          <w:sz w:val="24"/>
          <w:szCs w:val="24"/>
        </w:rPr>
        <w:t>e</w:t>
      </w:r>
      <w:r w:rsidR="006C297D">
        <w:rPr>
          <w:rFonts w:ascii="Times New Roman" w:eastAsia="Times New Roman" w:hAnsi="Times New Roman" w:cs="Times New Roman"/>
          <w:sz w:val="24"/>
          <w:szCs w:val="24"/>
        </w:rPr>
        <w:t>trieve the</w:t>
      </w:r>
      <w:r w:rsidR="006C297D">
        <w:rPr>
          <w:rFonts w:ascii="Times New Roman" w:eastAsia="Times New Roman" w:hAnsi="Times New Roman" w:cs="Times New Roman"/>
          <w:spacing w:val="-2"/>
          <w:sz w:val="24"/>
          <w:szCs w:val="24"/>
        </w:rPr>
        <w:t xml:space="preserve"> </w:t>
      </w:r>
      <w:r w:rsidR="006C297D">
        <w:rPr>
          <w:rFonts w:ascii="Times New Roman" w:eastAsia="Times New Roman" w:hAnsi="Times New Roman" w:cs="Times New Roman"/>
          <w:sz w:val="24"/>
          <w:szCs w:val="24"/>
        </w:rPr>
        <w:t>notes and r</w:t>
      </w:r>
      <w:r w:rsidR="006C297D">
        <w:rPr>
          <w:rFonts w:ascii="Times New Roman" w:eastAsia="Times New Roman" w:hAnsi="Times New Roman" w:cs="Times New Roman"/>
          <w:spacing w:val="-4"/>
          <w:sz w:val="24"/>
          <w:szCs w:val="24"/>
        </w:rPr>
        <w:t>e</w:t>
      </w:r>
      <w:r w:rsidR="006C297D">
        <w:rPr>
          <w:rFonts w:ascii="Times New Roman" w:eastAsia="Times New Roman" w:hAnsi="Times New Roman" w:cs="Times New Roman"/>
          <w:sz w:val="24"/>
          <w:szCs w:val="24"/>
        </w:rPr>
        <w:t xml:space="preserve">submit </w:t>
      </w:r>
      <w:r w:rsidR="006C297D">
        <w:rPr>
          <w:rFonts w:ascii="Times New Roman" w:eastAsia="Times New Roman" w:hAnsi="Times New Roman" w:cs="Times New Roman"/>
          <w:spacing w:val="2"/>
          <w:sz w:val="24"/>
          <w:szCs w:val="24"/>
        </w:rPr>
        <w:t>t</w:t>
      </w:r>
      <w:r w:rsidR="006C297D">
        <w:rPr>
          <w:rFonts w:ascii="Times New Roman" w:eastAsia="Times New Roman" w:hAnsi="Times New Roman" w:cs="Times New Roman"/>
          <w:sz w:val="24"/>
          <w:szCs w:val="24"/>
        </w:rPr>
        <w:t>hem to the cle</w:t>
      </w:r>
      <w:r w:rsidR="006C297D">
        <w:rPr>
          <w:rFonts w:ascii="Times New Roman" w:eastAsia="Times New Roman" w:hAnsi="Times New Roman" w:cs="Times New Roman"/>
          <w:spacing w:val="-3"/>
          <w:sz w:val="24"/>
          <w:szCs w:val="24"/>
        </w:rPr>
        <w:t>r</w:t>
      </w:r>
      <w:r w:rsidR="006C297D">
        <w:rPr>
          <w:rFonts w:ascii="Times New Roman" w:eastAsia="Times New Roman" w:hAnsi="Times New Roman" w:cs="Times New Roman"/>
          <w:sz w:val="24"/>
          <w:szCs w:val="24"/>
        </w:rPr>
        <w:t>k when the t</w:t>
      </w:r>
      <w:r w:rsidR="006C297D">
        <w:rPr>
          <w:rFonts w:ascii="Times New Roman" w:eastAsia="Times New Roman" w:hAnsi="Times New Roman" w:cs="Times New Roman"/>
          <w:spacing w:val="-3"/>
          <w:sz w:val="24"/>
          <w:szCs w:val="24"/>
        </w:rPr>
        <w:t>r</w:t>
      </w:r>
      <w:r w:rsidR="006C297D">
        <w:rPr>
          <w:rFonts w:ascii="Times New Roman" w:eastAsia="Times New Roman" w:hAnsi="Times New Roman" w:cs="Times New Roman"/>
          <w:sz w:val="24"/>
          <w:szCs w:val="24"/>
        </w:rPr>
        <w:t>ansc</w:t>
      </w:r>
      <w:r w:rsidR="006C297D">
        <w:rPr>
          <w:rFonts w:ascii="Times New Roman" w:eastAsia="Times New Roman" w:hAnsi="Times New Roman" w:cs="Times New Roman"/>
          <w:spacing w:val="-2"/>
          <w:sz w:val="24"/>
          <w:szCs w:val="24"/>
        </w:rPr>
        <w:t>r</w:t>
      </w:r>
      <w:r w:rsidR="006C297D">
        <w:rPr>
          <w:rFonts w:ascii="Times New Roman" w:eastAsia="Times New Roman" w:hAnsi="Times New Roman" w:cs="Times New Roman"/>
          <w:sz w:val="24"/>
          <w:szCs w:val="24"/>
        </w:rPr>
        <w:t>ipt is filed.  A transc</w:t>
      </w:r>
      <w:r w:rsidR="006C297D">
        <w:rPr>
          <w:rFonts w:ascii="Times New Roman" w:eastAsia="Times New Roman" w:hAnsi="Times New Roman" w:cs="Times New Roman"/>
          <w:spacing w:val="-2"/>
          <w:sz w:val="24"/>
          <w:szCs w:val="24"/>
        </w:rPr>
        <w:t>r</w:t>
      </w:r>
      <w:r w:rsidR="006C297D">
        <w:rPr>
          <w:rFonts w:ascii="Times New Roman" w:eastAsia="Times New Roman" w:hAnsi="Times New Roman" w:cs="Times New Roman"/>
          <w:sz w:val="24"/>
          <w:szCs w:val="24"/>
        </w:rPr>
        <w:t xml:space="preserve">iber or </w:t>
      </w:r>
      <w:r w:rsidR="006C297D">
        <w:rPr>
          <w:rFonts w:ascii="Times New Roman" w:eastAsia="Times New Roman" w:hAnsi="Times New Roman" w:cs="Times New Roman"/>
          <w:spacing w:val="-3"/>
          <w:sz w:val="24"/>
          <w:szCs w:val="24"/>
        </w:rPr>
        <w:t>c</w:t>
      </w:r>
      <w:r w:rsidR="006C297D">
        <w:rPr>
          <w:rFonts w:ascii="Times New Roman" w:eastAsia="Times New Roman" w:hAnsi="Times New Roman" w:cs="Times New Roman"/>
          <w:sz w:val="24"/>
          <w:szCs w:val="24"/>
        </w:rPr>
        <w:t>ourt repo</w:t>
      </w:r>
      <w:r w:rsidR="006C297D">
        <w:rPr>
          <w:rFonts w:ascii="Times New Roman" w:eastAsia="Times New Roman" w:hAnsi="Times New Roman" w:cs="Times New Roman"/>
          <w:spacing w:val="-3"/>
          <w:sz w:val="24"/>
          <w:szCs w:val="24"/>
        </w:rPr>
        <w:t>r</w:t>
      </w:r>
      <w:r w:rsidR="006C297D">
        <w:rPr>
          <w:rFonts w:ascii="Times New Roman" w:eastAsia="Times New Roman" w:hAnsi="Times New Roman" w:cs="Times New Roman"/>
          <w:sz w:val="24"/>
          <w:szCs w:val="24"/>
        </w:rPr>
        <w:t>ter will not re</w:t>
      </w:r>
      <w:r w:rsidR="006C297D">
        <w:rPr>
          <w:rFonts w:ascii="Times New Roman" w:eastAsia="Times New Roman" w:hAnsi="Times New Roman" w:cs="Times New Roman"/>
          <w:spacing w:val="-2"/>
          <w:sz w:val="24"/>
          <w:szCs w:val="24"/>
        </w:rPr>
        <w:t>c</w:t>
      </w:r>
      <w:r w:rsidR="006C297D">
        <w:rPr>
          <w:rFonts w:ascii="Times New Roman" w:eastAsia="Times New Roman" w:hAnsi="Times New Roman" w:cs="Times New Roman"/>
          <w:sz w:val="24"/>
          <w:szCs w:val="24"/>
        </w:rPr>
        <w:t>eive p</w:t>
      </w:r>
      <w:r w:rsidR="006C297D">
        <w:rPr>
          <w:rFonts w:ascii="Times New Roman" w:eastAsia="Times New Roman" w:hAnsi="Times New Roman" w:cs="Times New Roman"/>
          <w:spacing w:val="-2"/>
          <w:sz w:val="24"/>
          <w:szCs w:val="24"/>
        </w:rPr>
        <w:t>a</w:t>
      </w:r>
      <w:r w:rsidR="006C297D">
        <w:rPr>
          <w:rFonts w:ascii="Times New Roman" w:eastAsia="Times New Roman" w:hAnsi="Times New Roman" w:cs="Times New Roman"/>
          <w:spacing w:val="-7"/>
          <w:sz w:val="24"/>
          <w:szCs w:val="24"/>
        </w:rPr>
        <w:t>y</w:t>
      </w:r>
      <w:r w:rsidR="006C297D">
        <w:rPr>
          <w:rFonts w:ascii="Times New Roman" w:eastAsia="Times New Roman" w:hAnsi="Times New Roman" w:cs="Times New Roman"/>
          <w:sz w:val="24"/>
          <w:szCs w:val="24"/>
        </w:rPr>
        <w:t>ment until the transcript has b</w:t>
      </w:r>
      <w:r w:rsidR="006C297D">
        <w:rPr>
          <w:rFonts w:ascii="Times New Roman" w:eastAsia="Times New Roman" w:hAnsi="Times New Roman" w:cs="Times New Roman"/>
          <w:spacing w:val="-2"/>
          <w:sz w:val="24"/>
          <w:szCs w:val="24"/>
        </w:rPr>
        <w:t>e</w:t>
      </w:r>
      <w:r w:rsidR="006C297D">
        <w:rPr>
          <w:rFonts w:ascii="Times New Roman" w:eastAsia="Times New Roman" w:hAnsi="Times New Roman" w:cs="Times New Roman"/>
          <w:sz w:val="24"/>
          <w:szCs w:val="24"/>
        </w:rPr>
        <w:t xml:space="preserve">en filed </w:t>
      </w:r>
      <w:r w:rsidR="006C297D">
        <w:rPr>
          <w:rFonts w:ascii="Times New Roman" w:eastAsia="Times New Roman" w:hAnsi="Times New Roman" w:cs="Times New Roman"/>
          <w:spacing w:val="-3"/>
          <w:sz w:val="24"/>
          <w:szCs w:val="24"/>
        </w:rPr>
        <w:t>a</w:t>
      </w:r>
      <w:r w:rsidR="006C297D">
        <w:rPr>
          <w:rFonts w:ascii="Times New Roman" w:eastAsia="Times New Roman" w:hAnsi="Times New Roman" w:cs="Times New Roman"/>
          <w:sz w:val="24"/>
          <w:szCs w:val="24"/>
        </w:rPr>
        <w:t xml:space="preserve">nd the notes (or tape, if </w:t>
      </w:r>
      <w:r w:rsidR="006C297D">
        <w:rPr>
          <w:rFonts w:ascii="Times New Roman" w:eastAsia="Times New Roman" w:hAnsi="Times New Roman" w:cs="Times New Roman"/>
          <w:spacing w:val="-3"/>
          <w:sz w:val="24"/>
          <w:szCs w:val="24"/>
        </w:rPr>
        <w:t>a</w:t>
      </w:r>
      <w:r w:rsidR="006C297D">
        <w:rPr>
          <w:rFonts w:ascii="Times New Roman" w:eastAsia="Times New Roman" w:hAnsi="Times New Roman" w:cs="Times New Roman"/>
          <w:sz w:val="24"/>
          <w:szCs w:val="24"/>
        </w:rPr>
        <w:t>pplicable)</w:t>
      </w:r>
      <w:r w:rsidR="006C297D">
        <w:rPr>
          <w:rFonts w:ascii="Times New Roman" w:eastAsia="Times New Roman" w:hAnsi="Times New Roman" w:cs="Times New Roman"/>
          <w:spacing w:val="-2"/>
          <w:sz w:val="24"/>
          <w:szCs w:val="24"/>
        </w:rPr>
        <w:t xml:space="preserve"> </w:t>
      </w:r>
      <w:r w:rsidR="006C297D">
        <w:rPr>
          <w:rFonts w:ascii="Times New Roman" w:eastAsia="Times New Roman" w:hAnsi="Times New Roman" w:cs="Times New Roman"/>
          <w:sz w:val="24"/>
          <w:szCs w:val="24"/>
        </w:rPr>
        <w:t>have b</w:t>
      </w:r>
      <w:r w:rsidR="006C297D">
        <w:rPr>
          <w:rFonts w:ascii="Times New Roman" w:eastAsia="Times New Roman" w:hAnsi="Times New Roman" w:cs="Times New Roman"/>
          <w:spacing w:val="-3"/>
          <w:sz w:val="24"/>
          <w:szCs w:val="24"/>
        </w:rPr>
        <w:t>e</w:t>
      </w:r>
      <w:r w:rsidR="006C297D">
        <w:rPr>
          <w:rFonts w:ascii="Times New Roman" w:eastAsia="Times New Roman" w:hAnsi="Times New Roman" w:cs="Times New Roman"/>
          <w:sz w:val="24"/>
          <w:szCs w:val="24"/>
        </w:rPr>
        <w:t>en r</w:t>
      </w:r>
      <w:r w:rsidR="006C297D">
        <w:rPr>
          <w:rFonts w:ascii="Times New Roman" w:eastAsia="Times New Roman" w:hAnsi="Times New Roman" w:cs="Times New Roman"/>
          <w:spacing w:val="-3"/>
          <w:sz w:val="24"/>
          <w:szCs w:val="24"/>
        </w:rPr>
        <w:t>e</w:t>
      </w:r>
      <w:r w:rsidR="006C297D">
        <w:rPr>
          <w:rFonts w:ascii="Times New Roman" w:eastAsia="Times New Roman" w:hAnsi="Times New Roman" w:cs="Times New Roman"/>
          <w:sz w:val="24"/>
          <w:szCs w:val="24"/>
        </w:rPr>
        <w:t xml:space="preserve">turned to the </w:t>
      </w:r>
      <w:r w:rsidR="006C297D">
        <w:rPr>
          <w:rFonts w:ascii="Times New Roman" w:eastAsia="Times New Roman" w:hAnsi="Times New Roman" w:cs="Times New Roman"/>
          <w:spacing w:val="-2"/>
          <w:sz w:val="24"/>
          <w:szCs w:val="24"/>
        </w:rPr>
        <w:t>c</w:t>
      </w:r>
      <w:r w:rsidR="006C297D">
        <w:rPr>
          <w:rFonts w:ascii="Times New Roman" w:eastAsia="Times New Roman" w:hAnsi="Times New Roman" w:cs="Times New Roman"/>
          <w:sz w:val="24"/>
          <w:szCs w:val="24"/>
        </w:rPr>
        <w:t>lerk’s o</w:t>
      </w:r>
      <w:r w:rsidR="006C297D">
        <w:rPr>
          <w:rFonts w:ascii="Times New Roman" w:eastAsia="Times New Roman" w:hAnsi="Times New Roman" w:cs="Times New Roman"/>
          <w:spacing w:val="-2"/>
          <w:sz w:val="24"/>
          <w:szCs w:val="24"/>
        </w:rPr>
        <w:t>f</w:t>
      </w:r>
      <w:r w:rsidR="006C297D">
        <w:rPr>
          <w:rFonts w:ascii="Times New Roman" w:eastAsia="Times New Roman" w:hAnsi="Times New Roman" w:cs="Times New Roman"/>
          <w:sz w:val="24"/>
          <w:szCs w:val="24"/>
        </w:rPr>
        <w:t>fic</w:t>
      </w:r>
      <w:r w:rsidR="006C297D">
        <w:rPr>
          <w:rFonts w:ascii="Times New Roman" w:eastAsia="Times New Roman" w:hAnsi="Times New Roman" w:cs="Times New Roman"/>
          <w:spacing w:val="-2"/>
          <w:sz w:val="24"/>
          <w:szCs w:val="24"/>
        </w:rPr>
        <w:t>e</w:t>
      </w:r>
      <w:r w:rsidR="006C297D">
        <w:rPr>
          <w:rFonts w:ascii="Times New Roman" w:eastAsia="Times New Roman" w:hAnsi="Times New Roman" w:cs="Times New Roman"/>
          <w:sz w:val="24"/>
          <w:szCs w:val="24"/>
        </w:rPr>
        <w:t>.</w:t>
      </w:r>
    </w:p>
    <w:p w14:paraId="16CD4A95" w14:textId="77777777" w:rsidR="006C297D" w:rsidRPr="00A13BDB" w:rsidRDefault="006C297D" w:rsidP="006C297D">
      <w:pPr>
        <w:tabs>
          <w:tab w:val="left" w:pos="2260"/>
        </w:tabs>
        <w:spacing w:before="29" w:after="0" w:line="246" w:lineRule="auto"/>
        <w:ind w:left="2260" w:right="192" w:hanging="720"/>
        <w:rPr>
          <w:rFonts w:ascii="Times New Roman" w:hAnsi="Times New Roman" w:cs="Times New Roman"/>
          <w:sz w:val="24"/>
          <w:szCs w:val="24"/>
        </w:rPr>
      </w:pPr>
    </w:p>
    <w:p w14:paraId="5CB2F60B" w14:textId="77777777" w:rsidR="0000692C" w:rsidRPr="00A13BDB" w:rsidRDefault="00385573">
      <w:pPr>
        <w:tabs>
          <w:tab w:val="left" w:pos="1540"/>
        </w:tabs>
        <w:spacing w:after="0" w:line="240" w:lineRule="auto"/>
        <w:ind w:left="820" w:right="-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B.</w:t>
      </w:r>
      <w:r w:rsidRPr="00A13BDB">
        <w:rPr>
          <w:rFonts w:ascii="Times New Roman" w:eastAsia="Times New Roman" w:hAnsi="Times New Roman" w:cs="Times New Roman"/>
          <w:b/>
          <w:bCs/>
          <w:sz w:val="24"/>
          <w:szCs w:val="24"/>
        </w:rPr>
        <w:tab/>
        <w:t>SERVICE.</w:t>
      </w:r>
    </w:p>
    <w:p w14:paraId="5895DB83" w14:textId="77777777" w:rsidR="0000692C" w:rsidRPr="00A13BDB" w:rsidRDefault="0000692C">
      <w:pPr>
        <w:spacing w:before="6" w:after="0" w:line="280" w:lineRule="exact"/>
        <w:rPr>
          <w:rFonts w:ascii="Times New Roman" w:hAnsi="Times New Roman" w:cs="Times New Roman"/>
          <w:sz w:val="24"/>
          <w:szCs w:val="24"/>
        </w:rPr>
      </w:pPr>
    </w:p>
    <w:p w14:paraId="0813106D" w14:textId="77777777" w:rsidR="0000692C" w:rsidRPr="00A13BDB" w:rsidRDefault="00385573">
      <w:pPr>
        <w:tabs>
          <w:tab w:val="left" w:pos="2260"/>
        </w:tabs>
        <w:spacing w:after="0" w:line="246" w:lineRule="auto"/>
        <w:ind w:left="2260" w:right="127"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Whenever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 ple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ding or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paper</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other than a</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seal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document or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 in a se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led c</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ses is filed ele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in ac</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ordan</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 with these proc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dures, the S</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stem will g</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ner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te a </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Notice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Electronic</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Filin</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 to the filing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 to any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other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who is a r</w:t>
      </w:r>
      <w:r w:rsidRPr="00A13BDB">
        <w:rPr>
          <w:rFonts w:ascii="Times New Roman" w:eastAsia="Times New Roman" w:hAnsi="Times New Roman" w:cs="Times New Roman"/>
          <w:spacing w:val="-2"/>
          <w:sz w:val="24"/>
          <w:szCs w:val="24"/>
        </w:rPr>
        <w:t>eg</w:t>
      </w:r>
      <w:r w:rsidRPr="00A13BDB">
        <w:rPr>
          <w:rFonts w:ascii="Times New Roman" w:eastAsia="Times New Roman" w:hAnsi="Times New Roman" w:cs="Times New Roman"/>
          <w:sz w:val="24"/>
          <w:szCs w:val="24"/>
        </w:rPr>
        <w:t>istered us</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and h</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 requ</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sted </w:t>
      </w:r>
      <w:r w:rsidRPr="00A13BDB">
        <w:rPr>
          <w:rFonts w:ascii="Times New Roman" w:eastAsia="Times New Roman" w:hAnsi="Times New Roman" w:cs="Times New Roman"/>
          <w:sz w:val="24"/>
          <w:szCs w:val="24"/>
        </w:rPr>
        <w:lastRenderedPageBreak/>
        <w:t>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tronic notice in that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ase</w:t>
      </w:r>
      <w:r w:rsidR="00167A00">
        <w:rPr>
          <w:rStyle w:val="FootnoteReference"/>
          <w:rFonts w:ascii="Times New Roman" w:eastAsia="Times New Roman" w:hAnsi="Times New Roman" w:cs="Times New Roman"/>
          <w:spacing w:val="26"/>
          <w:position w:val="9"/>
          <w:sz w:val="24"/>
          <w:szCs w:val="24"/>
        </w:rPr>
        <w:footnoteReference w:customMarkFollows="1" w:id="3"/>
        <w:t>7</w:t>
      </w:r>
      <w:r w:rsidRPr="00A13BDB">
        <w:rPr>
          <w:rFonts w:ascii="Times New Roman" w:eastAsia="Times New Roman" w:hAnsi="Times New Roman" w:cs="Times New Roman"/>
          <w:spacing w:val="26"/>
          <w:position w:val="9"/>
          <w:sz w:val="24"/>
          <w:szCs w:val="24"/>
        </w:rPr>
        <w:t xml:space="preserve"> </w:t>
      </w:r>
      <w:r w:rsidRPr="00A13BDB">
        <w:rPr>
          <w:rFonts w:ascii="Times New Roman" w:eastAsia="Times New Roman" w:hAnsi="Times New Roman" w:cs="Times New Roman"/>
          <w:sz w:val="24"/>
          <w:szCs w:val="24"/>
        </w:rPr>
        <w:t>and to the assi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ned jud</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w:t>
      </w:r>
    </w:p>
    <w:p w14:paraId="5E69E549" w14:textId="77777777" w:rsidR="0000692C" w:rsidRPr="00A13BDB" w:rsidRDefault="0000692C">
      <w:pPr>
        <w:spacing w:before="14" w:after="0" w:line="240" w:lineRule="exact"/>
        <w:rPr>
          <w:rFonts w:ascii="Times New Roman" w:hAnsi="Times New Roman" w:cs="Times New Roman"/>
          <w:sz w:val="24"/>
          <w:szCs w:val="24"/>
        </w:rPr>
      </w:pPr>
    </w:p>
    <w:p w14:paraId="1F8E0A7F" w14:textId="77777777" w:rsidR="00E87F63" w:rsidRPr="00A13BDB" w:rsidRDefault="00E87F63" w:rsidP="00E87F63">
      <w:pPr>
        <w:spacing w:after="0" w:line="200" w:lineRule="exact"/>
        <w:rPr>
          <w:rFonts w:ascii="Times New Roman" w:hAnsi="Times New Roman" w:cs="Times New Roman"/>
          <w:sz w:val="24"/>
          <w:szCs w:val="24"/>
        </w:rPr>
      </w:pPr>
    </w:p>
    <w:p w14:paraId="27356FF9" w14:textId="77777777" w:rsidR="0000692C" w:rsidRPr="00A13BDB" w:rsidRDefault="00385573">
      <w:pPr>
        <w:tabs>
          <w:tab w:val="left" w:pos="2260"/>
        </w:tabs>
        <w:spacing w:before="29" w:after="0" w:line="246" w:lineRule="auto"/>
        <w:ind w:left="2260" w:right="770"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f the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cipient is a r</w:t>
      </w:r>
      <w:r w:rsidRPr="00A13BDB">
        <w:rPr>
          <w:rFonts w:ascii="Times New Roman" w:eastAsia="Times New Roman" w:hAnsi="Times New Roman" w:cs="Times New Roman"/>
          <w:spacing w:val="-2"/>
          <w:sz w:val="24"/>
          <w:szCs w:val="24"/>
        </w:rPr>
        <w:t>eg</w:t>
      </w:r>
      <w:r w:rsidRPr="00A13BDB">
        <w:rPr>
          <w:rFonts w:ascii="Times New Roman" w:eastAsia="Times New Roman" w:hAnsi="Times New Roman" w:cs="Times New Roman"/>
          <w:sz w:val="24"/>
          <w:szCs w:val="24"/>
        </w:rPr>
        <w:t>istered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rticipant in the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the S</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xml:space="preserve">stem- </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ene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ated notice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of el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ctronic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shall constitute servi</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e of the document by</w:t>
      </w:r>
      <w:r w:rsidRPr="00A13BDB">
        <w:rPr>
          <w:rFonts w:ascii="Times New Roman" w:eastAsia="Times New Roman" w:hAnsi="Times New Roman" w:cs="Times New Roman"/>
          <w:spacing w:val="-8"/>
          <w:sz w:val="24"/>
          <w:szCs w:val="24"/>
        </w:rPr>
        <w:t xml:space="preserve"> </w:t>
      </w:r>
      <w:r w:rsidR="00E51A96">
        <w:rPr>
          <w:rFonts w:ascii="Times New Roman" w:eastAsia="Times New Roman" w:hAnsi="Times New Roman" w:cs="Times New Roman"/>
          <w:spacing w:val="-8"/>
          <w:sz w:val="24"/>
          <w:szCs w:val="24"/>
        </w:rPr>
        <w:t>electronic means as provided in   Fed. R. Civ. P. (b)(2)(E)</w:t>
      </w:r>
      <w:r w:rsidRPr="00A13BDB">
        <w:rPr>
          <w:rFonts w:ascii="Times New Roman" w:eastAsia="Times New Roman" w:hAnsi="Times New Roman" w:cs="Times New Roman"/>
          <w:sz w:val="24"/>
          <w:szCs w:val="24"/>
        </w:rPr>
        <w:t>.</w:t>
      </w:r>
      <w:r w:rsidR="00167A00">
        <w:rPr>
          <w:rStyle w:val="FootnoteReference"/>
          <w:rFonts w:ascii="Times New Roman" w:eastAsia="Times New Roman" w:hAnsi="Times New Roman" w:cs="Times New Roman"/>
          <w:sz w:val="24"/>
          <w:szCs w:val="24"/>
        </w:rPr>
        <w:footnoteReference w:customMarkFollows="1" w:id="4"/>
        <w:t>8</w:t>
      </w:r>
    </w:p>
    <w:p w14:paraId="48156206" w14:textId="77777777" w:rsidR="0000692C" w:rsidRPr="00A13BDB" w:rsidRDefault="0000692C">
      <w:pPr>
        <w:spacing w:before="4" w:after="0" w:line="280" w:lineRule="exact"/>
        <w:rPr>
          <w:rFonts w:ascii="Times New Roman" w:hAnsi="Times New Roman" w:cs="Times New Roman"/>
          <w:sz w:val="24"/>
          <w:szCs w:val="24"/>
        </w:rPr>
      </w:pPr>
    </w:p>
    <w:p w14:paraId="775E4D5A" w14:textId="77777777" w:rsidR="00372209" w:rsidRDefault="00385573" w:rsidP="00372209">
      <w:pPr>
        <w:tabs>
          <w:tab w:val="left" w:pos="2260"/>
        </w:tabs>
        <w:spacing w:after="0" w:line="246" w:lineRule="auto"/>
        <w:ind w:left="2260" w:right="8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t>A c</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rtificate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of se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vice on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ll parties entitled to service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or notice is still requir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when a</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files a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 ele</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tronicall</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xml:space="preserve">.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ertific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te must state the </w:t>
      </w:r>
      <w:proofErr w:type="gramStart"/>
      <w:r w:rsidRPr="00A13BDB">
        <w:rPr>
          <w:rFonts w:ascii="Times New Roman" w:eastAsia="Times New Roman" w:hAnsi="Times New Roman" w:cs="Times New Roman"/>
          <w:sz w:val="24"/>
          <w:szCs w:val="24"/>
        </w:rPr>
        <w:t>mann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in which</w:t>
      </w:r>
      <w:proofErr w:type="gramEnd"/>
      <w:r w:rsidRPr="00A13BDB">
        <w:rPr>
          <w:rFonts w:ascii="Times New Roman" w:eastAsia="Times New Roman" w:hAnsi="Times New Roman" w:cs="Times New Roman"/>
          <w:sz w:val="24"/>
          <w:szCs w:val="24"/>
        </w:rPr>
        <w:t xml:space="preserve"> se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vice or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notice w</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s ac</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omplished on ea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h</w:t>
      </w:r>
      <w:r w:rsidR="00372209">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so entitled.  Sample lan</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ua</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 for</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a 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rtificate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of se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vice is atta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hed to these pro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edur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 as Fo</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m </w:t>
      </w:r>
      <w:r w:rsidR="00F93CE0">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w:t>
      </w:r>
    </w:p>
    <w:p w14:paraId="77CA7957" w14:textId="77777777" w:rsidR="00372209" w:rsidRDefault="00372209" w:rsidP="00372209">
      <w:pPr>
        <w:spacing w:after="0" w:line="246" w:lineRule="auto"/>
        <w:ind w:left="2260" w:right="63"/>
        <w:rPr>
          <w:rFonts w:ascii="Times New Roman" w:eastAsia="Times New Roman" w:hAnsi="Times New Roman" w:cs="Times New Roman"/>
          <w:sz w:val="24"/>
          <w:szCs w:val="24"/>
        </w:rPr>
      </w:pPr>
    </w:p>
    <w:p w14:paraId="2D9E045B" w14:textId="77777777" w:rsidR="0000692C" w:rsidRPr="00A13BDB" w:rsidRDefault="00385573" w:rsidP="00372209">
      <w:pPr>
        <w:spacing w:after="0" w:line="246" w:lineRule="auto"/>
        <w:ind w:left="2250" w:right="63"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4.</w:t>
      </w:r>
      <w:r w:rsidRPr="00A13BDB">
        <w:rPr>
          <w:rFonts w:ascii="Times New Roman" w:eastAsia="Times New Roman" w:hAnsi="Times New Roman" w:cs="Times New Roman"/>
          <w:sz w:val="24"/>
          <w:szCs w:val="24"/>
        </w:rPr>
        <w:tab/>
        <w:t>A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who is not a 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istered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rticipant of the S</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stem is entitled to a paper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copy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of any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filed ple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ding,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 or ord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The filing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must therefo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 provide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non-r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istered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with the pleadin</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 document, or 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der </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cco</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ding to the </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ede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al Rules of Civil Procedu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  When mailing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per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opies of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that have b</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en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filed, the filing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shall also include a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opy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of the notice of el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ctronic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to provide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ipient with proof of the </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z w:val="24"/>
          <w:szCs w:val="24"/>
        </w:rPr>
        <w:t>iling.</w:t>
      </w:r>
    </w:p>
    <w:p w14:paraId="2219D361" w14:textId="77777777" w:rsidR="0000692C" w:rsidRPr="00A13BDB" w:rsidRDefault="0000692C">
      <w:pPr>
        <w:spacing w:before="4" w:after="0" w:line="280" w:lineRule="exact"/>
        <w:rPr>
          <w:rFonts w:ascii="Times New Roman" w:hAnsi="Times New Roman" w:cs="Times New Roman"/>
          <w:sz w:val="24"/>
          <w:szCs w:val="24"/>
        </w:rPr>
      </w:pPr>
    </w:p>
    <w:p w14:paraId="53CEEC2E" w14:textId="77777777" w:rsidR="0000692C" w:rsidRPr="00A13BDB" w:rsidRDefault="00385573" w:rsidP="00372209">
      <w:pPr>
        <w:tabs>
          <w:tab w:val="left" w:pos="2250"/>
        </w:tabs>
        <w:spacing w:after="0" w:line="246" w:lineRule="auto"/>
        <w:ind w:left="2250" w:right="3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5.</w:t>
      </w:r>
      <w:r w:rsidRPr="00A13BDB">
        <w:rPr>
          <w:rFonts w:ascii="Times New Roman" w:eastAsia="Times New Roman" w:hAnsi="Times New Roman" w:cs="Times New Roman"/>
          <w:sz w:val="24"/>
          <w:szCs w:val="24"/>
        </w:rPr>
        <w:tab/>
        <w:t>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ene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ated b</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iefing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deadlines </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i/>
          <w:sz w:val="24"/>
          <w:szCs w:val="24"/>
        </w:rPr>
        <w:t>e.g</w:t>
      </w:r>
      <w:r w:rsidRPr="00A13BDB">
        <w:rPr>
          <w:rFonts w:ascii="Times New Roman" w:eastAsia="Times New Roman" w:hAnsi="Times New Roman" w:cs="Times New Roman"/>
          <w:i/>
          <w:spacing w:val="-1"/>
          <w:sz w:val="24"/>
          <w:szCs w:val="24"/>
        </w:rPr>
        <w:t>.</w:t>
      </w:r>
      <w:r w:rsidRPr="00A13BDB">
        <w:rPr>
          <w:rFonts w:ascii="Times New Roman" w:eastAsia="Times New Roman" w:hAnsi="Times New Roman" w:cs="Times New Roman"/>
          <w:sz w:val="24"/>
          <w:szCs w:val="24"/>
        </w:rPr>
        <w:t>, those that app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ar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hen a motion is electroni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ally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filed or wh</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 quer</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ing 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adlines)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re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or cou</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t use only and should not be 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lied upon as 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cur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te brie</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z w:val="24"/>
          <w:szCs w:val="24"/>
        </w:rPr>
        <w:t>ing 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adlines.</w:t>
      </w:r>
    </w:p>
    <w:p w14:paraId="4447868A" w14:textId="77777777" w:rsidR="0000692C" w:rsidRPr="00A13BDB" w:rsidRDefault="0000692C">
      <w:pPr>
        <w:spacing w:before="4" w:after="0" w:line="280" w:lineRule="exact"/>
        <w:rPr>
          <w:rFonts w:ascii="Times New Roman" w:hAnsi="Times New Roman" w:cs="Times New Roman"/>
          <w:sz w:val="24"/>
          <w:szCs w:val="24"/>
        </w:rPr>
      </w:pPr>
    </w:p>
    <w:p w14:paraId="07013035" w14:textId="77777777" w:rsidR="0000692C" w:rsidRPr="00A13BDB" w:rsidRDefault="00385573" w:rsidP="00372209">
      <w:pPr>
        <w:tabs>
          <w:tab w:val="left" w:pos="2250"/>
        </w:tabs>
        <w:spacing w:after="0" w:line="246" w:lineRule="auto"/>
        <w:ind w:left="2250" w:right="137"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6.</w:t>
      </w:r>
      <w:r w:rsidRPr="00A13BDB">
        <w:rPr>
          <w:rFonts w:ascii="Times New Roman" w:eastAsia="Times New Roman" w:hAnsi="Times New Roman" w:cs="Times New Roman"/>
          <w:sz w:val="24"/>
          <w:szCs w:val="24"/>
        </w:rPr>
        <w:tab/>
        <w:t xml:space="preserve">A filer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ho brin</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s a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to the clerk</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s office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to scan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nd upload to the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must serve conv</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ntional copies on all non-</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istered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rties to the c</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se and should expect some 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in the uploading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and el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ctronic noticing of</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the document.  </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z w:val="24"/>
          <w:szCs w:val="24"/>
        </w:rPr>
        <w:t>f time is an issue, filers should consid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pap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service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or se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vice by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an alte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nate me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ns on 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istered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rties, such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e- mail or fax.</w:t>
      </w:r>
    </w:p>
    <w:p w14:paraId="53A30D16" w14:textId="77777777" w:rsidR="0000692C" w:rsidRPr="00A13BDB" w:rsidRDefault="0000692C">
      <w:pPr>
        <w:spacing w:before="8" w:after="0" w:line="280" w:lineRule="exact"/>
        <w:rPr>
          <w:rFonts w:ascii="Times New Roman" w:hAnsi="Times New Roman" w:cs="Times New Roman"/>
          <w:sz w:val="24"/>
          <w:szCs w:val="24"/>
        </w:rPr>
      </w:pPr>
    </w:p>
    <w:p w14:paraId="3139E8CC" w14:textId="77777777" w:rsidR="0000692C" w:rsidRPr="00A13BDB" w:rsidRDefault="00385573">
      <w:pPr>
        <w:tabs>
          <w:tab w:val="left" w:pos="1160"/>
        </w:tabs>
        <w:spacing w:after="0" w:line="271" w:lineRule="exact"/>
        <w:ind w:left="440" w:right="-20"/>
        <w:rPr>
          <w:rFonts w:ascii="Times New Roman" w:eastAsia="Times New Roman" w:hAnsi="Times New Roman" w:cs="Times New Roman"/>
          <w:sz w:val="24"/>
          <w:szCs w:val="24"/>
        </w:rPr>
      </w:pPr>
      <w:r w:rsidRPr="00A13BDB">
        <w:rPr>
          <w:rFonts w:ascii="Times New Roman" w:eastAsia="Times New Roman" w:hAnsi="Times New Roman" w:cs="Times New Roman"/>
          <w:b/>
          <w:bCs/>
          <w:position w:val="-1"/>
          <w:sz w:val="24"/>
          <w:szCs w:val="24"/>
        </w:rPr>
        <w:t>C.</w:t>
      </w:r>
      <w:r w:rsidRPr="00A13BDB">
        <w:rPr>
          <w:rFonts w:ascii="Times New Roman" w:eastAsia="Times New Roman" w:hAnsi="Times New Roman" w:cs="Times New Roman"/>
          <w:b/>
          <w:bCs/>
          <w:position w:val="-1"/>
          <w:sz w:val="24"/>
          <w:szCs w:val="24"/>
        </w:rPr>
        <w:tab/>
        <w:t>SIGNATURES.</w:t>
      </w:r>
    </w:p>
    <w:p w14:paraId="15A4B1DA" w14:textId="77777777" w:rsidR="0000692C" w:rsidRPr="00A13BDB" w:rsidRDefault="0000692C">
      <w:pPr>
        <w:spacing w:before="6" w:after="0" w:line="260" w:lineRule="exact"/>
        <w:rPr>
          <w:rFonts w:ascii="Times New Roman" w:hAnsi="Times New Roman" w:cs="Times New Roman"/>
          <w:sz w:val="24"/>
          <w:szCs w:val="24"/>
        </w:rPr>
      </w:pPr>
    </w:p>
    <w:p w14:paraId="6A47C691" w14:textId="77777777" w:rsidR="0000692C" w:rsidRPr="00A13BDB" w:rsidRDefault="00385573">
      <w:pPr>
        <w:tabs>
          <w:tab w:val="left" w:pos="1880"/>
        </w:tabs>
        <w:spacing w:before="29" w:after="0" w:line="240" w:lineRule="auto"/>
        <w:ind w:left="1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z w:val="24"/>
          <w:szCs w:val="24"/>
          <w:u w:val="single" w:color="000000"/>
        </w:rPr>
        <w:t>Non-Attorn</w:t>
      </w:r>
      <w:r w:rsidRPr="00A13BDB">
        <w:rPr>
          <w:rFonts w:ascii="Times New Roman" w:eastAsia="Times New Roman" w:hAnsi="Times New Roman" w:cs="Times New Roman"/>
          <w:spacing w:val="-2"/>
          <w:sz w:val="24"/>
          <w:szCs w:val="24"/>
          <w:u w:val="single" w:color="000000"/>
        </w:rPr>
        <w:t>e</w:t>
      </w:r>
      <w:r w:rsidRPr="00A13BDB">
        <w:rPr>
          <w:rFonts w:ascii="Times New Roman" w:eastAsia="Times New Roman" w:hAnsi="Times New Roman" w:cs="Times New Roman"/>
          <w:sz w:val="24"/>
          <w:szCs w:val="24"/>
          <w:u w:val="single" w:color="000000"/>
        </w:rPr>
        <w:t>y</w:t>
      </w:r>
      <w:r w:rsidRPr="00A13BDB">
        <w:rPr>
          <w:rFonts w:ascii="Times New Roman" w:eastAsia="Times New Roman" w:hAnsi="Times New Roman" w:cs="Times New Roman"/>
          <w:spacing w:val="-7"/>
          <w:sz w:val="24"/>
          <w:szCs w:val="24"/>
          <w:u w:val="single" w:color="000000"/>
        </w:rPr>
        <w:t xml:space="preserve"> </w:t>
      </w:r>
      <w:r w:rsidRPr="00A13BDB">
        <w:rPr>
          <w:rFonts w:ascii="Times New Roman" w:eastAsia="Times New Roman" w:hAnsi="Times New Roman" w:cs="Times New Roman"/>
          <w:sz w:val="24"/>
          <w:szCs w:val="24"/>
          <w:u w:val="single" w:color="000000"/>
        </w:rPr>
        <w:t>Signatu</w:t>
      </w:r>
      <w:r w:rsidRPr="00A13BDB">
        <w:rPr>
          <w:rFonts w:ascii="Times New Roman" w:eastAsia="Times New Roman" w:hAnsi="Times New Roman" w:cs="Times New Roman"/>
          <w:spacing w:val="-2"/>
          <w:sz w:val="24"/>
          <w:szCs w:val="24"/>
          <w:u w:val="single" w:color="000000"/>
        </w:rPr>
        <w:t>r</w:t>
      </w:r>
      <w:r w:rsidRPr="00A13BDB">
        <w:rPr>
          <w:rFonts w:ascii="Times New Roman" w:eastAsia="Times New Roman" w:hAnsi="Times New Roman" w:cs="Times New Roman"/>
          <w:sz w:val="24"/>
          <w:szCs w:val="24"/>
          <w:u w:val="single" w:color="000000"/>
        </w:rPr>
        <w:t>e.</w:t>
      </w:r>
    </w:p>
    <w:p w14:paraId="5E99A8BA" w14:textId="77777777" w:rsidR="0000692C" w:rsidRPr="00A13BDB" w:rsidRDefault="0000692C">
      <w:pPr>
        <w:spacing w:before="10" w:after="0" w:line="280" w:lineRule="exact"/>
        <w:rPr>
          <w:rFonts w:ascii="Times New Roman" w:hAnsi="Times New Roman" w:cs="Times New Roman"/>
          <w:sz w:val="24"/>
          <w:szCs w:val="24"/>
        </w:rPr>
      </w:pPr>
    </w:p>
    <w:p w14:paraId="47EAD1AB" w14:textId="77777777" w:rsidR="0000692C" w:rsidRPr="00A13BDB" w:rsidRDefault="00385573">
      <w:pPr>
        <w:tabs>
          <w:tab w:val="left" w:pos="2600"/>
        </w:tabs>
        <w:spacing w:after="0" w:line="246" w:lineRule="auto"/>
        <w:ind w:left="2600" w:right="150"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f the ori</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inal document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quires the 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nature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of a non</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attorne</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 other than a</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pro se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who has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 xml:space="preserve">istered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or el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ctronic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the filing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lastRenderedPageBreak/>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or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shall scan the o</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igin</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 document, and th</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 file it on the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This rule includes all notarized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The ele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filed document as it is maintained on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ourt’s se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vers sh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ll constitu</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e the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ial version of th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 re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ord.  The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ourt will not maintain a paper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copy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of the ori</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inal document.</w:t>
      </w:r>
    </w:p>
    <w:p w14:paraId="167A6EC1" w14:textId="77777777" w:rsidR="0000692C" w:rsidRPr="00A13BDB" w:rsidRDefault="0000692C">
      <w:pPr>
        <w:spacing w:before="4" w:after="0" w:line="280" w:lineRule="exact"/>
        <w:rPr>
          <w:rFonts w:ascii="Times New Roman" w:hAnsi="Times New Roman" w:cs="Times New Roman"/>
          <w:sz w:val="24"/>
          <w:szCs w:val="24"/>
        </w:rPr>
      </w:pPr>
    </w:p>
    <w:p w14:paraId="71F7AF96" w14:textId="77777777" w:rsidR="0000692C" w:rsidRPr="00A13BDB" w:rsidRDefault="00385573">
      <w:pPr>
        <w:tabs>
          <w:tab w:val="left" w:pos="2600"/>
        </w:tabs>
        <w:spacing w:after="0" w:line="246" w:lineRule="auto"/>
        <w:ind w:left="2600" w:right="43"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A pleading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or other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 requiring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the si</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nature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of a 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 se 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who has r</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 xml:space="preserve">istered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or el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ctronic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shall be si</w:t>
      </w:r>
      <w:r w:rsidRPr="00A13BDB">
        <w:rPr>
          <w:rFonts w:ascii="Times New Roman" w:eastAsia="Times New Roman" w:hAnsi="Times New Roman" w:cs="Times New Roman"/>
          <w:spacing w:val="-5"/>
          <w:sz w:val="24"/>
          <w:szCs w:val="24"/>
        </w:rPr>
        <w:t>g</w:t>
      </w:r>
      <w:r w:rsidRPr="00A13BDB">
        <w:rPr>
          <w:rFonts w:ascii="Times New Roman" w:eastAsia="Times New Roman" w:hAnsi="Times New Roman" w:cs="Times New Roman"/>
          <w:sz w:val="24"/>
          <w:szCs w:val="24"/>
        </w:rPr>
        <w:t>ned in the following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manne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“s/ (filer 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me).”</w:t>
      </w:r>
      <w:r w:rsidRPr="00A13BDB">
        <w:rPr>
          <w:rFonts w:ascii="Times New Roman" w:eastAsia="Times New Roman" w:hAnsi="Times New Roman" w:cs="Times New Roman"/>
          <w:spacing w:val="58"/>
          <w:sz w:val="24"/>
          <w:szCs w:val="24"/>
        </w:rPr>
        <w:t xml:space="preserve"> </w:t>
      </w:r>
      <w:r w:rsidRPr="00A13BDB">
        <w:rPr>
          <w:rFonts w:ascii="Times New Roman" w:eastAsia="Times New Roman" w:hAnsi="Times New Roman" w:cs="Times New Roman"/>
          <w:sz w:val="24"/>
          <w:szCs w:val="24"/>
        </w:rPr>
        <w:t xml:space="preserve">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orr</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ct form</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t for the 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ture of a</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pro se p</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who has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 xml:space="preserve">istered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or el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ctronic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is as follows:</w:t>
      </w:r>
    </w:p>
    <w:p w14:paraId="461806A7" w14:textId="77777777" w:rsidR="0000692C" w:rsidRPr="00A13BDB" w:rsidRDefault="0000692C">
      <w:pPr>
        <w:spacing w:before="14" w:after="0" w:line="240" w:lineRule="exact"/>
        <w:rPr>
          <w:rFonts w:ascii="Times New Roman" w:hAnsi="Times New Roman" w:cs="Times New Roman"/>
          <w:sz w:val="24"/>
          <w:szCs w:val="24"/>
        </w:rPr>
      </w:pPr>
    </w:p>
    <w:p w14:paraId="22C40392" w14:textId="77777777" w:rsidR="0000692C" w:rsidRPr="00A13BDB" w:rsidRDefault="00385573">
      <w:pPr>
        <w:spacing w:before="29" w:after="0" w:line="240" w:lineRule="auto"/>
        <w:ind w:left="3279" w:right="4379"/>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u w:val="single" w:color="000000"/>
        </w:rPr>
        <w:t>s/ Pro Se Party</w:t>
      </w:r>
    </w:p>
    <w:p w14:paraId="54C9B5C7" w14:textId="77777777" w:rsidR="0000692C" w:rsidRPr="00A13BDB" w:rsidRDefault="00385573">
      <w:pPr>
        <w:spacing w:before="7" w:after="0" w:line="240" w:lineRule="auto"/>
        <w:ind w:left="3282" w:right="4602"/>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Pro Se Party</w:t>
      </w:r>
    </w:p>
    <w:p w14:paraId="594F86E8" w14:textId="77777777" w:rsidR="0000692C" w:rsidRPr="00A13BDB" w:rsidRDefault="00385573">
      <w:pPr>
        <w:spacing w:before="7" w:after="0" w:line="240" w:lineRule="auto"/>
        <w:ind w:left="3279" w:right="4199"/>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 xml:space="preserve">123 South </w:t>
      </w:r>
      <w:r w:rsidRPr="00A13BDB">
        <w:rPr>
          <w:rFonts w:ascii="Times New Roman" w:eastAsia="Times New Roman" w:hAnsi="Times New Roman" w:cs="Times New Roman"/>
          <w:spacing w:val="2"/>
          <w:sz w:val="24"/>
          <w:szCs w:val="24"/>
        </w:rPr>
        <w:t>S</w:t>
      </w:r>
      <w:r w:rsidRPr="00A13BDB">
        <w:rPr>
          <w:rFonts w:ascii="Times New Roman" w:eastAsia="Times New Roman" w:hAnsi="Times New Roman" w:cs="Times New Roman"/>
          <w:sz w:val="24"/>
          <w:szCs w:val="24"/>
        </w:rPr>
        <w:t>tre</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w:t>
      </w:r>
    </w:p>
    <w:p w14:paraId="5AF75689" w14:textId="77777777" w:rsidR="0000692C" w:rsidRPr="00A13BDB" w:rsidRDefault="00385573">
      <w:pPr>
        <w:spacing w:before="7" w:after="0" w:line="240" w:lineRule="auto"/>
        <w:ind w:left="3282" w:right="3556"/>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Kans</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Cit</w:t>
      </w:r>
      <w:r w:rsidRPr="00A13BDB">
        <w:rPr>
          <w:rFonts w:ascii="Times New Roman" w:eastAsia="Times New Roman" w:hAnsi="Times New Roman" w:cs="Times New Roman"/>
          <w:spacing w:val="-5"/>
          <w:sz w:val="24"/>
          <w:szCs w:val="24"/>
        </w:rPr>
        <w:t>y</w:t>
      </w:r>
      <w:r w:rsidRPr="00A13BDB">
        <w:rPr>
          <w:rFonts w:ascii="Times New Roman" w:eastAsia="Times New Roman" w:hAnsi="Times New Roman" w:cs="Times New Roman"/>
          <w:sz w:val="24"/>
          <w:szCs w:val="24"/>
        </w:rPr>
        <w:t>, KS 66101</w:t>
      </w:r>
    </w:p>
    <w:p w14:paraId="5DBFA0F5" w14:textId="77777777" w:rsidR="0000692C" w:rsidRPr="00A13BDB" w:rsidRDefault="00385573">
      <w:pPr>
        <w:spacing w:before="7" w:after="0" w:line="240" w:lineRule="auto"/>
        <w:ind w:left="3282" w:right="3165"/>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Telephon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(913) 123-4567</w:t>
      </w:r>
    </w:p>
    <w:p w14:paraId="1B8EB305" w14:textId="77777777" w:rsidR="0000692C" w:rsidRPr="00A13BDB" w:rsidRDefault="00A66D36">
      <w:pPr>
        <w:spacing w:before="61" w:after="0" w:line="240" w:lineRule="auto"/>
        <w:ind w:left="3320" w:right="-20"/>
        <w:rPr>
          <w:rFonts w:ascii="Times New Roman" w:eastAsia="Times New Roman" w:hAnsi="Times New Roman" w:cs="Times New Roman"/>
          <w:sz w:val="24"/>
          <w:szCs w:val="24"/>
        </w:rPr>
      </w:pPr>
      <w:r>
        <w:t xml:space="preserve">     </w:t>
      </w:r>
      <w:hyperlink r:id="rId27">
        <w:r w:rsidR="00385573" w:rsidRPr="00A13BDB">
          <w:rPr>
            <w:rFonts w:ascii="Times New Roman" w:eastAsia="Times New Roman" w:hAnsi="Times New Roman" w:cs="Times New Roman"/>
            <w:sz w:val="24"/>
            <w:szCs w:val="24"/>
          </w:rPr>
          <w:t>Email: prosepa</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t</w:t>
        </w:r>
        <w:r w:rsidR="00385573" w:rsidRPr="00A13BDB">
          <w:rPr>
            <w:rFonts w:ascii="Times New Roman" w:eastAsia="Times New Roman" w:hAnsi="Times New Roman" w:cs="Times New Roman"/>
            <w:spacing w:val="-7"/>
            <w:sz w:val="24"/>
            <w:szCs w:val="24"/>
          </w:rPr>
          <w:t>y</w:t>
        </w:r>
        <w:r w:rsidR="00385573" w:rsidRPr="00A13BDB">
          <w:rPr>
            <w:rFonts w:ascii="Times New Roman" w:eastAsia="Times New Roman" w:hAnsi="Times New Roman" w:cs="Times New Roman"/>
            <w:sz w:val="24"/>
            <w:szCs w:val="24"/>
          </w:rPr>
          <w:t>@prose.</w:t>
        </w:r>
        <w:r w:rsidR="00385573" w:rsidRPr="00A13BDB">
          <w:rPr>
            <w:rFonts w:ascii="Times New Roman" w:eastAsia="Times New Roman" w:hAnsi="Times New Roman" w:cs="Times New Roman"/>
            <w:spacing w:val="-3"/>
            <w:sz w:val="24"/>
            <w:szCs w:val="24"/>
          </w:rPr>
          <w:t>c</w:t>
        </w:r>
        <w:r w:rsidR="00385573" w:rsidRPr="00A13BDB">
          <w:rPr>
            <w:rFonts w:ascii="Times New Roman" w:eastAsia="Times New Roman" w:hAnsi="Times New Roman" w:cs="Times New Roman"/>
            <w:sz w:val="24"/>
            <w:szCs w:val="24"/>
          </w:rPr>
          <w:t>om</w:t>
        </w:r>
      </w:hyperlink>
    </w:p>
    <w:p w14:paraId="4C767C64" w14:textId="77777777" w:rsidR="0000692C" w:rsidRPr="00A13BDB" w:rsidRDefault="0000692C">
      <w:pPr>
        <w:spacing w:before="10" w:after="0" w:line="280" w:lineRule="exact"/>
        <w:rPr>
          <w:rFonts w:ascii="Times New Roman" w:hAnsi="Times New Roman" w:cs="Times New Roman"/>
          <w:sz w:val="24"/>
          <w:szCs w:val="24"/>
        </w:rPr>
      </w:pPr>
    </w:p>
    <w:p w14:paraId="788EDD4B" w14:textId="77777777" w:rsidR="0000692C" w:rsidRPr="00A13BDB" w:rsidRDefault="00385573">
      <w:pPr>
        <w:tabs>
          <w:tab w:val="left" w:pos="2600"/>
        </w:tabs>
        <w:spacing w:after="0" w:line="246" w:lineRule="auto"/>
        <w:ind w:left="2600" w:right="136"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ab/>
        <w:t>A non-filing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tory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or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who disputes the authenticity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of an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filed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with a non-attorn</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ture or the authenticity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of the 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nature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on that document must file an objection to the document within elev</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 da</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 of servi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of the document.</w:t>
      </w:r>
    </w:p>
    <w:p w14:paraId="1BCC85B4" w14:textId="77777777" w:rsidR="0000692C" w:rsidRPr="00A13BDB" w:rsidRDefault="0000692C">
      <w:pPr>
        <w:spacing w:before="14" w:after="0" w:line="240" w:lineRule="exact"/>
        <w:rPr>
          <w:rFonts w:ascii="Times New Roman" w:hAnsi="Times New Roman" w:cs="Times New Roman"/>
          <w:sz w:val="24"/>
          <w:szCs w:val="24"/>
        </w:rPr>
      </w:pPr>
    </w:p>
    <w:p w14:paraId="1031FCD2" w14:textId="77777777" w:rsidR="0000692C" w:rsidRPr="00A13BDB" w:rsidRDefault="00385573">
      <w:pPr>
        <w:tabs>
          <w:tab w:val="left" w:pos="1880"/>
        </w:tabs>
        <w:spacing w:before="29" w:after="0" w:line="240" w:lineRule="auto"/>
        <w:ind w:left="1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z w:val="24"/>
          <w:szCs w:val="24"/>
          <w:u w:val="single" w:color="000000"/>
        </w:rPr>
        <w:t>Attorney</w:t>
      </w:r>
      <w:r w:rsidRPr="00A13BDB">
        <w:rPr>
          <w:rFonts w:ascii="Times New Roman" w:eastAsia="Times New Roman" w:hAnsi="Times New Roman" w:cs="Times New Roman"/>
          <w:spacing w:val="-8"/>
          <w:sz w:val="24"/>
          <w:szCs w:val="24"/>
          <w:u w:val="single" w:color="000000"/>
        </w:rPr>
        <w:t xml:space="preserve"> </w:t>
      </w:r>
      <w:r w:rsidRPr="00A13BDB">
        <w:rPr>
          <w:rFonts w:ascii="Times New Roman" w:eastAsia="Times New Roman" w:hAnsi="Times New Roman" w:cs="Times New Roman"/>
          <w:sz w:val="24"/>
          <w:szCs w:val="24"/>
          <w:u w:val="single" w:color="000000"/>
        </w:rPr>
        <w:t>Signatu</w:t>
      </w:r>
      <w:r w:rsidRPr="00A13BDB">
        <w:rPr>
          <w:rFonts w:ascii="Times New Roman" w:eastAsia="Times New Roman" w:hAnsi="Times New Roman" w:cs="Times New Roman"/>
          <w:spacing w:val="-3"/>
          <w:sz w:val="24"/>
          <w:szCs w:val="24"/>
          <w:u w:val="single" w:color="000000"/>
        </w:rPr>
        <w:t>r</w:t>
      </w:r>
      <w:r w:rsidRPr="00A13BDB">
        <w:rPr>
          <w:rFonts w:ascii="Times New Roman" w:eastAsia="Times New Roman" w:hAnsi="Times New Roman" w:cs="Times New Roman"/>
          <w:sz w:val="24"/>
          <w:szCs w:val="24"/>
          <w:u w:val="single" w:color="000000"/>
        </w:rPr>
        <w:t>e.</w:t>
      </w:r>
    </w:p>
    <w:p w14:paraId="68BCC121" w14:textId="77777777" w:rsidR="0000692C" w:rsidRPr="00A13BDB" w:rsidRDefault="0000692C">
      <w:pPr>
        <w:spacing w:before="10" w:after="0" w:line="280" w:lineRule="exact"/>
        <w:rPr>
          <w:rFonts w:ascii="Times New Roman" w:hAnsi="Times New Roman" w:cs="Times New Roman"/>
          <w:sz w:val="24"/>
          <w:szCs w:val="24"/>
        </w:rPr>
      </w:pPr>
    </w:p>
    <w:p w14:paraId="2C49FBB6" w14:textId="77777777" w:rsidR="0000692C" w:rsidRPr="00A13BDB" w:rsidRDefault="00385573">
      <w:pPr>
        <w:tabs>
          <w:tab w:val="left" w:pos="2600"/>
        </w:tabs>
        <w:spacing w:after="0" w:line="246" w:lineRule="auto"/>
        <w:ind w:left="2600" w:right="408"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t>A pleading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or other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 requiring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an attorn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 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nature shall be si</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ned in the following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manne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“s/ (attorn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name</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  The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cor</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ect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ormat for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an attorn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y 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ture is as follows:</w:t>
      </w:r>
    </w:p>
    <w:p w14:paraId="2D4A3E19" w14:textId="77777777" w:rsidR="0000692C" w:rsidRPr="00A13BDB" w:rsidRDefault="0000692C">
      <w:pPr>
        <w:spacing w:before="19" w:after="0" w:line="240" w:lineRule="exact"/>
        <w:rPr>
          <w:rFonts w:ascii="Times New Roman" w:hAnsi="Times New Roman" w:cs="Times New Roman"/>
          <w:sz w:val="24"/>
          <w:szCs w:val="24"/>
        </w:rPr>
      </w:pPr>
    </w:p>
    <w:p w14:paraId="143D1BC7" w14:textId="77777777" w:rsidR="0000692C" w:rsidRPr="00A13BDB" w:rsidRDefault="00385573">
      <w:pPr>
        <w:tabs>
          <w:tab w:val="left" w:pos="6720"/>
        </w:tabs>
        <w:spacing w:before="29" w:after="0" w:line="240" w:lineRule="auto"/>
        <w:ind w:left="3320" w:right="-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u w:val="single" w:color="000000"/>
        </w:rPr>
        <w:t>s/ Pat</w:t>
      </w:r>
      <w:r w:rsidRPr="00A13BDB">
        <w:rPr>
          <w:rFonts w:ascii="Times New Roman" w:eastAsia="Times New Roman" w:hAnsi="Times New Roman" w:cs="Times New Roman"/>
          <w:b/>
          <w:bCs/>
          <w:spacing w:val="-3"/>
          <w:sz w:val="24"/>
          <w:szCs w:val="24"/>
          <w:u w:val="single" w:color="000000"/>
        </w:rPr>
        <w:t xml:space="preserve"> </w:t>
      </w:r>
      <w:r w:rsidRPr="00A13BDB">
        <w:rPr>
          <w:rFonts w:ascii="Times New Roman" w:eastAsia="Times New Roman" w:hAnsi="Times New Roman" w:cs="Times New Roman"/>
          <w:b/>
          <w:bCs/>
          <w:sz w:val="24"/>
          <w:szCs w:val="24"/>
          <w:u w:val="single" w:color="000000"/>
        </w:rPr>
        <w:t>Atto</w:t>
      </w:r>
      <w:r w:rsidRPr="00A13BDB">
        <w:rPr>
          <w:rFonts w:ascii="Times New Roman" w:eastAsia="Times New Roman" w:hAnsi="Times New Roman" w:cs="Times New Roman"/>
          <w:b/>
          <w:bCs/>
          <w:spacing w:val="-3"/>
          <w:sz w:val="24"/>
          <w:szCs w:val="24"/>
          <w:u w:val="single" w:color="000000"/>
        </w:rPr>
        <w:t>r</w:t>
      </w:r>
      <w:r w:rsidRPr="00A13BDB">
        <w:rPr>
          <w:rFonts w:ascii="Times New Roman" w:eastAsia="Times New Roman" w:hAnsi="Times New Roman" w:cs="Times New Roman"/>
          <w:b/>
          <w:bCs/>
          <w:sz w:val="24"/>
          <w:szCs w:val="24"/>
          <w:u w:val="single" w:color="000000"/>
        </w:rPr>
        <w:t xml:space="preserve">ney </w:t>
      </w:r>
      <w:r w:rsidRPr="00A13BDB">
        <w:rPr>
          <w:rFonts w:ascii="Times New Roman" w:eastAsia="Times New Roman" w:hAnsi="Times New Roman" w:cs="Times New Roman"/>
          <w:b/>
          <w:bCs/>
          <w:sz w:val="24"/>
          <w:szCs w:val="24"/>
          <w:u w:val="single" w:color="000000"/>
        </w:rPr>
        <w:tab/>
      </w:r>
    </w:p>
    <w:p w14:paraId="075F5AD7" w14:textId="77777777" w:rsidR="0000692C" w:rsidRPr="00A13BDB" w:rsidRDefault="00385573">
      <w:pPr>
        <w:spacing w:before="2" w:after="0" w:line="240" w:lineRule="auto"/>
        <w:ind w:left="3282" w:right="4542"/>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Pat Attorney</w:t>
      </w:r>
    </w:p>
    <w:p w14:paraId="702CB0C3" w14:textId="77777777" w:rsidR="0000692C" w:rsidRPr="00A13BDB" w:rsidRDefault="00385573">
      <w:pPr>
        <w:spacing w:before="7" w:after="0" w:line="240" w:lineRule="auto"/>
        <w:ind w:left="3282" w:right="3914"/>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 Number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12345</w:t>
      </w:r>
    </w:p>
    <w:p w14:paraId="7D860DB1" w14:textId="77777777" w:rsidR="0000692C" w:rsidRPr="00A13BDB" w:rsidRDefault="004409F2">
      <w:pPr>
        <w:spacing w:before="7" w:after="0" w:line="240" w:lineRule="auto"/>
        <w:ind w:left="33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5573" w:rsidRPr="00A13BDB">
        <w:rPr>
          <w:rFonts w:ascii="Times New Roman" w:eastAsia="Times New Roman" w:hAnsi="Times New Roman" w:cs="Times New Roman"/>
          <w:sz w:val="24"/>
          <w:szCs w:val="24"/>
        </w:rPr>
        <w:t>Attorney</w:t>
      </w:r>
      <w:r w:rsidR="00385573" w:rsidRPr="00A13BDB">
        <w:rPr>
          <w:rFonts w:ascii="Times New Roman" w:eastAsia="Times New Roman" w:hAnsi="Times New Roman" w:cs="Times New Roman"/>
          <w:spacing w:val="-8"/>
          <w:sz w:val="24"/>
          <w:szCs w:val="24"/>
        </w:rPr>
        <w:t xml:space="preserve"> </w:t>
      </w:r>
      <w:r w:rsidR="00385573" w:rsidRPr="00A13BDB">
        <w:rPr>
          <w:rFonts w:ascii="Times New Roman" w:eastAsia="Times New Roman" w:hAnsi="Times New Roman" w:cs="Times New Roman"/>
          <w:sz w:val="24"/>
          <w:szCs w:val="24"/>
        </w:rPr>
        <w:t xml:space="preserve">for </w:t>
      </w:r>
      <w:r w:rsidR="00385573" w:rsidRPr="00A13BDB">
        <w:rPr>
          <w:rFonts w:ascii="Times New Roman" w:eastAsia="Times New Roman" w:hAnsi="Times New Roman" w:cs="Times New Roman"/>
          <w:spacing w:val="-2"/>
          <w:sz w:val="24"/>
          <w:szCs w:val="24"/>
        </w:rPr>
        <w:t>(</w:t>
      </w:r>
      <w:r w:rsidR="00385573" w:rsidRPr="00A13BDB">
        <w:rPr>
          <w:rFonts w:ascii="Times New Roman" w:eastAsia="Times New Roman" w:hAnsi="Times New Roman" w:cs="Times New Roman"/>
          <w:sz w:val="24"/>
          <w:szCs w:val="24"/>
        </w:rPr>
        <w:t>Plaintiff/Def</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ndant) X</w:t>
      </w:r>
      <w:r w:rsidR="00385573" w:rsidRPr="00A13BDB">
        <w:rPr>
          <w:rFonts w:ascii="Times New Roman" w:eastAsia="Times New Roman" w:hAnsi="Times New Roman" w:cs="Times New Roman"/>
          <w:spacing w:val="-2"/>
          <w:sz w:val="24"/>
          <w:szCs w:val="24"/>
        </w:rPr>
        <w:t>Y</w:t>
      </w:r>
      <w:r w:rsidR="00385573" w:rsidRPr="00A13BDB">
        <w:rPr>
          <w:rFonts w:ascii="Times New Roman" w:eastAsia="Times New Roman" w:hAnsi="Times New Roman" w:cs="Times New Roman"/>
          <w:sz w:val="24"/>
          <w:szCs w:val="24"/>
        </w:rPr>
        <w:t>Z</w:t>
      </w:r>
      <w:r w:rsidR="00385573" w:rsidRPr="00A13BDB">
        <w:rPr>
          <w:rFonts w:ascii="Times New Roman" w:eastAsia="Times New Roman" w:hAnsi="Times New Roman" w:cs="Times New Roman"/>
          <w:spacing w:val="-3"/>
          <w:sz w:val="24"/>
          <w:szCs w:val="24"/>
        </w:rPr>
        <w:t xml:space="preserve"> </w:t>
      </w:r>
      <w:r w:rsidR="00385573" w:rsidRPr="00A13BDB">
        <w:rPr>
          <w:rFonts w:ascii="Times New Roman" w:eastAsia="Times New Roman" w:hAnsi="Times New Roman" w:cs="Times New Roman"/>
          <w:sz w:val="24"/>
          <w:szCs w:val="24"/>
        </w:rPr>
        <w:t>Company</w:t>
      </w:r>
    </w:p>
    <w:p w14:paraId="1AC82C06" w14:textId="77777777" w:rsidR="0000692C" w:rsidRPr="00A13BDB" w:rsidRDefault="00385573">
      <w:pPr>
        <w:spacing w:before="7" w:after="0" w:line="240" w:lineRule="auto"/>
        <w:ind w:left="3282" w:right="4265"/>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pacing w:val="-2"/>
          <w:sz w:val="24"/>
          <w:szCs w:val="24"/>
        </w:rPr>
        <w:t>B</w:t>
      </w:r>
      <w:r w:rsidRPr="00A13BDB">
        <w:rPr>
          <w:rFonts w:ascii="Times New Roman" w:eastAsia="Times New Roman" w:hAnsi="Times New Roman" w:cs="Times New Roman"/>
          <w:sz w:val="24"/>
          <w:szCs w:val="24"/>
        </w:rPr>
        <w:t xml:space="preserve">C </w:t>
      </w:r>
      <w:r w:rsidRPr="00A13BDB">
        <w:rPr>
          <w:rFonts w:ascii="Times New Roman" w:eastAsia="Times New Roman" w:hAnsi="Times New Roman" w:cs="Times New Roman"/>
          <w:spacing w:val="-4"/>
          <w:sz w:val="24"/>
          <w:szCs w:val="24"/>
        </w:rPr>
        <w:t>L</w:t>
      </w:r>
      <w:r w:rsidRPr="00A13BDB">
        <w:rPr>
          <w:rFonts w:ascii="Times New Roman" w:eastAsia="Times New Roman" w:hAnsi="Times New Roman" w:cs="Times New Roman"/>
          <w:sz w:val="24"/>
          <w:szCs w:val="24"/>
        </w:rPr>
        <w:t xml:space="preserve">aw </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irm</w:t>
      </w:r>
    </w:p>
    <w:p w14:paraId="0C4DAB3D" w14:textId="77777777" w:rsidR="0000692C" w:rsidRPr="00A13BDB" w:rsidRDefault="00385573">
      <w:pPr>
        <w:spacing w:before="7" w:after="0" w:line="240" w:lineRule="auto"/>
        <w:ind w:left="3279" w:right="4159"/>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 xml:space="preserve">123 South </w:t>
      </w:r>
      <w:r w:rsidRPr="00A13BDB">
        <w:rPr>
          <w:rFonts w:ascii="Times New Roman" w:eastAsia="Times New Roman" w:hAnsi="Times New Roman" w:cs="Times New Roman"/>
          <w:spacing w:val="2"/>
          <w:sz w:val="24"/>
          <w:szCs w:val="24"/>
        </w:rPr>
        <w:t>S</w:t>
      </w:r>
      <w:r w:rsidRPr="00A13BDB">
        <w:rPr>
          <w:rFonts w:ascii="Times New Roman" w:eastAsia="Times New Roman" w:hAnsi="Times New Roman" w:cs="Times New Roman"/>
          <w:sz w:val="24"/>
          <w:szCs w:val="24"/>
        </w:rPr>
        <w:t>tre</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w:t>
      </w:r>
    </w:p>
    <w:p w14:paraId="1AAEFA76" w14:textId="77777777" w:rsidR="0000692C" w:rsidRPr="00A13BDB" w:rsidRDefault="00385573">
      <w:pPr>
        <w:spacing w:before="7" w:after="0" w:line="240" w:lineRule="auto"/>
        <w:ind w:left="3282" w:right="3516"/>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Kans</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Cit</w:t>
      </w:r>
      <w:r w:rsidRPr="00A13BDB">
        <w:rPr>
          <w:rFonts w:ascii="Times New Roman" w:eastAsia="Times New Roman" w:hAnsi="Times New Roman" w:cs="Times New Roman"/>
          <w:spacing w:val="-5"/>
          <w:sz w:val="24"/>
          <w:szCs w:val="24"/>
        </w:rPr>
        <w:t>y</w:t>
      </w:r>
      <w:r w:rsidRPr="00A13BDB">
        <w:rPr>
          <w:rFonts w:ascii="Times New Roman" w:eastAsia="Times New Roman" w:hAnsi="Times New Roman" w:cs="Times New Roman"/>
          <w:sz w:val="24"/>
          <w:szCs w:val="24"/>
        </w:rPr>
        <w:t>, KS 66101</w:t>
      </w:r>
    </w:p>
    <w:p w14:paraId="45CB364B" w14:textId="77777777" w:rsidR="0000692C" w:rsidRPr="00A13BDB" w:rsidRDefault="00385573">
      <w:pPr>
        <w:spacing w:before="7" w:after="0" w:line="240" w:lineRule="auto"/>
        <w:ind w:left="3282" w:right="3125"/>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Telephon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(913) 123-4567</w:t>
      </w:r>
    </w:p>
    <w:p w14:paraId="1FEEA248" w14:textId="77777777" w:rsidR="0000692C" w:rsidRPr="00A13BDB" w:rsidRDefault="00385573">
      <w:pPr>
        <w:spacing w:before="7" w:after="0" w:line="240" w:lineRule="auto"/>
        <w:ind w:left="3282" w:right="3776"/>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F</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 (913) 123-5678</w:t>
      </w:r>
    </w:p>
    <w:p w14:paraId="20D45F21" w14:textId="77777777" w:rsidR="0000692C" w:rsidRPr="00A13BDB" w:rsidRDefault="004409F2">
      <w:pPr>
        <w:spacing w:before="7" w:after="0" w:line="240" w:lineRule="auto"/>
        <w:ind w:left="3320" w:right="-20"/>
        <w:rPr>
          <w:rFonts w:ascii="Times New Roman" w:eastAsia="Times New Roman" w:hAnsi="Times New Roman" w:cs="Times New Roman"/>
          <w:sz w:val="24"/>
          <w:szCs w:val="24"/>
        </w:rPr>
      </w:pPr>
      <w:r>
        <w:t xml:space="preserve">     </w:t>
      </w:r>
      <w:hyperlink r:id="rId28">
        <w:r w:rsidR="00385573" w:rsidRPr="00A13BDB">
          <w:rPr>
            <w:rFonts w:ascii="Times New Roman" w:eastAsia="Times New Roman" w:hAnsi="Times New Roman" w:cs="Times New Roman"/>
            <w:sz w:val="24"/>
            <w:szCs w:val="24"/>
          </w:rPr>
          <w:t>E-mail: pat_attorn</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pacing w:val="-7"/>
            <w:sz w:val="24"/>
            <w:szCs w:val="24"/>
          </w:rPr>
          <w:t>y</w:t>
        </w:r>
        <w:r w:rsidR="00385573" w:rsidRPr="00A13BDB">
          <w:rPr>
            <w:rFonts w:ascii="Times New Roman" w:eastAsia="Times New Roman" w:hAnsi="Times New Roman" w:cs="Times New Roman"/>
            <w:sz w:val="24"/>
            <w:szCs w:val="24"/>
          </w:rPr>
          <w:t>@law.</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om</w:t>
        </w:r>
      </w:hyperlink>
    </w:p>
    <w:p w14:paraId="0E522698" w14:textId="77777777" w:rsidR="0000692C" w:rsidRPr="00A13BDB" w:rsidRDefault="0000692C">
      <w:pPr>
        <w:spacing w:before="10" w:after="0" w:line="280" w:lineRule="exact"/>
        <w:rPr>
          <w:rFonts w:ascii="Times New Roman" w:hAnsi="Times New Roman" w:cs="Times New Roman"/>
          <w:sz w:val="24"/>
          <w:szCs w:val="24"/>
        </w:rPr>
      </w:pPr>
    </w:p>
    <w:p w14:paraId="009F5224" w14:textId="77777777" w:rsidR="0000692C" w:rsidRPr="00A13BDB" w:rsidRDefault="00385573">
      <w:pPr>
        <w:tabs>
          <w:tab w:val="left" w:pos="2600"/>
        </w:tabs>
        <w:spacing w:after="0" w:line="246" w:lineRule="auto"/>
        <w:ind w:left="2600" w:right="55"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Any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challen</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ing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authenticity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of an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lectroni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ally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filed document or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attorne</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’s si</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nature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on that document must file an objection to the document within elev</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 da</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 of servi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of the document.</w:t>
      </w:r>
    </w:p>
    <w:p w14:paraId="7B1ED60A" w14:textId="77777777" w:rsidR="0000692C" w:rsidRPr="00A13BDB" w:rsidRDefault="0000692C">
      <w:pPr>
        <w:spacing w:before="14" w:after="0" w:line="240" w:lineRule="exact"/>
        <w:rPr>
          <w:rFonts w:ascii="Times New Roman" w:hAnsi="Times New Roman" w:cs="Times New Roman"/>
          <w:sz w:val="24"/>
          <w:szCs w:val="24"/>
        </w:rPr>
      </w:pPr>
    </w:p>
    <w:p w14:paraId="690628DB" w14:textId="77777777" w:rsidR="0000692C" w:rsidRPr="00A13BDB" w:rsidRDefault="00385573">
      <w:pPr>
        <w:tabs>
          <w:tab w:val="left" w:pos="1880"/>
        </w:tabs>
        <w:spacing w:before="29" w:after="0" w:line="246" w:lineRule="auto"/>
        <w:ind w:left="1880" w:right="27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z w:val="24"/>
          <w:szCs w:val="24"/>
          <w:u w:val="single" w:color="000000"/>
        </w:rPr>
        <w:t>Multip</w:t>
      </w:r>
      <w:r w:rsidRPr="00A13BDB">
        <w:rPr>
          <w:rFonts w:ascii="Times New Roman" w:eastAsia="Times New Roman" w:hAnsi="Times New Roman" w:cs="Times New Roman"/>
          <w:spacing w:val="2"/>
          <w:sz w:val="24"/>
          <w:szCs w:val="24"/>
          <w:u w:val="single" w:color="000000"/>
        </w:rPr>
        <w:t>l</w:t>
      </w:r>
      <w:r w:rsidRPr="00A13BDB">
        <w:rPr>
          <w:rFonts w:ascii="Times New Roman" w:eastAsia="Times New Roman" w:hAnsi="Times New Roman" w:cs="Times New Roman"/>
          <w:sz w:val="24"/>
          <w:szCs w:val="24"/>
          <w:u w:val="single" w:color="000000"/>
        </w:rPr>
        <w:t>e Attorn</w:t>
      </w:r>
      <w:r w:rsidRPr="00A13BDB">
        <w:rPr>
          <w:rFonts w:ascii="Times New Roman" w:eastAsia="Times New Roman" w:hAnsi="Times New Roman" w:cs="Times New Roman"/>
          <w:spacing w:val="-3"/>
          <w:sz w:val="24"/>
          <w:szCs w:val="24"/>
          <w:u w:val="single" w:color="000000"/>
        </w:rPr>
        <w:t>e</w:t>
      </w:r>
      <w:r w:rsidRPr="00A13BDB">
        <w:rPr>
          <w:rFonts w:ascii="Times New Roman" w:eastAsia="Times New Roman" w:hAnsi="Times New Roman" w:cs="Times New Roman"/>
          <w:sz w:val="24"/>
          <w:szCs w:val="24"/>
          <w:u w:val="single" w:color="000000"/>
        </w:rPr>
        <w:t>y</w:t>
      </w:r>
      <w:r w:rsidRPr="00A13BDB">
        <w:rPr>
          <w:rFonts w:ascii="Times New Roman" w:eastAsia="Times New Roman" w:hAnsi="Times New Roman" w:cs="Times New Roman"/>
          <w:spacing w:val="-7"/>
          <w:sz w:val="24"/>
          <w:szCs w:val="24"/>
          <w:u w:val="single" w:color="000000"/>
        </w:rPr>
        <w:t xml:space="preserve"> </w:t>
      </w:r>
      <w:r w:rsidRPr="00A13BDB">
        <w:rPr>
          <w:rFonts w:ascii="Times New Roman" w:eastAsia="Times New Roman" w:hAnsi="Times New Roman" w:cs="Times New Roman"/>
          <w:sz w:val="24"/>
          <w:szCs w:val="24"/>
          <w:u w:val="single" w:color="000000"/>
        </w:rPr>
        <w:t>Signatu</w:t>
      </w:r>
      <w:r w:rsidRPr="00A13BDB">
        <w:rPr>
          <w:rFonts w:ascii="Times New Roman" w:eastAsia="Times New Roman" w:hAnsi="Times New Roman" w:cs="Times New Roman"/>
          <w:spacing w:val="-2"/>
          <w:sz w:val="24"/>
          <w:szCs w:val="24"/>
          <w:u w:val="single" w:color="000000"/>
        </w:rPr>
        <w:t>r</w:t>
      </w:r>
      <w:r w:rsidRPr="00A13BDB">
        <w:rPr>
          <w:rFonts w:ascii="Times New Roman" w:eastAsia="Times New Roman" w:hAnsi="Times New Roman" w:cs="Times New Roman"/>
          <w:sz w:val="24"/>
          <w:szCs w:val="24"/>
          <w:u w:val="single" w:color="000000"/>
        </w:rPr>
        <w:t>es.</w:t>
      </w:r>
      <w:r w:rsidRPr="00A13BDB">
        <w:rPr>
          <w:rFonts w:ascii="Times New Roman" w:eastAsia="Times New Roman" w:hAnsi="Times New Roman" w:cs="Times New Roman"/>
          <w:sz w:val="24"/>
          <w:szCs w:val="24"/>
        </w:rPr>
        <w:t xml:space="preserve">  The </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ollowing 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ocedu</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e applies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 xml:space="preserve">hen a stipulation or other document </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i/>
          <w:sz w:val="24"/>
          <w:szCs w:val="24"/>
        </w:rPr>
        <w:t>e.g</w:t>
      </w:r>
      <w:r w:rsidRPr="00A13BDB">
        <w:rPr>
          <w:rFonts w:ascii="Times New Roman" w:eastAsia="Times New Roman" w:hAnsi="Times New Roman" w:cs="Times New Roman"/>
          <w:i/>
          <w:spacing w:val="-1"/>
          <w:sz w:val="24"/>
          <w:szCs w:val="24"/>
        </w:rPr>
        <w:t>.</w:t>
      </w:r>
      <w:r w:rsidRPr="00A13BDB">
        <w:rPr>
          <w:rFonts w:ascii="Times New Roman" w:eastAsia="Times New Roman" w:hAnsi="Times New Roman" w:cs="Times New Roman"/>
          <w:sz w:val="24"/>
          <w:szCs w:val="24"/>
        </w:rPr>
        <w:t>, a joint motion) requires two or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more attorney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tures:</w:t>
      </w:r>
    </w:p>
    <w:p w14:paraId="2C5A3C3E" w14:textId="77777777" w:rsidR="0000692C" w:rsidRPr="00A13BDB" w:rsidRDefault="0000692C">
      <w:pPr>
        <w:spacing w:before="4" w:after="0" w:line="280" w:lineRule="exact"/>
        <w:rPr>
          <w:rFonts w:ascii="Times New Roman" w:hAnsi="Times New Roman" w:cs="Times New Roman"/>
          <w:sz w:val="24"/>
          <w:szCs w:val="24"/>
        </w:rPr>
      </w:pPr>
    </w:p>
    <w:p w14:paraId="1CC5D278" w14:textId="77777777" w:rsidR="0000692C" w:rsidRPr="00A13BDB" w:rsidRDefault="00385573">
      <w:pPr>
        <w:tabs>
          <w:tab w:val="left" w:pos="2600"/>
        </w:tabs>
        <w:spacing w:after="0" w:line="246" w:lineRule="auto"/>
        <w:ind w:left="2600" w:right="405"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t>The filing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attorney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shall init</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ally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confirm that the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ontent of the document is 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cept</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ble to all attorne</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s requir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to sign the document and sh</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ll obtain the sign</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tures of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ll attorne</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 xml:space="preserve">s on the document.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or purpos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 of this rule, ph</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sical, f</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csimile, or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 si</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natur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 are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permitted.</w:t>
      </w:r>
    </w:p>
    <w:p w14:paraId="6C28050E" w14:textId="77777777" w:rsidR="0000692C" w:rsidRPr="00A13BDB" w:rsidRDefault="00385573">
      <w:pPr>
        <w:tabs>
          <w:tab w:val="left" w:pos="2600"/>
        </w:tabs>
        <w:spacing w:before="61" w:after="0" w:line="246" w:lineRule="auto"/>
        <w:ind w:left="2600" w:right="39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The filing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attorney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then shall file the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 indicating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tories, </w:t>
      </w:r>
      <w:r w:rsidRPr="00A13BDB">
        <w:rPr>
          <w:rFonts w:ascii="Times New Roman" w:eastAsia="Times New Roman" w:hAnsi="Times New Roman" w:cs="Times New Roman"/>
          <w:spacing w:val="-1"/>
          <w:sz w:val="24"/>
          <w:szCs w:val="24"/>
        </w:rPr>
        <w:t>(</w:t>
      </w:r>
      <w:r w:rsidRPr="00A13BDB">
        <w:rPr>
          <w:rFonts w:ascii="Times New Roman" w:eastAsia="Times New Roman" w:hAnsi="Times New Roman" w:cs="Times New Roman"/>
          <w:i/>
          <w:sz w:val="24"/>
          <w:szCs w:val="24"/>
        </w:rPr>
        <w:t>e.g</w:t>
      </w:r>
      <w:r w:rsidRPr="00A13BDB">
        <w:rPr>
          <w:rFonts w:ascii="Times New Roman" w:eastAsia="Times New Roman" w:hAnsi="Times New Roman" w:cs="Times New Roman"/>
          <w:i/>
          <w:spacing w:val="-1"/>
          <w:sz w:val="24"/>
          <w:szCs w:val="24"/>
        </w:rPr>
        <w:t>.</w:t>
      </w:r>
      <w:r w:rsidRPr="00A13BDB">
        <w:rPr>
          <w:rFonts w:ascii="Times New Roman" w:eastAsia="Times New Roman" w:hAnsi="Times New Roman" w:cs="Times New Roman"/>
          <w:sz w:val="24"/>
          <w:szCs w:val="24"/>
        </w:rPr>
        <w:t xml:space="preserve">, “s/ </w:t>
      </w:r>
      <w:r w:rsidRPr="00A13BDB">
        <w:rPr>
          <w:rFonts w:ascii="Times New Roman" w:eastAsia="Times New Roman" w:hAnsi="Times New Roman" w:cs="Times New Roman"/>
          <w:spacing w:val="2"/>
          <w:sz w:val="24"/>
          <w:szCs w:val="24"/>
        </w:rPr>
        <w:t>J</w:t>
      </w:r>
      <w:r w:rsidRPr="00A13BDB">
        <w:rPr>
          <w:rFonts w:ascii="Times New Roman" w:eastAsia="Times New Roman" w:hAnsi="Times New Roman" w:cs="Times New Roman"/>
          <w:sz w:val="24"/>
          <w:szCs w:val="24"/>
        </w:rPr>
        <w:t xml:space="preserve">ane </w:t>
      </w:r>
      <w:r w:rsidRPr="00A13BDB">
        <w:rPr>
          <w:rFonts w:ascii="Times New Roman" w:eastAsia="Times New Roman" w:hAnsi="Times New Roman" w:cs="Times New Roman"/>
          <w:spacing w:val="-2"/>
          <w:sz w:val="24"/>
          <w:szCs w:val="24"/>
        </w:rPr>
        <w:t>D</w:t>
      </w:r>
      <w:r w:rsidRPr="00A13BDB">
        <w:rPr>
          <w:rFonts w:ascii="Times New Roman" w:eastAsia="Times New Roman" w:hAnsi="Times New Roman" w:cs="Times New Roman"/>
          <w:sz w:val="24"/>
          <w:szCs w:val="24"/>
        </w:rPr>
        <w:t xml:space="preserve">oe,” </w:t>
      </w:r>
      <w:r w:rsidRPr="00A13BDB">
        <w:rPr>
          <w:rFonts w:ascii="Times New Roman" w:eastAsia="Times New Roman" w:hAnsi="Times New Roman" w:cs="Times New Roman"/>
          <w:spacing w:val="-3"/>
          <w:sz w:val="24"/>
          <w:szCs w:val="24"/>
        </w:rPr>
        <w:t>“</w:t>
      </w:r>
      <w:r w:rsidRPr="00A13BDB">
        <w:rPr>
          <w:rFonts w:ascii="Times New Roman" w:eastAsia="Times New Roman" w:hAnsi="Times New Roman" w:cs="Times New Roman"/>
          <w:sz w:val="24"/>
          <w:szCs w:val="24"/>
        </w:rPr>
        <w:t xml:space="preserve">s/ </w:t>
      </w:r>
      <w:r w:rsidRPr="00A13BDB">
        <w:rPr>
          <w:rFonts w:ascii="Times New Roman" w:eastAsia="Times New Roman" w:hAnsi="Times New Roman" w:cs="Times New Roman"/>
          <w:spacing w:val="3"/>
          <w:sz w:val="24"/>
          <w:szCs w:val="24"/>
        </w:rPr>
        <w:t>J</w:t>
      </w:r>
      <w:r w:rsidRPr="00A13BDB">
        <w:rPr>
          <w:rFonts w:ascii="Times New Roman" w:eastAsia="Times New Roman" w:hAnsi="Times New Roman" w:cs="Times New Roman"/>
          <w:sz w:val="24"/>
          <w:szCs w:val="24"/>
        </w:rPr>
        <w:t>ohn Smi</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h,” et</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for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ea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h attorne</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w:t>
      </w:r>
    </w:p>
    <w:p w14:paraId="5656E485" w14:textId="77777777" w:rsidR="0000692C" w:rsidRPr="00A13BDB" w:rsidRDefault="0000692C">
      <w:pPr>
        <w:spacing w:before="4" w:after="0" w:line="280" w:lineRule="exact"/>
        <w:rPr>
          <w:rFonts w:ascii="Times New Roman" w:hAnsi="Times New Roman" w:cs="Times New Roman"/>
          <w:sz w:val="24"/>
          <w:szCs w:val="24"/>
        </w:rPr>
      </w:pPr>
    </w:p>
    <w:p w14:paraId="5E8994A9" w14:textId="77777777" w:rsidR="0000692C" w:rsidRPr="00A13BDB" w:rsidRDefault="00385573">
      <w:pPr>
        <w:tabs>
          <w:tab w:val="left" w:pos="2600"/>
        </w:tabs>
        <w:spacing w:after="0" w:line="246" w:lineRule="auto"/>
        <w:ind w:left="2600" w:right="146"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ab/>
        <w:t>A non-filing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tory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or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who disputes the authenticity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of an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filed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containing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multip</w:t>
      </w:r>
      <w:r w:rsidRPr="00A13BDB">
        <w:rPr>
          <w:rFonts w:ascii="Times New Roman" w:eastAsia="Times New Roman" w:hAnsi="Times New Roman" w:cs="Times New Roman"/>
          <w:spacing w:val="2"/>
          <w:sz w:val="24"/>
          <w:szCs w:val="24"/>
        </w:rPr>
        <w:t>l</w:t>
      </w:r>
      <w:r w:rsidRPr="00A13BDB">
        <w:rPr>
          <w:rFonts w:ascii="Times New Roman" w:eastAsia="Times New Roman" w:hAnsi="Times New Roman" w:cs="Times New Roman"/>
          <w:sz w:val="24"/>
          <w:szCs w:val="24"/>
        </w:rPr>
        <w:t>e si</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natur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 or the authenticity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of the 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natur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 themselves must file an obje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tion to the document within elev</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 da</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 of servi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of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document.</w:t>
      </w:r>
    </w:p>
    <w:p w14:paraId="5F190922" w14:textId="77777777" w:rsidR="0000692C" w:rsidRPr="00A13BDB" w:rsidRDefault="0000692C">
      <w:pPr>
        <w:spacing w:before="8" w:after="0" w:line="280" w:lineRule="exact"/>
        <w:rPr>
          <w:rFonts w:ascii="Times New Roman" w:hAnsi="Times New Roman" w:cs="Times New Roman"/>
          <w:sz w:val="24"/>
          <w:szCs w:val="24"/>
        </w:rPr>
      </w:pPr>
    </w:p>
    <w:p w14:paraId="5E805336" w14:textId="77777777" w:rsidR="0000692C" w:rsidRPr="00A13BDB" w:rsidRDefault="00385573">
      <w:pPr>
        <w:tabs>
          <w:tab w:val="left" w:pos="1160"/>
        </w:tabs>
        <w:spacing w:after="0" w:line="246" w:lineRule="auto"/>
        <w:ind w:left="1160" w:right="248"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D.</w:t>
      </w:r>
      <w:r w:rsidRPr="00A13BDB">
        <w:rPr>
          <w:rFonts w:ascii="Times New Roman" w:eastAsia="Times New Roman" w:hAnsi="Times New Roman" w:cs="Times New Roman"/>
          <w:b/>
          <w:bCs/>
          <w:sz w:val="24"/>
          <w:szCs w:val="24"/>
        </w:rPr>
        <w:tab/>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EES</w:t>
      </w:r>
      <w:r w:rsidRPr="00A13BDB">
        <w:rPr>
          <w:rFonts w:ascii="Times New Roman" w:eastAsia="Times New Roman" w:hAnsi="Times New Roman" w:cs="Times New Roman"/>
          <w:b/>
          <w:bCs/>
          <w:spacing w:val="2"/>
          <w:sz w:val="24"/>
          <w:szCs w:val="24"/>
        </w:rPr>
        <w:t xml:space="preserve"> </w:t>
      </w:r>
      <w:r w:rsidRPr="00A13BDB">
        <w:rPr>
          <w:rFonts w:ascii="Times New Roman" w:eastAsia="Times New Roman" w:hAnsi="Times New Roman" w:cs="Times New Roman"/>
          <w:b/>
          <w:bCs/>
          <w:spacing w:val="-3"/>
          <w:sz w:val="24"/>
          <w:szCs w:val="24"/>
        </w:rPr>
        <w:t>P</w:t>
      </w:r>
      <w:r w:rsidRPr="00A13BDB">
        <w:rPr>
          <w:rFonts w:ascii="Times New Roman" w:eastAsia="Times New Roman" w:hAnsi="Times New Roman" w:cs="Times New Roman"/>
          <w:b/>
          <w:bCs/>
          <w:sz w:val="24"/>
          <w:szCs w:val="24"/>
        </w:rPr>
        <w:t xml:space="preserve">AYABLE TO </w:t>
      </w:r>
      <w:r w:rsidRPr="00A13BDB">
        <w:rPr>
          <w:rFonts w:ascii="Times New Roman" w:eastAsia="Times New Roman" w:hAnsi="Times New Roman" w:cs="Times New Roman"/>
          <w:b/>
          <w:bCs/>
          <w:spacing w:val="3"/>
          <w:sz w:val="24"/>
          <w:szCs w:val="24"/>
        </w:rPr>
        <w:t>T</w:t>
      </w:r>
      <w:r w:rsidRPr="00A13BDB">
        <w:rPr>
          <w:rFonts w:ascii="Times New Roman" w:eastAsia="Times New Roman" w:hAnsi="Times New Roman" w:cs="Times New Roman"/>
          <w:b/>
          <w:bCs/>
          <w:sz w:val="24"/>
          <w:szCs w:val="24"/>
        </w:rPr>
        <w:t>HE CL</w:t>
      </w:r>
      <w:r w:rsidRPr="00A13BDB">
        <w:rPr>
          <w:rFonts w:ascii="Times New Roman" w:eastAsia="Times New Roman" w:hAnsi="Times New Roman" w:cs="Times New Roman"/>
          <w:b/>
          <w:bCs/>
          <w:spacing w:val="2"/>
          <w:sz w:val="24"/>
          <w:szCs w:val="24"/>
        </w:rPr>
        <w:t>E</w:t>
      </w:r>
      <w:r w:rsidRPr="00A13BDB">
        <w:rPr>
          <w:rFonts w:ascii="Times New Roman" w:eastAsia="Times New Roman" w:hAnsi="Times New Roman" w:cs="Times New Roman"/>
          <w:b/>
          <w:bCs/>
          <w:sz w:val="24"/>
          <w:szCs w:val="24"/>
        </w:rPr>
        <w:t>R</w:t>
      </w:r>
      <w:r w:rsidRPr="00A13BDB">
        <w:rPr>
          <w:rFonts w:ascii="Times New Roman" w:eastAsia="Times New Roman" w:hAnsi="Times New Roman" w:cs="Times New Roman"/>
          <w:b/>
          <w:bCs/>
          <w:spacing w:val="-2"/>
          <w:sz w:val="24"/>
          <w:szCs w:val="24"/>
        </w:rPr>
        <w:t>K</w:t>
      </w:r>
      <w:r w:rsidRPr="00A13BDB">
        <w:rPr>
          <w:rFonts w:ascii="Times New Roman" w:eastAsia="Times New Roman" w:hAnsi="Times New Roman" w:cs="Times New Roman"/>
          <w:b/>
          <w:bCs/>
          <w:sz w:val="24"/>
          <w:szCs w:val="24"/>
        </w:rPr>
        <w:t>.</w:t>
      </w:r>
      <w:r w:rsidRPr="00A13BDB">
        <w:rPr>
          <w:rFonts w:ascii="Times New Roman" w:eastAsia="Times New Roman" w:hAnsi="Times New Roman" w:cs="Times New Roman"/>
          <w:b/>
          <w:bCs/>
          <w:spacing w:val="59"/>
          <w:sz w:val="24"/>
          <w:szCs w:val="24"/>
        </w:rPr>
        <w:t xml:space="preserve"> </w:t>
      </w:r>
      <w:r w:rsidRPr="00A13BDB">
        <w:rPr>
          <w:rFonts w:ascii="Times New Roman" w:eastAsia="Times New Roman" w:hAnsi="Times New Roman" w:cs="Times New Roman"/>
          <w:sz w:val="24"/>
          <w:szCs w:val="24"/>
        </w:rPr>
        <w:t>Any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fee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requir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d for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a pl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ading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or paper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is pa</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able to the Clerk of</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the Court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cr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dit/debit card,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heck, mon</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y orde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or 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sh.  Pa</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ment 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also be made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during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the filing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of 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rtain ev</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nts (</w:t>
      </w:r>
      <w:r w:rsidR="0058176C" w:rsidRPr="00A13BDB">
        <w:rPr>
          <w:rFonts w:ascii="Times New Roman" w:eastAsia="Times New Roman" w:hAnsi="Times New Roman" w:cs="Times New Roman"/>
          <w:sz w:val="24"/>
          <w:szCs w:val="24"/>
        </w:rPr>
        <w:t xml:space="preserve">Complaint, Notice of Removal, </w:t>
      </w:r>
      <w:r w:rsidRPr="00A13BDB">
        <w:rPr>
          <w:rFonts w:ascii="Times New Roman" w:eastAsia="Times New Roman" w:hAnsi="Times New Roman" w:cs="Times New Roman"/>
          <w:sz w:val="24"/>
          <w:szCs w:val="24"/>
        </w:rPr>
        <w:t>Motion to Appear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Pro Hac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Vice, </w:t>
      </w:r>
      <w:r w:rsidRPr="00A13BDB">
        <w:rPr>
          <w:rFonts w:ascii="Times New Roman" w:eastAsia="Times New Roman" w:hAnsi="Times New Roman" w:cs="Times New Roman"/>
          <w:spacing w:val="-2"/>
          <w:sz w:val="24"/>
          <w:szCs w:val="24"/>
        </w:rPr>
        <w:t>N</w:t>
      </w:r>
      <w:r w:rsidRPr="00A13BDB">
        <w:rPr>
          <w:rFonts w:ascii="Times New Roman" w:eastAsia="Times New Roman" w:hAnsi="Times New Roman" w:cs="Times New Roman"/>
          <w:sz w:val="24"/>
          <w:szCs w:val="24"/>
        </w:rPr>
        <w:t xml:space="preserve">otice of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ppeal)</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throu</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 xml:space="preserve">h </w:t>
      </w:r>
      <w:r w:rsidR="00321E99">
        <w:rPr>
          <w:rFonts w:ascii="Times New Roman" w:eastAsia="Times New Roman" w:hAnsi="Times New Roman" w:cs="Times New Roman"/>
          <w:sz w:val="24"/>
          <w:szCs w:val="24"/>
        </w:rPr>
        <w:t>P</w:t>
      </w: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ov from a che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king or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savin</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s ac</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ount or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cr</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dit card.  The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will document the 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ceipt of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ees on the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docket with a 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t-only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entr</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xml:space="preserve">.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ourt will not maintain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 billing or 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bit accounts for</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law</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ers or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law firms.</w:t>
      </w:r>
    </w:p>
    <w:p w14:paraId="7C05341A" w14:textId="77777777" w:rsidR="0000692C" w:rsidRPr="00A13BDB" w:rsidRDefault="0000692C">
      <w:pPr>
        <w:spacing w:before="8" w:after="0" w:line="280" w:lineRule="exact"/>
        <w:rPr>
          <w:rFonts w:ascii="Times New Roman" w:hAnsi="Times New Roman" w:cs="Times New Roman"/>
          <w:sz w:val="24"/>
          <w:szCs w:val="24"/>
        </w:rPr>
      </w:pPr>
    </w:p>
    <w:p w14:paraId="6EACC274" w14:textId="77777777" w:rsidR="0000692C" w:rsidRPr="00A13BDB" w:rsidRDefault="00385573">
      <w:pPr>
        <w:tabs>
          <w:tab w:val="left" w:pos="1160"/>
        </w:tabs>
        <w:spacing w:after="0" w:line="240" w:lineRule="auto"/>
        <w:ind w:left="440" w:right="-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z w:val="24"/>
          <w:szCs w:val="24"/>
        </w:rPr>
        <w:tab/>
        <w:t>ORDERS.</w:t>
      </w:r>
    </w:p>
    <w:p w14:paraId="74ACC377" w14:textId="77777777" w:rsidR="0000692C" w:rsidRPr="00A13BDB" w:rsidRDefault="0000692C">
      <w:pPr>
        <w:spacing w:before="6" w:after="0" w:line="280" w:lineRule="exact"/>
        <w:rPr>
          <w:rFonts w:ascii="Times New Roman" w:hAnsi="Times New Roman" w:cs="Times New Roman"/>
          <w:sz w:val="24"/>
          <w:szCs w:val="24"/>
        </w:rPr>
      </w:pPr>
    </w:p>
    <w:p w14:paraId="22D398A7" w14:textId="77777777" w:rsidR="0000692C" w:rsidRPr="00A13BDB" w:rsidRDefault="00385573">
      <w:pPr>
        <w:tabs>
          <w:tab w:val="left" w:pos="1880"/>
        </w:tabs>
        <w:spacing w:after="0" w:line="246" w:lineRule="auto"/>
        <w:ind w:left="1880" w:right="222"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 xml:space="preserve">The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ssign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judge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or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shall ele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file all si</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ned orde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w:t>
      </w:r>
    </w:p>
    <w:p w14:paraId="2A941237" w14:textId="77777777" w:rsidR="0000692C" w:rsidRPr="00A13BDB" w:rsidRDefault="0000692C">
      <w:pPr>
        <w:spacing w:before="4" w:after="0" w:line="280" w:lineRule="exact"/>
        <w:rPr>
          <w:rFonts w:ascii="Times New Roman" w:hAnsi="Times New Roman" w:cs="Times New Roman"/>
          <w:sz w:val="24"/>
          <w:szCs w:val="24"/>
        </w:rPr>
      </w:pPr>
    </w:p>
    <w:p w14:paraId="0D8B8FC4" w14:textId="77777777" w:rsidR="0000692C" w:rsidRPr="00A13BDB" w:rsidRDefault="00385573">
      <w:pPr>
        <w:tabs>
          <w:tab w:val="left" w:pos="1880"/>
        </w:tabs>
        <w:spacing w:after="0" w:line="240" w:lineRule="auto"/>
        <w:ind w:left="1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t>Proposed ord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rs shall be submitted as outlined below.</w:t>
      </w:r>
    </w:p>
    <w:p w14:paraId="3E170621" w14:textId="77777777" w:rsidR="0000692C" w:rsidRPr="00A13BDB" w:rsidRDefault="0000692C">
      <w:pPr>
        <w:spacing w:before="10" w:after="0" w:line="280" w:lineRule="exact"/>
        <w:rPr>
          <w:rFonts w:ascii="Times New Roman" w:hAnsi="Times New Roman" w:cs="Times New Roman"/>
          <w:sz w:val="24"/>
          <w:szCs w:val="24"/>
        </w:rPr>
      </w:pPr>
    </w:p>
    <w:p w14:paraId="1452F51C" w14:textId="77777777" w:rsidR="0000692C" w:rsidRPr="00A13BDB" w:rsidRDefault="00385573">
      <w:pPr>
        <w:tabs>
          <w:tab w:val="left" w:pos="2600"/>
        </w:tabs>
        <w:spacing w:after="0" w:line="246" w:lineRule="auto"/>
        <w:ind w:left="2600" w:right="365"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t>Electroni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ally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submit</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ed propos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orde</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s shall not be combined with the motion in</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o one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Rather, the motion must be filed first, then the p</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oposed ord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must be submitted by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e-m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il. The propos</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order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must ref</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to the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number that the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 assi</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ns to the motion when the motion is electronic</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lly filed.</w:t>
      </w:r>
    </w:p>
    <w:p w14:paraId="4D91F3D6" w14:textId="77777777" w:rsidR="0000692C" w:rsidRPr="00A13BDB" w:rsidRDefault="0000692C">
      <w:pPr>
        <w:spacing w:before="4" w:after="0" w:line="280" w:lineRule="exact"/>
        <w:rPr>
          <w:rFonts w:ascii="Times New Roman" w:hAnsi="Times New Roman" w:cs="Times New Roman"/>
          <w:sz w:val="24"/>
          <w:szCs w:val="24"/>
        </w:rPr>
      </w:pPr>
    </w:p>
    <w:p w14:paraId="73442936" w14:textId="77777777" w:rsidR="0000692C" w:rsidRPr="00A13BDB" w:rsidRDefault="00385573">
      <w:pPr>
        <w:tabs>
          <w:tab w:val="left" w:pos="2600"/>
        </w:tabs>
        <w:spacing w:after="0" w:line="246" w:lineRule="auto"/>
        <w:ind w:left="2600" w:right="5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So that the court 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 have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flexib</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lity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edit proposed ord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rs, all proposed 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ders must be submitted in a form</w:t>
      </w:r>
      <w:r w:rsidRPr="00A13BDB">
        <w:rPr>
          <w:rFonts w:ascii="Times New Roman" w:eastAsia="Times New Roman" w:hAnsi="Times New Roman" w:cs="Times New Roman"/>
          <w:spacing w:val="-2"/>
          <w:sz w:val="24"/>
          <w:szCs w:val="24"/>
        </w:rPr>
        <w:t>a</w:t>
      </w:r>
      <w:r w:rsidR="004409F2">
        <w:rPr>
          <w:rFonts w:ascii="Times New Roman" w:eastAsia="Times New Roman" w:hAnsi="Times New Roman" w:cs="Times New Roman"/>
          <w:sz w:val="24"/>
          <w:szCs w:val="24"/>
        </w:rPr>
        <w:t>t compatible with</w:t>
      </w:r>
      <w:r w:rsidRPr="00A13BDB">
        <w:rPr>
          <w:rFonts w:ascii="Times New Roman" w:eastAsia="Times New Roman" w:hAnsi="Times New Roman" w:cs="Times New Roman"/>
          <w:sz w:val="24"/>
          <w:szCs w:val="24"/>
        </w:rPr>
        <w:t xml:space="preserve"> Microsoft Word</w:t>
      </w:r>
      <w:r w:rsidR="004409F2">
        <w:rPr>
          <w:rFonts w:ascii="Times New Roman" w:eastAsia="Times New Roman" w:hAnsi="Times New Roman" w:cs="Times New Roman"/>
          <w:sz w:val="24"/>
          <w:szCs w:val="24"/>
        </w:rPr>
        <w:t xml:space="preserve"> or WordPerfect</w:t>
      </w:r>
      <w:r w:rsidRPr="00A13BDB">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pacing w:val="2"/>
          <w:sz w:val="24"/>
          <w:szCs w:val="24"/>
        </w:rPr>
        <w:t>J</w:t>
      </w:r>
      <w:r w:rsidRPr="00A13BDB">
        <w:rPr>
          <w:rFonts w:ascii="Times New Roman" w:eastAsia="Times New Roman" w:hAnsi="Times New Roman" w:cs="Times New Roman"/>
          <w:sz w:val="24"/>
          <w:szCs w:val="24"/>
        </w:rPr>
        <w:t>ud</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es will not ac</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ept proposed orde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s in </w:t>
      </w:r>
      <w:r w:rsidR="00076C6F">
        <w:rPr>
          <w:rFonts w:ascii="Times New Roman" w:eastAsia="Times New Roman" w:hAnsi="Times New Roman" w:cs="Times New Roman"/>
          <w:sz w:val="24"/>
          <w:szCs w:val="24"/>
        </w:rPr>
        <w:t>PDF</w:t>
      </w:r>
      <w:r w:rsidRPr="00A13BDB">
        <w:rPr>
          <w:rFonts w:ascii="Times New Roman" w:eastAsia="Times New Roman" w:hAnsi="Times New Roman" w:cs="Times New Roman"/>
          <w:sz w:val="24"/>
          <w:szCs w:val="24"/>
        </w:rPr>
        <w:t xml:space="preserve"> format.</w:t>
      </w:r>
    </w:p>
    <w:p w14:paraId="18EDFFF8" w14:textId="77777777" w:rsidR="0000692C" w:rsidRPr="00A13BDB" w:rsidRDefault="0000692C">
      <w:pPr>
        <w:spacing w:before="4" w:after="0" w:line="280" w:lineRule="exact"/>
        <w:rPr>
          <w:rFonts w:ascii="Times New Roman" w:hAnsi="Times New Roman" w:cs="Times New Roman"/>
          <w:sz w:val="24"/>
          <w:szCs w:val="24"/>
        </w:rPr>
      </w:pPr>
    </w:p>
    <w:p w14:paraId="7D81909A" w14:textId="77777777" w:rsidR="0000692C" w:rsidRPr="00A13BDB" w:rsidRDefault="00385573">
      <w:pPr>
        <w:tabs>
          <w:tab w:val="left" w:pos="2600"/>
        </w:tabs>
        <w:spacing w:after="0" w:line="246" w:lineRule="auto"/>
        <w:ind w:left="2600" w:right="305"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ab/>
        <w:t>A proposed o</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der should be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ttached to </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 xml:space="preserve">n </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z w:val="24"/>
          <w:szCs w:val="24"/>
        </w:rPr>
        <w:t>ntern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 e-mail sent to the e</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mail addr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ss of the assi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ned jud</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e.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judg</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 e</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mail addr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sses are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as follows:</w:t>
      </w:r>
    </w:p>
    <w:p w14:paraId="6E955708" w14:textId="77777777" w:rsidR="0000692C" w:rsidRDefault="0000692C">
      <w:pPr>
        <w:spacing w:before="4" w:after="0" w:line="280" w:lineRule="exact"/>
        <w:rPr>
          <w:rFonts w:ascii="Times New Roman" w:hAnsi="Times New Roman" w:cs="Times New Roman"/>
          <w:sz w:val="24"/>
          <w:szCs w:val="24"/>
        </w:rPr>
      </w:pPr>
    </w:p>
    <w:p w14:paraId="7238CE1B" w14:textId="77777777" w:rsidR="004409F2" w:rsidRPr="004409F2" w:rsidRDefault="004409F2" w:rsidP="004409F2">
      <w:pPr>
        <w:spacing w:after="0" w:line="246" w:lineRule="auto"/>
        <w:ind w:left="3320" w:right="1350"/>
        <w:rPr>
          <w:rStyle w:val="Hyperlink"/>
          <w:rFonts w:ascii="Times New Roman" w:eastAsia="Times New Roman" w:hAnsi="Times New Roman" w:cs="Times New Roman"/>
          <w:color w:val="000000" w:themeColor="text1"/>
          <w:sz w:val="24"/>
          <w:szCs w:val="24"/>
          <w:u w:val="none"/>
        </w:rPr>
      </w:pPr>
      <w:r w:rsidRPr="004409F2">
        <w:rPr>
          <w:rFonts w:ascii="Times New Roman" w:eastAsia="Times New Roman" w:hAnsi="Times New Roman" w:cs="Times New Roman"/>
          <w:color w:val="000000" w:themeColor="text1"/>
          <w:sz w:val="24"/>
          <w:szCs w:val="24"/>
        </w:rPr>
        <w:fldChar w:fldCharType="begin"/>
      </w:r>
      <w:r w:rsidRPr="004409F2">
        <w:rPr>
          <w:rFonts w:ascii="Times New Roman" w:eastAsia="Times New Roman" w:hAnsi="Times New Roman" w:cs="Times New Roman"/>
          <w:color w:val="000000" w:themeColor="text1"/>
          <w:sz w:val="24"/>
          <w:szCs w:val="24"/>
        </w:rPr>
        <w:instrText>HYPERLINK "mailto:ksd_belot_chambers@ksd.uscourts.gov"</w:instrText>
      </w:r>
      <w:r w:rsidRPr="004409F2">
        <w:rPr>
          <w:rFonts w:ascii="Times New Roman" w:eastAsia="Times New Roman" w:hAnsi="Times New Roman" w:cs="Times New Roman"/>
          <w:color w:val="000000" w:themeColor="text1"/>
          <w:sz w:val="24"/>
          <w:szCs w:val="24"/>
        </w:rPr>
        <w:fldChar w:fldCharType="separate"/>
      </w:r>
      <w:r w:rsidR="00385573" w:rsidRPr="004409F2">
        <w:rPr>
          <w:rStyle w:val="Hyperlink"/>
          <w:rFonts w:ascii="Times New Roman" w:eastAsia="Times New Roman" w:hAnsi="Times New Roman" w:cs="Times New Roman"/>
          <w:color w:val="000000" w:themeColor="text1"/>
          <w:sz w:val="24"/>
          <w:szCs w:val="24"/>
          <w:u w:val="none"/>
        </w:rPr>
        <w:t>ksd_belot_chamb</w:t>
      </w:r>
      <w:r w:rsidR="00385573" w:rsidRPr="004409F2">
        <w:rPr>
          <w:rStyle w:val="Hyperlink"/>
          <w:rFonts w:ascii="Times New Roman" w:eastAsia="Times New Roman" w:hAnsi="Times New Roman" w:cs="Times New Roman"/>
          <w:color w:val="000000" w:themeColor="text1"/>
          <w:spacing w:val="-2"/>
          <w:sz w:val="24"/>
          <w:szCs w:val="24"/>
          <w:u w:val="none"/>
        </w:rPr>
        <w:t>e</w:t>
      </w:r>
      <w:r w:rsidR="00385573" w:rsidRPr="004409F2">
        <w:rPr>
          <w:rStyle w:val="Hyperlink"/>
          <w:rFonts w:ascii="Times New Roman" w:eastAsia="Times New Roman" w:hAnsi="Times New Roman" w:cs="Times New Roman"/>
          <w:color w:val="000000" w:themeColor="text1"/>
          <w:sz w:val="24"/>
          <w:szCs w:val="24"/>
          <w:u w:val="none"/>
        </w:rPr>
        <w:t>rs@ksd.uscourts.</w:t>
      </w:r>
      <w:r w:rsidR="00385573" w:rsidRPr="004409F2">
        <w:rPr>
          <w:rStyle w:val="Hyperlink"/>
          <w:rFonts w:ascii="Times New Roman" w:eastAsia="Times New Roman" w:hAnsi="Times New Roman" w:cs="Times New Roman"/>
          <w:color w:val="000000" w:themeColor="text1"/>
          <w:spacing w:val="-4"/>
          <w:sz w:val="24"/>
          <w:szCs w:val="24"/>
          <w:u w:val="none"/>
        </w:rPr>
        <w:t>g</w:t>
      </w:r>
      <w:r w:rsidR="00385573" w:rsidRPr="004409F2">
        <w:rPr>
          <w:rStyle w:val="Hyperlink"/>
          <w:rFonts w:ascii="Times New Roman" w:eastAsia="Times New Roman" w:hAnsi="Times New Roman" w:cs="Times New Roman"/>
          <w:color w:val="000000" w:themeColor="text1"/>
          <w:sz w:val="24"/>
          <w:szCs w:val="24"/>
          <w:u w:val="none"/>
        </w:rPr>
        <w:t>ov</w:t>
      </w:r>
    </w:p>
    <w:p w14:paraId="0847D9EC" w14:textId="77777777" w:rsidR="004409F2" w:rsidRPr="004409F2" w:rsidRDefault="004409F2" w:rsidP="00372209">
      <w:pPr>
        <w:spacing w:after="0" w:line="246" w:lineRule="auto"/>
        <w:ind w:left="3320" w:right="1350"/>
        <w:rPr>
          <w:rFonts w:ascii="Times New Roman" w:eastAsia="Times New Roman" w:hAnsi="Times New Roman" w:cs="Times New Roman"/>
          <w:color w:val="000000" w:themeColor="text1"/>
          <w:sz w:val="24"/>
          <w:szCs w:val="24"/>
        </w:rPr>
      </w:pPr>
      <w:r w:rsidRPr="004409F2">
        <w:rPr>
          <w:rFonts w:ascii="Times New Roman" w:eastAsia="Times New Roman" w:hAnsi="Times New Roman" w:cs="Times New Roman"/>
          <w:color w:val="000000" w:themeColor="text1"/>
          <w:sz w:val="24"/>
          <w:szCs w:val="24"/>
        </w:rPr>
        <w:fldChar w:fldCharType="end"/>
      </w:r>
      <w:r w:rsidRPr="004409F2">
        <w:rPr>
          <w:rFonts w:ascii="Times New Roman" w:eastAsia="Times New Roman" w:hAnsi="Times New Roman" w:cs="Times New Roman"/>
          <w:color w:val="000000" w:themeColor="text1"/>
          <w:sz w:val="24"/>
          <w:szCs w:val="24"/>
        </w:rPr>
        <w:fldChar w:fldCharType="begin"/>
      </w:r>
      <w:r w:rsidRPr="004409F2">
        <w:rPr>
          <w:rFonts w:ascii="Times New Roman" w:eastAsia="Times New Roman" w:hAnsi="Times New Roman" w:cs="Times New Roman"/>
          <w:color w:val="000000" w:themeColor="text1"/>
          <w:sz w:val="24"/>
          <w:szCs w:val="24"/>
        </w:rPr>
        <w:instrText xml:space="preserve"> HYPERLINK "mailto:ksd_birzer_chambers@ksd.uscourts.gov</w:instrText>
      </w:r>
    </w:p>
    <w:p w14:paraId="477FECCE" w14:textId="77777777" w:rsidR="004409F2" w:rsidRPr="004409F2" w:rsidRDefault="004409F2" w:rsidP="00372209">
      <w:pPr>
        <w:spacing w:after="0" w:line="246" w:lineRule="auto"/>
        <w:ind w:left="3320" w:right="1350"/>
        <w:rPr>
          <w:rStyle w:val="Hyperlink"/>
          <w:rFonts w:ascii="Times New Roman" w:eastAsia="Times New Roman" w:hAnsi="Times New Roman" w:cs="Times New Roman"/>
          <w:color w:val="000000" w:themeColor="text1"/>
          <w:sz w:val="24"/>
          <w:szCs w:val="24"/>
          <w:u w:val="none"/>
        </w:rPr>
      </w:pPr>
      <w:r w:rsidRPr="004409F2">
        <w:rPr>
          <w:rFonts w:ascii="Times New Roman" w:eastAsia="Times New Roman" w:hAnsi="Times New Roman" w:cs="Times New Roman"/>
          <w:color w:val="000000" w:themeColor="text1"/>
          <w:sz w:val="24"/>
          <w:szCs w:val="24"/>
        </w:rPr>
        <w:instrText xml:space="preserve">" </w:instrText>
      </w:r>
      <w:r w:rsidRPr="004409F2">
        <w:rPr>
          <w:rFonts w:ascii="Times New Roman" w:eastAsia="Times New Roman" w:hAnsi="Times New Roman" w:cs="Times New Roman"/>
          <w:color w:val="000000" w:themeColor="text1"/>
          <w:sz w:val="24"/>
          <w:szCs w:val="24"/>
        </w:rPr>
        <w:fldChar w:fldCharType="separate"/>
      </w:r>
      <w:r w:rsidRPr="004409F2">
        <w:rPr>
          <w:rStyle w:val="Hyperlink"/>
          <w:rFonts w:ascii="Times New Roman" w:eastAsia="Times New Roman" w:hAnsi="Times New Roman" w:cs="Times New Roman"/>
          <w:color w:val="000000" w:themeColor="text1"/>
          <w:sz w:val="24"/>
          <w:szCs w:val="24"/>
          <w:u w:val="none"/>
        </w:rPr>
        <w:t>ksd_birzer_chambers@ksd.uscourts.gov</w:t>
      </w:r>
    </w:p>
    <w:p w14:paraId="11AC6BE9" w14:textId="77777777" w:rsidR="0000692C" w:rsidRPr="004409F2" w:rsidRDefault="004409F2" w:rsidP="00372209">
      <w:pPr>
        <w:spacing w:after="0" w:line="246" w:lineRule="auto"/>
        <w:ind w:left="3320" w:right="1350"/>
        <w:rPr>
          <w:rStyle w:val="Hyperlink"/>
          <w:rFonts w:ascii="Times New Roman" w:eastAsia="Times New Roman" w:hAnsi="Times New Roman" w:cs="Times New Roman"/>
          <w:color w:val="000000" w:themeColor="text1"/>
          <w:sz w:val="24"/>
          <w:szCs w:val="24"/>
          <w:u w:val="none"/>
        </w:rPr>
      </w:pPr>
      <w:r w:rsidRPr="004409F2">
        <w:rPr>
          <w:rFonts w:ascii="Times New Roman" w:eastAsia="Times New Roman" w:hAnsi="Times New Roman" w:cs="Times New Roman"/>
          <w:color w:val="000000" w:themeColor="text1"/>
          <w:sz w:val="24"/>
          <w:szCs w:val="24"/>
        </w:rPr>
        <w:fldChar w:fldCharType="end"/>
      </w:r>
      <w:r w:rsidRPr="004409F2">
        <w:rPr>
          <w:rFonts w:ascii="Times New Roman" w:eastAsia="Times New Roman" w:hAnsi="Times New Roman" w:cs="Times New Roman"/>
          <w:color w:val="000000" w:themeColor="text1"/>
          <w:sz w:val="24"/>
          <w:szCs w:val="24"/>
        </w:rPr>
        <w:fldChar w:fldCharType="begin"/>
      </w:r>
      <w:r w:rsidRPr="004409F2">
        <w:rPr>
          <w:rFonts w:ascii="Times New Roman" w:eastAsia="Times New Roman" w:hAnsi="Times New Roman" w:cs="Times New Roman"/>
          <w:color w:val="000000" w:themeColor="text1"/>
          <w:sz w:val="24"/>
          <w:szCs w:val="24"/>
        </w:rPr>
        <w:instrText xml:space="preserve"> HYPERLINK "mailto:ksd_crabtree_chambers@ksd.uscourts.gov" </w:instrText>
      </w:r>
      <w:r w:rsidRPr="004409F2">
        <w:rPr>
          <w:rFonts w:ascii="Times New Roman" w:eastAsia="Times New Roman" w:hAnsi="Times New Roman" w:cs="Times New Roman"/>
          <w:color w:val="000000" w:themeColor="text1"/>
          <w:sz w:val="24"/>
          <w:szCs w:val="24"/>
        </w:rPr>
        <w:fldChar w:fldCharType="separate"/>
      </w:r>
      <w:r w:rsidR="00372209" w:rsidRPr="004409F2">
        <w:rPr>
          <w:rStyle w:val="Hyperlink"/>
          <w:rFonts w:ascii="Times New Roman" w:eastAsia="Times New Roman" w:hAnsi="Times New Roman" w:cs="Times New Roman"/>
          <w:color w:val="000000" w:themeColor="text1"/>
          <w:sz w:val="24"/>
          <w:szCs w:val="24"/>
          <w:u w:val="none"/>
        </w:rPr>
        <w:t>ksd_crabtree_ch</w:t>
      </w:r>
      <w:r w:rsidR="00372209" w:rsidRPr="004409F2">
        <w:rPr>
          <w:rStyle w:val="Hyperlink"/>
          <w:rFonts w:ascii="Times New Roman" w:eastAsia="Times New Roman" w:hAnsi="Times New Roman" w:cs="Times New Roman"/>
          <w:color w:val="000000" w:themeColor="text1"/>
          <w:spacing w:val="-3"/>
          <w:sz w:val="24"/>
          <w:szCs w:val="24"/>
          <w:u w:val="none"/>
        </w:rPr>
        <w:t>a</w:t>
      </w:r>
      <w:r w:rsidR="00372209" w:rsidRPr="004409F2">
        <w:rPr>
          <w:rStyle w:val="Hyperlink"/>
          <w:rFonts w:ascii="Times New Roman" w:eastAsia="Times New Roman" w:hAnsi="Times New Roman" w:cs="Times New Roman"/>
          <w:color w:val="000000" w:themeColor="text1"/>
          <w:sz w:val="24"/>
          <w:szCs w:val="24"/>
          <w:u w:val="none"/>
        </w:rPr>
        <w:t>mbers@ksd.uscou</w:t>
      </w:r>
      <w:r w:rsidR="00372209" w:rsidRPr="004409F2">
        <w:rPr>
          <w:rStyle w:val="Hyperlink"/>
          <w:rFonts w:ascii="Times New Roman" w:eastAsia="Times New Roman" w:hAnsi="Times New Roman" w:cs="Times New Roman"/>
          <w:color w:val="000000" w:themeColor="text1"/>
          <w:spacing w:val="-2"/>
          <w:sz w:val="24"/>
          <w:szCs w:val="24"/>
          <w:u w:val="none"/>
        </w:rPr>
        <w:t>r</w:t>
      </w:r>
      <w:r w:rsidR="00372209" w:rsidRPr="004409F2">
        <w:rPr>
          <w:rStyle w:val="Hyperlink"/>
          <w:rFonts w:ascii="Times New Roman" w:eastAsia="Times New Roman" w:hAnsi="Times New Roman" w:cs="Times New Roman"/>
          <w:color w:val="000000" w:themeColor="text1"/>
          <w:sz w:val="24"/>
          <w:szCs w:val="24"/>
          <w:u w:val="none"/>
        </w:rPr>
        <w:t>ts.gov</w:t>
      </w:r>
    </w:p>
    <w:p w14:paraId="1EB491A7" w14:textId="77777777" w:rsidR="0000692C" w:rsidRPr="00A13BDB" w:rsidRDefault="004409F2" w:rsidP="00372209">
      <w:pPr>
        <w:spacing w:after="0"/>
        <w:ind w:left="3330"/>
        <w:rPr>
          <w:rFonts w:ascii="Times New Roman" w:eastAsia="Times New Roman" w:hAnsi="Times New Roman" w:cs="Times New Roman"/>
          <w:sz w:val="24"/>
          <w:szCs w:val="24"/>
        </w:rPr>
      </w:pPr>
      <w:r w:rsidRPr="004409F2">
        <w:rPr>
          <w:rFonts w:ascii="Times New Roman" w:eastAsia="Times New Roman" w:hAnsi="Times New Roman" w:cs="Times New Roman"/>
          <w:color w:val="000000" w:themeColor="text1"/>
          <w:sz w:val="24"/>
          <w:szCs w:val="24"/>
        </w:rPr>
        <w:fldChar w:fldCharType="end"/>
      </w:r>
      <w:hyperlink r:id="rId29">
        <w:r w:rsidR="00385573" w:rsidRPr="00A13BDB">
          <w:rPr>
            <w:rFonts w:ascii="Times New Roman" w:eastAsia="Times New Roman" w:hAnsi="Times New Roman" w:cs="Times New Roman"/>
            <w:sz w:val="24"/>
            <w:szCs w:val="24"/>
          </w:rPr>
          <w:t>ksd_crow_</w:t>
        </w:r>
        <w:r w:rsidR="00385573" w:rsidRPr="00A13BDB">
          <w:rPr>
            <w:rFonts w:ascii="Times New Roman" w:eastAsia="Times New Roman" w:hAnsi="Times New Roman" w:cs="Times New Roman"/>
            <w:spacing w:val="-3"/>
            <w:sz w:val="24"/>
            <w:szCs w:val="24"/>
          </w:rPr>
          <w:t>c</w:t>
        </w:r>
        <w:r w:rsidR="00385573" w:rsidRPr="00A13BDB">
          <w:rPr>
            <w:rFonts w:ascii="Times New Roman" w:eastAsia="Times New Roman" w:hAnsi="Times New Roman" w:cs="Times New Roman"/>
            <w:sz w:val="24"/>
            <w:szCs w:val="24"/>
          </w:rPr>
          <w:t>hambe</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s@ksd.uscourts.</w:t>
        </w:r>
        <w:r w:rsidR="00385573" w:rsidRPr="00A13BDB">
          <w:rPr>
            <w:rFonts w:ascii="Times New Roman" w:eastAsia="Times New Roman" w:hAnsi="Times New Roman" w:cs="Times New Roman"/>
            <w:spacing w:val="-3"/>
            <w:sz w:val="24"/>
            <w:szCs w:val="24"/>
          </w:rPr>
          <w:t>g</w:t>
        </w:r>
        <w:r w:rsidR="00385573" w:rsidRPr="00A13BDB">
          <w:rPr>
            <w:rFonts w:ascii="Times New Roman" w:eastAsia="Times New Roman" w:hAnsi="Times New Roman" w:cs="Times New Roman"/>
            <w:sz w:val="24"/>
            <w:szCs w:val="24"/>
          </w:rPr>
          <w:t>ov</w:t>
        </w:r>
      </w:hyperlink>
      <w:hyperlink r:id="rId30">
        <w:r w:rsidR="00385573" w:rsidRPr="00A13BDB">
          <w:rPr>
            <w:rFonts w:ascii="Times New Roman" w:eastAsia="Times New Roman" w:hAnsi="Times New Roman" w:cs="Times New Roman"/>
            <w:sz w:val="24"/>
            <w:szCs w:val="24"/>
          </w:rPr>
          <w:t xml:space="preserve"> ksd_</w:t>
        </w:r>
        <w:r w:rsidR="00385573" w:rsidRPr="00A13BDB">
          <w:rPr>
            <w:rFonts w:ascii="Times New Roman" w:eastAsia="Times New Roman" w:hAnsi="Times New Roman" w:cs="Times New Roman"/>
            <w:spacing w:val="-2"/>
            <w:sz w:val="24"/>
            <w:szCs w:val="24"/>
          </w:rPr>
          <w:t>g</w:t>
        </w:r>
        <w:r w:rsidR="00385573" w:rsidRPr="00A13BDB">
          <w:rPr>
            <w:rFonts w:ascii="Times New Roman" w:eastAsia="Times New Roman" w:hAnsi="Times New Roman" w:cs="Times New Roman"/>
            <w:sz w:val="24"/>
            <w:szCs w:val="24"/>
          </w:rPr>
          <w:t>ale_</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hambe</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s@ksd.uscourts.</w:t>
        </w:r>
        <w:r w:rsidR="00385573" w:rsidRPr="00A13BDB">
          <w:rPr>
            <w:rFonts w:ascii="Times New Roman" w:eastAsia="Times New Roman" w:hAnsi="Times New Roman" w:cs="Times New Roman"/>
            <w:spacing w:val="-3"/>
            <w:sz w:val="24"/>
            <w:szCs w:val="24"/>
          </w:rPr>
          <w:t>g</w:t>
        </w:r>
        <w:r w:rsidR="00385573" w:rsidRPr="00A13BDB">
          <w:rPr>
            <w:rFonts w:ascii="Times New Roman" w:eastAsia="Times New Roman" w:hAnsi="Times New Roman" w:cs="Times New Roman"/>
            <w:sz w:val="24"/>
            <w:szCs w:val="24"/>
          </w:rPr>
          <w:t>ov</w:t>
        </w:r>
      </w:hyperlink>
      <w:hyperlink r:id="rId31">
        <w:r w:rsidR="00385573" w:rsidRPr="00A13BDB">
          <w:rPr>
            <w:rFonts w:ascii="Times New Roman" w:eastAsia="Times New Roman" w:hAnsi="Times New Roman" w:cs="Times New Roman"/>
            <w:sz w:val="24"/>
            <w:szCs w:val="24"/>
          </w:rPr>
          <w:t xml:space="preserve"> </w:t>
        </w:r>
      </w:hyperlink>
      <w:hyperlink r:id="rId32">
        <w:r w:rsidR="00385573" w:rsidRPr="00A13BDB">
          <w:rPr>
            <w:rFonts w:ascii="Times New Roman" w:eastAsia="Times New Roman" w:hAnsi="Times New Roman" w:cs="Times New Roman"/>
            <w:sz w:val="24"/>
            <w:szCs w:val="24"/>
          </w:rPr>
          <w:t xml:space="preserve"> ksd_lungstrum_</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hambe</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s@ksd.uscourts.</w:t>
        </w:r>
        <w:r w:rsidR="00385573" w:rsidRPr="00A13BDB">
          <w:rPr>
            <w:rFonts w:ascii="Times New Roman" w:eastAsia="Times New Roman" w:hAnsi="Times New Roman" w:cs="Times New Roman"/>
            <w:spacing w:val="-3"/>
            <w:sz w:val="24"/>
            <w:szCs w:val="24"/>
          </w:rPr>
          <w:t>g</w:t>
        </w:r>
        <w:r w:rsidR="00385573" w:rsidRPr="00A13BDB">
          <w:rPr>
            <w:rFonts w:ascii="Times New Roman" w:eastAsia="Times New Roman" w:hAnsi="Times New Roman" w:cs="Times New Roman"/>
            <w:sz w:val="24"/>
            <w:szCs w:val="24"/>
          </w:rPr>
          <w:t>ov</w:t>
        </w:r>
      </w:hyperlink>
      <w:hyperlink r:id="rId33">
        <w:r w:rsidR="00385573" w:rsidRPr="00A13BDB">
          <w:rPr>
            <w:rFonts w:ascii="Times New Roman" w:eastAsia="Times New Roman" w:hAnsi="Times New Roman" w:cs="Times New Roman"/>
            <w:sz w:val="24"/>
            <w:szCs w:val="24"/>
          </w:rPr>
          <w:t xml:space="preserve"> ksd_marten_</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hambe</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s@ksd.uscourts.</w:t>
        </w:r>
        <w:r w:rsidR="00385573" w:rsidRPr="00A13BDB">
          <w:rPr>
            <w:rFonts w:ascii="Times New Roman" w:eastAsia="Times New Roman" w:hAnsi="Times New Roman" w:cs="Times New Roman"/>
            <w:spacing w:val="-3"/>
            <w:sz w:val="24"/>
            <w:szCs w:val="24"/>
          </w:rPr>
          <w:t>g</w:t>
        </w:r>
        <w:r w:rsidR="00385573" w:rsidRPr="00A13BDB">
          <w:rPr>
            <w:rFonts w:ascii="Times New Roman" w:eastAsia="Times New Roman" w:hAnsi="Times New Roman" w:cs="Times New Roman"/>
            <w:sz w:val="24"/>
            <w:szCs w:val="24"/>
          </w:rPr>
          <w:t>ov</w:t>
        </w:r>
      </w:hyperlink>
      <w:hyperlink r:id="rId34">
        <w:r w:rsidR="00385573" w:rsidRPr="00A13BDB">
          <w:rPr>
            <w:rFonts w:ascii="Times New Roman" w:eastAsia="Times New Roman" w:hAnsi="Times New Roman" w:cs="Times New Roman"/>
            <w:sz w:val="24"/>
            <w:szCs w:val="24"/>
          </w:rPr>
          <w:t xml:space="preserve"> ksd_mel</w:t>
        </w:r>
        <w:r w:rsidR="00385573" w:rsidRPr="00A13BDB">
          <w:rPr>
            <w:rFonts w:ascii="Times New Roman" w:eastAsia="Times New Roman" w:hAnsi="Times New Roman" w:cs="Times New Roman"/>
            <w:spacing w:val="-2"/>
            <w:sz w:val="24"/>
            <w:szCs w:val="24"/>
          </w:rPr>
          <w:t>g</w:t>
        </w:r>
        <w:r w:rsidR="00385573" w:rsidRPr="00A13BDB">
          <w:rPr>
            <w:rFonts w:ascii="Times New Roman" w:eastAsia="Times New Roman" w:hAnsi="Times New Roman" w:cs="Times New Roman"/>
            <w:sz w:val="24"/>
            <w:szCs w:val="24"/>
          </w:rPr>
          <w:t>ren_</w:t>
        </w:r>
        <w:r w:rsidR="00385573" w:rsidRPr="00A13BDB">
          <w:rPr>
            <w:rFonts w:ascii="Times New Roman" w:eastAsia="Times New Roman" w:hAnsi="Times New Roman" w:cs="Times New Roman"/>
            <w:spacing w:val="-3"/>
            <w:sz w:val="24"/>
            <w:szCs w:val="24"/>
          </w:rPr>
          <w:t>c</w:t>
        </w:r>
        <w:r w:rsidR="00385573" w:rsidRPr="00A13BDB">
          <w:rPr>
            <w:rFonts w:ascii="Times New Roman" w:eastAsia="Times New Roman" w:hAnsi="Times New Roman" w:cs="Times New Roman"/>
            <w:sz w:val="24"/>
            <w:szCs w:val="24"/>
          </w:rPr>
          <w:t>hambe</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s@ksd.uscourts.</w:t>
        </w:r>
        <w:r w:rsidR="00385573" w:rsidRPr="00A13BDB">
          <w:rPr>
            <w:rFonts w:ascii="Times New Roman" w:eastAsia="Times New Roman" w:hAnsi="Times New Roman" w:cs="Times New Roman"/>
            <w:spacing w:val="-3"/>
            <w:sz w:val="24"/>
            <w:szCs w:val="24"/>
          </w:rPr>
          <w:t>g</w:t>
        </w:r>
        <w:r w:rsidR="00385573" w:rsidRPr="00A13BDB">
          <w:rPr>
            <w:rFonts w:ascii="Times New Roman" w:eastAsia="Times New Roman" w:hAnsi="Times New Roman" w:cs="Times New Roman"/>
            <w:sz w:val="24"/>
            <w:szCs w:val="24"/>
          </w:rPr>
          <w:t>ov</w:t>
        </w:r>
      </w:hyperlink>
      <w:hyperlink r:id="rId35">
        <w:r w:rsidR="00385573" w:rsidRPr="00A13BDB">
          <w:rPr>
            <w:rFonts w:ascii="Times New Roman" w:eastAsia="Times New Roman" w:hAnsi="Times New Roman" w:cs="Times New Roman"/>
            <w:sz w:val="24"/>
            <w:szCs w:val="24"/>
          </w:rPr>
          <w:t xml:space="preserve"> ksd_mur</w:t>
        </w:r>
        <w:r w:rsidR="00385573" w:rsidRPr="00A13BDB">
          <w:rPr>
            <w:rFonts w:ascii="Times New Roman" w:eastAsia="Times New Roman" w:hAnsi="Times New Roman" w:cs="Times New Roman"/>
            <w:spacing w:val="-2"/>
            <w:sz w:val="24"/>
            <w:szCs w:val="24"/>
          </w:rPr>
          <w:t>g</w:t>
        </w:r>
        <w:r w:rsidR="00385573" w:rsidRPr="00A13BDB">
          <w:rPr>
            <w:rFonts w:ascii="Times New Roman" w:eastAsia="Times New Roman" w:hAnsi="Times New Roman" w:cs="Times New Roman"/>
            <w:sz w:val="24"/>
            <w:szCs w:val="24"/>
          </w:rPr>
          <w:t>uia_ch</w:t>
        </w:r>
        <w:r w:rsidR="00385573" w:rsidRPr="00A13BDB">
          <w:rPr>
            <w:rFonts w:ascii="Times New Roman" w:eastAsia="Times New Roman" w:hAnsi="Times New Roman" w:cs="Times New Roman"/>
            <w:spacing w:val="-2"/>
            <w:sz w:val="24"/>
            <w:szCs w:val="24"/>
          </w:rPr>
          <w:t>a</w:t>
        </w:r>
        <w:r w:rsidR="00385573" w:rsidRPr="00A13BDB">
          <w:rPr>
            <w:rFonts w:ascii="Times New Roman" w:eastAsia="Times New Roman" w:hAnsi="Times New Roman" w:cs="Times New Roman"/>
            <w:sz w:val="24"/>
            <w:szCs w:val="24"/>
          </w:rPr>
          <w:t>mbers@ksd.uscou</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ts.gov</w:t>
        </w:r>
      </w:hyperlink>
      <w:hyperlink r:id="rId36">
        <w:r w:rsidR="00385573" w:rsidRPr="00A13BDB">
          <w:rPr>
            <w:rFonts w:ascii="Times New Roman" w:eastAsia="Times New Roman" w:hAnsi="Times New Roman" w:cs="Times New Roman"/>
            <w:sz w:val="24"/>
            <w:szCs w:val="24"/>
          </w:rPr>
          <w:t xml:space="preserve"> ksd_ohar</w:t>
        </w:r>
        <w:r w:rsidR="00385573" w:rsidRPr="00A13BDB">
          <w:rPr>
            <w:rFonts w:ascii="Times New Roman" w:eastAsia="Times New Roman" w:hAnsi="Times New Roman" w:cs="Times New Roman"/>
            <w:spacing w:val="-2"/>
            <w:sz w:val="24"/>
            <w:szCs w:val="24"/>
          </w:rPr>
          <w:t>a</w:t>
        </w:r>
        <w:r w:rsidR="00385573" w:rsidRPr="00A13BDB">
          <w:rPr>
            <w:rFonts w:ascii="Times New Roman" w:eastAsia="Times New Roman" w:hAnsi="Times New Roman" w:cs="Times New Roman"/>
            <w:sz w:val="24"/>
            <w:szCs w:val="24"/>
          </w:rPr>
          <w:t>_chamb</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rs@ksd.uscourts.</w:t>
        </w:r>
        <w:r w:rsidR="00385573" w:rsidRPr="00A13BDB">
          <w:rPr>
            <w:rFonts w:ascii="Times New Roman" w:eastAsia="Times New Roman" w:hAnsi="Times New Roman" w:cs="Times New Roman"/>
            <w:spacing w:val="-4"/>
            <w:sz w:val="24"/>
            <w:szCs w:val="24"/>
          </w:rPr>
          <w:t>g</w:t>
        </w:r>
        <w:r w:rsidR="00385573" w:rsidRPr="00A13BDB">
          <w:rPr>
            <w:rFonts w:ascii="Times New Roman" w:eastAsia="Times New Roman" w:hAnsi="Times New Roman" w:cs="Times New Roman"/>
            <w:sz w:val="24"/>
            <w:szCs w:val="24"/>
          </w:rPr>
          <w:t>ov</w:t>
        </w:r>
      </w:hyperlink>
      <w:hyperlink r:id="rId37">
        <w:r w:rsidR="00385573" w:rsidRPr="00A13BDB">
          <w:rPr>
            <w:rFonts w:ascii="Times New Roman" w:eastAsia="Times New Roman" w:hAnsi="Times New Roman" w:cs="Times New Roman"/>
            <w:sz w:val="24"/>
            <w:szCs w:val="24"/>
          </w:rPr>
          <w:t xml:space="preserve"> ksd_robinson_chamb</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rs@ksd.uscourts.</w:t>
        </w:r>
        <w:r w:rsidR="00385573" w:rsidRPr="00A13BDB">
          <w:rPr>
            <w:rFonts w:ascii="Times New Roman" w:eastAsia="Times New Roman" w:hAnsi="Times New Roman" w:cs="Times New Roman"/>
            <w:spacing w:val="-4"/>
            <w:sz w:val="24"/>
            <w:szCs w:val="24"/>
          </w:rPr>
          <w:t>g</w:t>
        </w:r>
        <w:r w:rsidR="00385573" w:rsidRPr="00A13BDB">
          <w:rPr>
            <w:rFonts w:ascii="Times New Roman" w:eastAsia="Times New Roman" w:hAnsi="Times New Roman" w:cs="Times New Roman"/>
            <w:sz w:val="24"/>
            <w:szCs w:val="24"/>
          </w:rPr>
          <w:t>ov</w:t>
        </w:r>
      </w:hyperlink>
      <w:hyperlink r:id="rId38">
        <w:r w:rsidR="00385573" w:rsidRPr="00A13BDB">
          <w:rPr>
            <w:rFonts w:ascii="Times New Roman" w:eastAsia="Times New Roman" w:hAnsi="Times New Roman" w:cs="Times New Roman"/>
            <w:sz w:val="24"/>
            <w:szCs w:val="24"/>
          </w:rPr>
          <w:t xml:space="preserve"> </w:t>
        </w:r>
      </w:hyperlink>
      <w:hyperlink r:id="rId39">
        <w:r w:rsidR="00385573" w:rsidRPr="00A13BDB">
          <w:rPr>
            <w:rFonts w:ascii="Times New Roman" w:eastAsia="Times New Roman" w:hAnsi="Times New Roman" w:cs="Times New Roman"/>
            <w:sz w:val="24"/>
            <w:szCs w:val="24"/>
          </w:rPr>
          <w:t xml:space="preserve"> ksd_rushfelt_ch</w:t>
        </w:r>
        <w:r w:rsidR="00385573" w:rsidRPr="00A13BDB">
          <w:rPr>
            <w:rFonts w:ascii="Times New Roman" w:eastAsia="Times New Roman" w:hAnsi="Times New Roman" w:cs="Times New Roman"/>
            <w:spacing w:val="-3"/>
            <w:sz w:val="24"/>
            <w:szCs w:val="24"/>
          </w:rPr>
          <w:t>a</w:t>
        </w:r>
        <w:r w:rsidR="00385573" w:rsidRPr="00A13BDB">
          <w:rPr>
            <w:rFonts w:ascii="Times New Roman" w:eastAsia="Times New Roman" w:hAnsi="Times New Roman" w:cs="Times New Roman"/>
            <w:sz w:val="24"/>
            <w:szCs w:val="24"/>
          </w:rPr>
          <w:t>mbers@ksd.uscou</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ts.gov</w:t>
        </w:r>
      </w:hyperlink>
      <w:hyperlink r:id="rId40">
        <w:r w:rsidR="00385573" w:rsidRPr="00A13BDB">
          <w:rPr>
            <w:rFonts w:ascii="Times New Roman" w:eastAsia="Times New Roman" w:hAnsi="Times New Roman" w:cs="Times New Roman"/>
            <w:sz w:val="24"/>
            <w:szCs w:val="24"/>
          </w:rPr>
          <w:t xml:space="preserve"> ksd_sebelius_ch</w:t>
        </w:r>
        <w:r w:rsidR="00385573" w:rsidRPr="00A13BDB">
          <w:rPr>
            <w:rFonts w:ascii="Times New Roman" w:eastAsia="Times New Roman" w:hAnsi="Times New Roman" w:cs="Times New Roman"/>
            <w:spacing w:val="-2"/>
            <w:sz w:val="24"/>
            <w:szCs w:val="24"/>
          </w:rPr>
          <w:t>a</w:t>
        </w:r>
        <w:r w:rsidR="00385573" w:rsidRPr="00A13BDB">
          <w:rPr>
            <w:rFonts w:ascii="Times New Roman" w:eastAsia="Times New Roman" w:hAnsi="Times New Roman" w:cs="Times New Roman"/>
            <w:sz w:val="24"/>
            <w:szCs w:val="24"/>
          </w:rPr>
          <w:t>mbers@ksd.uscou</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ts.gov</w:t>
        </w:r>
      </w:hyperlink>
      <w:hyperlink r:id="rId41">
        <w:r w:rsidR="00385573" w:rsidRPr="00A13BDB">
          <w:rPr>
            <w:rFonts w:ascii="Times New Roman" w:eastAsia="Times New Roman" w:hAnsi="Times New Roman" w:cs="Times New Roman"/>
            <w:sz w:val="24"/>
            <w:szCs w:val="24"/>
          </w:rPr>
          <w:t xml:space="preserve"> ksd_vratil_chamb</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rs@ksd.uscourts.</w:t>
        </w:r>
        <w:r w:rsidR="00385573" w:rsidRPr="00A13BDB">
          <w:rPr>
            <w:rFonts w:ascii="Times New Roman" w:eastAsia="Times New Roman" w:hAnsi="Times New Roman" w:cs="Times New Roman"/>
            <w:spacing w:val="-4"/>
            <w:sz w:val="24"/>
            <w:szCs w:val="24"/>
          </w:rPr>
          <w:t>g</w:t>
        </w:r>
        <w:r w:rsidR="00385573" w:rsidRPr="00A13BDB">
          <w:rPr>
            <w:rFonts w:ascii="Times New Roman" w:eastAsia="Times New Roman" w:hAnsi="Times New Roman" w:cs="Times New Roman"/>
            <w:sz w:val="24"/>
            <w:szCs w:val="24"/>
          </w:rPr>
          <w:t>ov</w:t>
        </w:r>
      </w:hyperlink>
      <w:hyperlink r:id="rId42">
        <w:r w:rsidR="00385573" w:rsidRPr="00A13BDB">
          <w:rPr>
            <w:rFonts w:ascii="Times New Roman" w:eastAsia="Times New Roman" w:hAnsi="Times New Roman" w:cs="Times New Roman"/>
            <w:sz w:val="24"/>
            <w:szCs w:val="24"/>
          </w:rPr>
          <w:t xml:space="preserve"> ksd_waxse_chambe</w:t>
        </w:r>
        <w:r w:rsidR="00385573" w:rsidRPr="00A13BDB">
          <w:rPr>
            <w:rFonts w:ascii="Times New Roman" w:eastAsia="Times New Roman" w:hAnsi="Times New Roman" w:cs="Times New Roman"/>
            <w:spacing w:val="-3"/>
            <w:sz w:val="24"/>
            <w:szCs w:val="24"/>
          </w:rPr>
          <w:t>r</w:t>
        </w:r>
        <w:r w:rsidR="00385573" w:rsidRPr="00A13BDB">
          <w:rPr>
            <w:rFonts w:ascii="Times New Roman" w:eastAsia="Times New Roman" w:hAnsi="Times New Roman" w:cs="Times New Roman"/>
            <w:sz w:val="24"/>
            <w:szCs w:val="24"/>
          </w:rPr>
          <w:t>s@ksd.uscourts.</w:t>
        </w:r>
        <w:r w:rsidR="00385573" w:rsidRPr="00A13BDB">
          <w:rPr>
            <w:rFonts w:ascii="Times New Roman" w:eastAsia="Times New Roman" w:hAnsi="Times New Roman" w:cs="Times New Roman"/>
            <w:spacing w:val="-3"/>
            <w:sz w:val="24"/>
            <w:szCs w:val="24"/>
          </w:rPr>
          <w:t>g</w:t>
        </w:r>
        <w:r w:rsidR="00385573" w:rsidRPr="00A13BDB">
          <w:rPr>
            <w:rFonts w:ascii="Times New Roman" w:eastAsia="Times New Roman" w:hAnsi="Times New Roman" w:cs="Times New Roman"/>
            <w:sz w:val="24"/>
            <w:szCs w:val="24"/>
          </w:rPr>
          <w:t>ov</w:t>
        </w:r>
      </w:hyperlink>
    </w:p>
    <w:p w14:paraId="10447C80" w14:textId="77777777" w:rsidR="0000692C" w:rsidRPr="00A13BDB" w:rsidRDefault="0000692C">
      <w:pPr>
        <w:spacing w:before="4" w:after="0" w:line="280" w:lineRule="exact"/>
        <w:rPr>
          <w:rFonts w:ascii="Times New Roman" w:hAnsi="Times New Roman" w:cs="Times New Roman"/>
          <w:sz w:val="24"/>
          <w:szCs w:val="24"/>
        </w:rPr>
      </w:pPr>
    </w:p>
    <w:p w14:paraId="2E690342" w14:textId="77777777" w:rsidR="0000692C" w:rsidRPr="00A13BDB" w:rsidRDefault="00385573">
      <w:pPr>
        <w:tabs>
          <w:tab w:val="left" w:pos="2600"/>
        </w:tabs>
        <w:spacing w:after="0" w:line="246" w:lineRule="auto"/>
        <w:ind w:left="2600" w:right="42"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z w:val="24"/>
          <w:szCs w:val="24"/>
        </w:rPr>
        <w:tab/>
        <w:t>Proposed ord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rs co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responding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to </w:t>
      </w:r>
      <w:r w:rsidRPr="00A13BDB">
        <w:rPr>
          <w:rFonts w:ascii="Times New Roman" w:eastAsia="Times New Roman" w:hAnsi="Times New Roman" w:cs="Times New Roman"/>
          <w:b/>
          <w:sz w:val="24"/>
          <w:szCs w:val="24"/>
        </w:rPr>
        <w:t>non-disposit</w:t>
      </w:r>
      <w:r w:rsidRPr="00A13BDB">
        <w:rPr>
          <w:rFonts w:ascii="Times New Roman" w:eastAsia="Times New Roman" w:hAnsi="Times New Roman" w:cs="Times New Roman"/>
          <w:b/>
          <w:spacing w:val="2"/>
          <w:sz w:val="24"/>
          <w:szCs w:val="24"/>
        </w:rPr>
        <w:t>i</w:t>
      </w:r>
      <w:r w:rsidRPr="00A13BDB">
        <w:rPr>
          <w:rFonts w:ascii="Times New Roman" w:eastAsia="Times New Roman" w:hAnsi="Times New Roman" w:cs="Times New Roman"/>
          <w:b/>
          <w:sz w:val="24"/>
          <w:szCs w:val="24"/>
        </w:rPr>
        <w:t>ve</w:t>
      </w:r>
      <w:r w:rsidRPr="00A13BDB">
        <w:rPr>
          <w:rFonts w:ascii="Times New Roman" w:eastAsia="Times New Roman" w:hAnsi="Times New Roman" w:cs="Times New Roman"/>
          <w:sz w:val="24"/>
          <w:szCs w:val="24"/>
        </w:rPr>
        <w:t xml:space="preserve"> civil motions </w:t>
      </w:r>
      <w:r w:rsidRPr="00A13BDB">
        <w:rPr>
          <w:rFonts w:ascii="Times New Roman" w:eastAsia="Times New Roman" w:hAnsi="Times New Roman" w:cs="Times New Roman"/>
          <w:spacing w:val="-1"/>
          <w:sz w:val="24"/>
          <w:szCs w:val="24"/>
        </w:rPr>
        <w:t>(</w:t>
      </w:r>
      <w:r w:rsidRPr="00A13BDB">
        <w:rPr>
          <w:rFonts w:ascii="Times New Roman" w:eastAsia="Times New Roman" w:hAnsi="Times New Roman" w:cs="Times New Roman"/>
          <w:i/>
          <w:sz w:val="24"/>
          <w:szCs w:val="24"/>
        </w:rPr>
        <w:t>e.g</w:t>
      </w:r>
      <w:r w:rsidRPr="00A13BDB">
        <w:rPr>
          <w:rFonts w:ascii="Times New Roman" w:eastAsia="Times New Roman" w:hAnsi="Times New Roman" w:cs="Times New Roman"/>
          <w:i/>
          <w:spacing w:val="-1"/>
          <w:sz w:val="24"/>
          <w:szCs w:val="24"/>
        </w:rPr>
        <w:t>.</w:t>
      </w:r>
      <w:r w:rsidRPr="00A13BDB">
        <w:rPr>
          <w:rFonts w:ascii="Times New Roman" w:eastAsia="Times New Roman" w:hAnsi="Times New Roman" w:cs="Times New Roman"/>
          <w:sz w:val="24"/>
          <w:szCs w:val="24"/>
        </w:rPr>
        <w:t xml:space="preserve">, motions </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o compel, motions to mod</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fy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scheduling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orde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 etc.)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should be submitted to the assign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ma</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istrate jud</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 Proposed ord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rs co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responding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to </w:t>
      </w:r>
      <w:r w:rsidRPr="00A13BDB">
        <w:rPr>
          <w:rFonts w:ascii="Times New Roman" w:eastAsia="Times New Roman" w:hAnsi="Times New Roman" w:cs="Times New Roman"/>
          <w:b/>
          <w:sz w:val="24"/>
          <w:szCs w:val="24"/>
        </w:rPr>
        <w:t>disposi</w:t>
      </w:r>
      <w:r w:rsidRPr="00A13BDB">
        <w:rPr>
          <w:rFonts w:ascii="Times New Roman" w:eastAsia="Times New Roman" w:hAnsi="Times New Roman" w:cs="Times New Roman"/>
          <w:b/>
          <w:spacing w:val="2"/>
          <w:sz w:val="24"/>
          <w:szCs w:val="24"/>
        </w:rPr>
        <w:t>t</w:t>
      </w:r>
      <w:r w:rsidRPr="00A13BDB">
        <w:rPr>
          <w:rFonts w:ascii="Times New Roman" w:eastAsia="Times New Roman" w:hAnsi="Times New Roman" w:cs="Times New Roman"/>
          <w:b/>
          <w:sz w:val="24"/>
          <w:szCs w:val="24"/>
        </w:rPr>
        <w:t xml:space="preserve">ive </w:t>
      </w:r>
      <w:r w:rsidRPr="00A13BDB">
        <w:rPr>
          <w:rFonts w:ascii="Times New Roman" w:eastAsia="Times New Roman" w:hAnsi="Times New Roman" w:cs="Times New Roman"/>
          <w:sz w:val="24"/>
          <w:szCs w:val="24"/>
        </w:rPr>
        <w:t>motions (</w:t>
      </w:r>
      <w:r w:rsidRPr="00A13BDB">
        <w:rPr>
          <w:rFonts w:ascii="Times New Roman" w:eastAsia="Times New Roman" w:hAnsi="Times New Roman" w:cs="Times New Roman"/>
          <w:i/>
          <w:sz w:val="24"/>
          <w:szCs w:val="24"/>
        </w:rPr>
        <w:t>e.g</w:t>
      </w:r>
      <w:r w:rsidRPr="00A13BDB">
        <w:rPr>
          <w:rFonts w:ascii="Times New Roman" w:eastAsia="Times New Roman" w:hAnsi="Times New Roman" w:cs="Times New Roman"/>
          <w:i/>
          <w:spacing w:val="-1"/>
          <w:sz w:val="24"/>
          <w:szCs w:val="24"/>
        </w:rPr>
        <w:t>.</w:t>
      </w:r>
      <w:r w:rsidRPr="00A13BDB">
        <w:rPr>
          <w:rFonts w:ascii="Times New Roman" w:eastAsia="Times New Roman" w:hAnsi="Times New Roman" w:cs="Times New Roman"/>
          <w:sz w:val="24"/>
          <w:szCs w:val="24"/>
        </w:rPr>
        <w:t xml:space="preserve">, motions </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o dismis</w:t>
      </w:r>
      <w:r w:rsidRPr="00A13BDB">
        <w:rPr>
          <w:rFonts w:ascii="Times New Roman" w:eastAsia="Times New Roman" w:hAnsi="Times New Roman" w:cs="Times New Roman"/>
          <w:spacing w:val="2"/>
          <w:sz w:val="24"/>
          <w:szCs w:val="24"/>
        </w:rPr>
        <w:t>s</w:t>
      </w:r>
      <w:r w:rsidRPr="00A13BDB">
        <w:rPr>
          <w:rFonts w:ascii="Times New Roman" w:eastAsia="Times New Roman" w:hAnsi="Times New Roman" w:cs="Times New Roman"/>
          <w:sz w:val="24"/>
          <w:szCs w:val="24"/>
        </w:rPr>
        <w:t>, motions for summary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judgm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motions</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to rem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nd, etc.)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and motions to e</w:t>
      </w:r>
      <w:r w:rsidRPr="00A13BDB">
        <w:rPr>
          <w:rFonts w:ascii="Times New Roman" w:eastAsia="Times New Roman" w:hAnsi="Times New Roman" w:cs="Times New Roman"/>
          <w:spacing w:val="3"/>
          <w:sz w:val="24"/>
          <w:szCs w:val="24"/>
        </w:rPr>
        <w:t>x</w:t>
      </w:r>
      <w:r w:rsidRPr="00A13BDB">
        <w:rPr>
          <w:rFonts w:ascii="Times New Roman" w:eastAsia="Times New Roman" w:hAnsi="Times New Roman" w:cs="Times New Roman"/>
          <w:sz w:val="24"/>
          <w:szCs w:val="24"/>
        </w:rPr>
        <w:t>tend brie</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z w:val="24"/>
          <w:szCs w:val="24"/>
        </w:rPr>
        <w:t>ing 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adlines 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lating to disposit</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ve motions should be submi</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ted to the assi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ned district judg</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z w:val="24"/>
          <w:szCs w:val="24"/>
        </w:rPr>
        <w:t>f in doubt 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arding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whether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to submit</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 propos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order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to the assi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ned ma</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istrate jud</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 or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assi</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ned district jud</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e, the proposed 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der should</w:t>
      </w:r>
      <w:r w:rsidRPr="00A13BDB">
        <w:rPr>
          <w:rFonts w:ascii="Times New Roman" w:eastAsia="Times New Roman" w:hAnsi="Times New Roman" w:cs="Times New Roman"/>
          <w:spacing w:val="-1"/>
          <w:sz w:val="24"/>
          <w:szCs w:val="24"/>
        </w:rPr>
        <w:t xml:space="preserve"> </w:t>
      </w:r>
      <w:r w:rsidRPr="00A13BDB">
        <w:rPr>
          <w:rFonts w:ascii="Times New Roman" w:eastAsia="Times New Roman" w:hAnsi="Times New Roman" w:cs="Times New Roman"/>
          <w:b/>
          <w:bCs/>
          <w:sz w:val="24"/>
          <w:szCs w:val="24"/>
        </w:rPr>
        <w:t xml:space="preserve">not </w:t>
      </w:r>
      <w:r w:rsidRPr="00A13BDB">
        <w:rPr>
          <w:rFonts w:ascii="Times New Roman" w:eastAsia="Times New Roman" w:hAnsi="Times New Roman" w:cs="Times New Roman"/>
          <w:sz w:val="24"/>
          <w:szCs w:val="24"/>
        </w:rPr>
        <w:t>be submitted to both.  Rather, the proposed 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der should be submitted to the ma</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istrate jud</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 and, if approp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iate, the ma</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istrate jud</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 will then for</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ard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proposed order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to the district judg</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w:t>
      </w:r>
    </w:p>
    <w:p w14:paraId="0DAEBCC4" w14:textId="77777777" w:rsidR="0000692C" w:rsidRPr="00A13BDB" w:rsidRDefault="0000692C">
      <w:pPr>
        <w:spacing w:before="3" w:after="0" w:line="280" w:lineRule="exact"/>
        <w:rPr>
          <w:rFonts w:ascii="Times New Roman" w:hAnsi="Times New Roman" w:cs="Times New Roman"/>
          <w:sz w:val="24"/>
          <w:szCs w:val="24"/>
        </w:rPr>
      </w:pPr>
    </w:p>
    <w:p w14:paraId="038C711E" w14:textId="77777777" w:rsidR="0000692C" w:rsidRPr="00A13BDB" w:rsidRDefault="00385573">
      <w:pPr>
        <w:tabs>
          <w:tab w:val="left" w:pos="1880"/>
        </w:tabs>
        <w:spacing w:after="0" w:line="246" w:lineRule="auto"/>
        <w:ind w:left="1880" w:right="98"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t>When the 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mails pap</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copi</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s of an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lectroni</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ally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filed ord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to a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who is not a 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istered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rticipant of the S</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stem, the 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will include a copy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of the notice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of el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ctronic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to provide the non-pa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ticipant with proof of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filing.</w:t>
      </w:r>
    </w:p>
    <w:p w14:paraId="3DDC2B12" w14:textId="77777777" w:rsidR="0000692C" w:rsidRPr="00A13BDB" w:rsidRDefault="0000692C">
      <w:pPr>
        <w:spacing w:before="4" w:after="0" w:line="280" w:lineRule="exact"/>
        <w:rPr>
          <w:rFonts w:ascii="Times New Roman" w:hAnsi="Times New Roman" w:cs="Times New Roman"/>
          <w:sz w:val="24"/>
          <w:szCs w:val="24"/>
        </w:rPr>
      </w:pPr>
    </w:p>
    <w:p w14:paraId="426D1A98" w14:textId="77777777" w:rsidR="0000692C" w:rsidRPr="00A13BDB" w:rsidRDefault="00385573">
      <w:pPr>
        <w:tabs>
          <w:tab w:val="left" w:pos="1880"/>
        </w:tabs>
        <w:spacing w:after="0" w:line="246" w:lineRule="auto"/>
        <w:ind w:left="1880" w:right="9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4.</w:t>
      </w:r>
      <w:r w:rsidRPr="00A13BDB">
        <w:rPr>
          <w:rFonts w:ascii="Times New Roman" w:eastAsia="Times New Roman" w:hAnsi="Times New Roman" w:cs="Times New Roman"/>
          <w:sz w:val="24"/>
          <w:szCs w:val="24"/>
        </w:rPr>
        <w:tab/>
        <w:t xml:space="preserve">The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ssign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judge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or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z w:val="24"/>
          <w:szCs w:val="24"/>
        </w:rPr>
        <w:t>fic</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if approp</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iate, may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rant routine orde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a text-only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docket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ntr</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 for whi</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h the s</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stem will g</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ner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te a notice of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lectronic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filing.</w:t>
      </w:r>
      <w:r w:rsidRPr="00A13BDB">
        <w:rPr>
          <w:rFonts w:ascii="Times New Roman" w:eastAsia="Times New Roman" w:hAnsi="Times New Roman" w:cs="Times New Roman"/>
          <w:spacing w:val="60"/>
          <w:sz w:val="24"/>
          <w:szCs w:val="24"/>
        </w:rPr>
        <w:t xml:space="preserve"> </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z w:val="24"/>
          <w:szCs w:val="24"/>
        </w:rPr>
        <w:t>n such c</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 xml:space="preserve">ses, no </w:t>
      </w:r>
      <w:r w:rsidR="00076C6F">
        <w:rPr>
          <w:rFonts w:ascii="Times New Roman" w:eastAsia="Times New Roman" w:hAnsi="Times New Roman" w:cs="Times New Roman"/>
          <w:sz w:val="24"/>
          <w:szCs w:val="24"/>
        </w:rPr>
        <w:t>PDF</w:t>
      </w:r>
      <w:r w:rsidRPr="00A13BDB">
        <w:rPr>
          <w:rFonts w:ascii="Times New Roman" w:eastAsia="Times New Roman" w:hAnsi="Times New Roman" w:cs="Times New Roman"/>
          <w:sz w:val="24"/>
          <w:szCs w:val="24"/>
        </w:rPr>
        <w:t xml:space="preserve">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 will issue; the tex</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-only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entry</w:t>
      </w:r>
      <w:r w:rsidRPr="00A13BDB">
        <w:rPr>
          <w:rFonts w:ascii="Times New Roman" w:eastAsia="Times New Roman" w:hAnsi="Times New Roman" w:cs="Times New Roman"/>
          <w:spacing w:val="-10"/>
          <w:sz w:val="24"/>
          <w:szCs w:val="24"/>
        </w:rPr>
        <w:t xml:space="preserve"> </w:t>
      </w:r>
      <w:r w:rsidRPr="00A13BDB">
        <w:rPr>
          <w:rFonts w:ascii="Times New Roman" w:eastAsia="Times New Roman" w:hAnsi="Times New Roman" w:cs="Times New Roman"/>
          <w:sz w:val="24"/>
          <w:szCs w:val="24"/>
        </w:rPr>
        <w:t>shall constitute the court’s only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order</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on the matter.</w:t>
      </w:r>
    </w:p>
    <w:p w14:paraId="6EA216E0" w14:textId="77777777" w:rsidR="00004E62" w:rsidRDefault="00004E62">
      <w:pPr>
        <w:tabs>
          <w:tab w:val="left" w:pos="1880"/>
        </w:tabs>
        <w:spacing w:before="70" w:after="0" w:line="246" w:lineRule="auto"/>
        <w:ind w:left="1880" w:right="121" w:hanging="720"/>
        <w:rPr>
          <w:rFonts w:ascii="Times New Roman" w:eastAsia="Times New Roman" w:hAnsi="Times New Roman" w:cs="Times New Roman"/>
          <w:sz w:val="24"/>
          <w:szCs w:val="24"/>
        </w:rPr>
      </w:pPr>
    </w:p>
    <w:p w14:paraId="5B549186" w14:textId="09DD8AF8" w:rsidR="0000692C" w:rsidRPr="00A13BDB" w:rsidRDefault="00385573">
      <w:pPr>
        <w:tabs>
          <w:tab w:val="left" w:pos="1880"/>
        </w:tabs>
        <w:spacing w:before="70" w:after="0" w:line="246" w:lineRule="auto"/>
        <w:ind w:left="1880" w:right="12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5.</w:t>
      </w:r>
      <w:r w:rsidRPr="00A13BDB">
        <w:rPr>
          <w:rFonts w:ascii="Times New Roman" w:eastAsia="Times New Roman" w:hAnsi="Times New Roman" w:cs="Times New Roman"/>
          <w:sz w:val="24"/>
          <w:szCs w:val="24"/>
        </w:rPr>
        <w:tab/>
        <w:t>Proposed ord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rs submitted pursuant to </w:t>
      </w:r>
      <w:hyperlink r:id="rId43" w:history="1">
        <w:r w:rsidRPr="004409F2">
          <w:rPr>
            <w:rStyle w:val="Hyperlink"/>
            <w:rFonts w:ascii="Times New Roman" w:eastAsia="Times New Roman" w:hAnsi="Times New Roman" w:cs="Times New Roman"/>
            <w:sz w:val="24"/>
            <w:szCs w:val="24"/>
          </w:rPr>
          <w:t>D. Kan. Rule 77.2</w:t>
        </w:r>
        <w:r w:rsidRPr="004409F2">
          <w:rPr>
            <w:rStyle w:val="Hyperlink"/>
            <w:rFonts w:ascii="Times New Roman" w:eastAsia="Times New Roman" w:hAnsi="Times New Roman" w:cs="Times New Roman"/>
            <w:spacing w:val="-2"/>
            <w:sz w:val="24"/>
            <w:szCs w:val="24"/>
          </w:rPr>
          <w:t>(</w:t>
        </w:r>
        <w:r w:rsidRPr="004409F2">
          <w:rPr>
            <w:rStyle w:val="Hyperlink"/>
            <w:rFonts w:ascii="Times New Roman" w:eastAsia="Times New Roman" w:hAnsi="Times New Roman" w:cs="Times New Roman"/>
            <w:sz w:val="24"/>
            <w:szCs w:val="24"/>
          </w:rPr>
          <w:t>a)</w:t>
        </w:r>
      </w:hyperlink>
      <w:r w:rsidRPr="00A13BDB">
        <w:rPr>
          <w:rFonts w:ascii="Times New Roman" w:eastAsia="Times New Roman" w:hAnsi="Times New Roman" w:cs="Times New Roman"/>
          <w:sz w:val="24"/>
          <w:szCs w:val="24"/>
        </w:rPr>
        <w:t xml:space="preserve"> should be prep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red in a</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format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ompatible with</w:t>
      </w:r>
      <w:r w:rsidR="00BB6B0D" w:rsidRPr="00A13BDB">
        <w:rPr>
          <w:rFonts w:ascii="Times New Roman" w:eastAsia="Times New Roman" w:hAnsi="Times New Roman" w:cs="Times New Roman"/>
          <w:sz w:val="24"/>
          <w:szCs w:val="24"/>
        </w:rPr>
        <w:t xml:space="preserve"> </w:t>
      </w:r>
      <w:r w:rsidR="00E46856" w:rsidRPr="00A13BDB">
        <w:rPr>
          <w:rFonts w:ascii="Times New Roman" w:eastAsia="Times New Roman" w:hAnsi="Times New Roman" w:cs="Times New Roman"/>
          <w:sz w:val="24"/>
          <w:szCs w:val="24"/>
        </w:rPr>
        <w:t>Microsoft Word or WordPerfect</w:t>
      </w:r>
      <w:r w:rsidRPr="00A13BDB">
        <w:rPr>
          <w:rFonts w:ascii="Times New Roman" w:eastAsia="Times New Roman" w:hAnsi="Times New Roman" w:cs="Times New Roman"/>
          <w:sz w:val="24"/>
          <w:szCs w:val="24"/>
        </w:rPr>
        <w:t xml:space="preserve"> and should then be atta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hed to an </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ntern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 e-mail sent to the cl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rk’s of</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 xml:space="preserve">ice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t one of the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 xml:space="preserve">ollowing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-mail addr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sses:</w:t>
      </w:r>
    </w:p>
    <w:p w14:paraId="565FAF26" w14:textId="77777777" w:rsidR="0000692C" w:rsidRPr="00A13BDB" w:rsidRDefault="0000692C">
      <w:pPr>
        <w:spacing w:before="4" w:after="0" w:line="280" w:lineRule="exact"/>
        <w:rPr>
          <w:rFonts w:ascii="Times New Roman" w:hAnsi="Times New Roman" w:cs="Times New Roman"/>
          <w:sz w:val="24"/>
          <w:szCs w:val="24"/>
        </w:rPr>
      </w:pPr>
    </w:p>
    <w:p w14:paraId="2FCF2D1B" w14:textId="77777777" w:rsidR="0000692C" w:rsidRPr="00A13BDB" w:rsidRDefault="00000000">
      <w:pPr>
        <w:spacing w:after="0" w:line="246" w:lineRule="auto"/>
        <w:ind w:left="3320" w:right="1831"/>
        <w:rPr>
          <w:rFonts w:ascii="Times New Roman" w:eastAsia="Times New Roman" w:hAnsi="Times New Roman" w:cs="Times New Roman"/>
          <w:sz w:val="24"/>
          <w:szCs w:val="24"/>
        </w:rPr>
      </w:pPr>
      <w:hyperlink r:id="rId44">
        <w:r w:rsidR="00385573" w:rsidRPr="00A13BDB">
          <w:rPr>
            <w:rFonts w:ascii="Times New Roman" w:eastAsia="Times New Roman" w:hAnsi="Times New Roman" w:cs="Times New Roman"/>
            <w:sz w:val="24"/>
            <w:szCs w:val="24"/>
          </w:rPr>
          <w:t>ksd_clerks_k</w:t>
        </w:r>
        <w:r w:rsidR="00385573" w:rsidRPr="00A13BDB">
          <w:rPr>
            <w:rFonts w:ascii="Times New Roman" w:eastAsia="Times New Roman" w:hAnsi="Times New Roman" w:cs="Times New Roman"/>
            <w:spacing w:val="-3"/>
            <w:sz w:val="24"/>
            <w:szCs w:val="24"/>
          </w:rPr>
          <w:t>a</w:t>
        </w:r>
        <w:r w:rsidR="00385573" w:rsidRPr="00A13BDB">
          <w:rPr>
            <w:rFonts w:ascii="Times New Roman" w:eastAsia="Times New Roman" w:hAnsi="Times New Roman" w:cs="Times New Roman"/>
            <w:sz w:val="24"/>
            <w:szCs w:val="24"/>
          </w:rPr>
          <w:t>nsascit</w:t>
        </w:r>
        <w:r w:rsidR="00385573" w:rsidRPr="00A13BDB">
          <w:rPr>
            <w:rFonts w:ascii="Times New Roman" w:eastAsia="Times New Roman" w:hAnsi="Times New Roman" w:cs="Times New Roman"/>
            <w:spacing w:val="-8"/>
            <w:sz w:val="24"/>
            <w:szCs w:val="24"/>
          </w:rPr>
          <w:t>y</w:t>
        </w:r>
        <w:r w:rsidR="00385573" w:rsidRPr="00A13BDB">
          <w:rPr>
            <w:rFonts w:ascii="Times New Roman" w:eastAsia="Times New Roman" w:hAnsi="Times New Roman" w:cs="Times New Roman"/>
            <w:sz w:val="24"/>
            <w:szCs w:val="24"/>
          </w:rPr>
          <w:t>@ksd.uscourts.</w:t>
        </w:r>
        <w:r w:rsidR="00385573" w:rsidRPr="00A13BDB">
          <w:rPr>
            <w:rFonts w:ascii="Times New Roman" w:eastAsia="Times New Roman" w:hAnsi="Times New Roman" w:cs="Times New Roman"/>
            <w:spacing w:val="-3"/>
            <w:sz w:val="24"/>
            <w:szCs w:val="24"/>
          </w:rPr>
          <w:t>g</w:t>
        </w:r>
        <w:r w:rsidR="00385573" w:rsidRPr="00A13BDB">
          <w:rPr>
            <w:rFonts w:ascii="Times New Roman" w:eastAsia="Times New Roman" w:hAnsi="Times New Roman" w:cs="Times New Roman"/>
            <w:sz w:val="24"/>
            <w:szCs w:val="24"/>
          </w:rPr>
          <w:t>ov</w:t>
        </w:r>
      </w:hyperlink>
      <w:hyperlink r:id="rId45">
        <w:r w:rsidR="00385573" w:rsidRPr="00A13BDB">
          <w:rPr>
            <w:rFonts w:ascii="Times New Roman" w:eastAsia="Times New Roman" w:hAnsi="Times New Roman" w:cs="Times New Roman"/>
            <w:sz w:val="24"/>
            <w:szCs w:val="24"/>
          </w:rPr>
          <w:t xml:space="preserve"> ksd_clerks_top</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ka@ksd.uscou</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ts.gov</w:t>
        </w:r>
      </w:hyperlink>
      <w:hyperlink r:id="rId46">
        <w:r w:rsidR="00385573" w:rsidRPr="00A13BDB">
          <w:rPr>
            <w:rFonts w:ascii="Times New Roman" w:eastAsia="Times New Roman" w:hAnsi="Times New Roman" w:cs="Times New Roman"/>
            <w:sz w:val="24"/>
            <w:szCs w:val="24"/>
          </w:rPr>
          <w:t xml:space="preserve"> ksd_clerks_</w:t>
        </w:r>
        <w:r w:rsidR="00385573" w:rsidRPr="00A13BDB">
          <w:rPr>
            <w:rFonts w:ascii="Times New Roman" w:eastAsia="Times New Roman" w:hAnsi="Times New Roman" w:cs="Times New Roman"/>
            <w:spacing w:val="-2"/>
            <w:sz w:val="24"/>
            <w:szCs w:val="24"/>
          </w:rPr>
          <w:t>w</w:t>
        </w:r>
        <w:r w:rsidR="00385573" w:rsidRPr="00A13BDB">
          <w:rPr>
            <w:rFonts w:ascii="Times New Roman" w:eastAsia="Times New Roman" w:hAnsi="Times New Roman" w:cs="Times New Roman"/>
            <w:sz w:val="24"/>
            <w:szCs w:val="24"/>
          </w:rPr>
          <w:t>ichita@ksd.uscourts.</w:t>
        </w:r>
        <w:r w:rsidR="00385573" w:rsidRPr="00A13BDB">
          <w:rPr>
            <w:rFonts w:ascii="Times New Roman" w:eastAsia="Times New Roman" w:hAnsi="Times New Roman" w:cs="Times New Roman"/>
            <w:spacing w:val="-4"/>
            <w:sz w:val="24"/>
            <w:szCs w:val="24"/>
          </w:rPr>
          <w:t>g</w:t>
        </w:r>
        <w:r w:rsidR="00385573" w:rsidRPr="00A13BDB">
          <w:rPr>
            <w:rFonts w:ascii="Times New Roman" w:eastAsia="Times New Roman" w:hAnsi="Times New Roman" w:cs="Times New Roman"/>
            <w:sz w:val="24"/>
            <w:szCs w:val="24"/>
          </w:rPr>
          <w:t>ov</w:t>
        </w:r>
      </w:hyperlink>
    </w:p>
    <w:p w14:paraId="3A0238A7" w14:textId="77777777" w:rsidR="0000692C" w:rsidRPr="00A13BDB" w:rsidRDefault="0000692C">
      <w:pPr>
        <w:spacing w:before="4" w:after="0" w:line="280" w:lineRule="exact"/>
        <w:rPr>
          <w:rFonts w:ascii="Times New Roman" w:hAnsi="Times New Roman" w:cs="Times New Roman"/>
          <w:sz w:val="24"/>
          <w:szCs w:val="24"/>
        </w:rPr>
      </w:pPr>
    </w:p>
    <w:p w14:paraId="02444254" w14:textId="77777777" w:rsidR="0000692C" w:rsidRPr="00A13BDB" w:rsidRDefault="00385573">
      <w:pPr>
        <w:spacing w:after="0" w:line="240" w:lineRule="auto"/>
        <w:ind w:left="188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 xml:space="preserve">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will not acc</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pt proposed ord</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 xml:space="preserve">rs in </w:t>
      </w:r>
      <w:r w:rsidR="00076C6F">
        <w:rPr>
          <w:rFonts w:ascii="Times New Roman" w:eastAsia="Times New Roman" w:hAnsi="Times New Roman" w:cs="Times New Roman"/>
          <w:sz w:val="24"/>
          <w:szCs w:val="24"/>
        </w:rPr>
        <w:t>PDF</w:t>
      </w:r>
      <w:r w:rsidRPr="00A13BDB">
        <w:rPr>
          <w:rFonts w:ascii="Times New Roman" w:eastAsia="Times New Roman" w:hAnsi="Times New Roman" w:cs="Times New Roman"/>
          <w:sz w:val="24"/>
          <w:szCs w:val="24"/>
        </w:rPr>
        <w:t xml:space="preserve"> fo</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mat.</w:t>
      </w:r>
    </w:p>
    <w:p w14:paraId="0FB133F6" w14:textId="77777777" w:rsidR="0000692C" w:rsidRPr="00A13BDB" w:rsidRDefault="0000692C">
      <w:pPr>
        <w:spacing w:before="15" w:after="0" w:line="280" w:lineRule="exact"/>
        <w:rPr>
          <w:rFonts w:ascii="Times New Roman" w:hAnsi="Times New Roman" w:cs="Times New Roman"/>
          <w:sz w:val="24"/>
          <w:szCs w:val="24"/>
        </w:rPr>
      </w:pPr>
    </w:p>
    <w:p w14:paraId="1C2314A0" w14:textId="77777777" w:rsidR="0000692C" w:rsidRPr="00A13BDB" w:rsidRDefault="00385573">
      <w:pPr>
        <w:spacing w:after="0" w:line="246" w:lineRule="auto"/>
        <w:ind w:left="1160" w:right="137" w:hanging="720"/>
        <w:jc w:val="both"/>
        <w:rPr>
          <w:rFonts w:ascii="Times New Roman" w:eastAsia="Times New Roman" w:hAnsi="Times New Roman" w:cs="Times New Roman"/>
          <w:sz w:val="24"/>
          <w:szCs w:val="24"/>
        </w:rPr>
      </w:pP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     TIT</w:t>
      </w:r>
      <w:r w:rsidRPr="00A13BDB">
        <w:rPr>
          <w:rFonts w:ascii="Times New Roman" w:eastAsia="Times New Roman" w:hAnsi="Times New Roman" w:cs="Times New Roman"/>
          <w:b/>
          <w:bCs/>
          <w:spacing w:val="2"/>
          <w:sz w:val="24"/>
          <w:szCs w:val="24"/>
        </w:rPr>
        <w:t>L</w:t>
      </w:r>
      <w:r w:rsidRPr="00A13BDB">
        <w:rPr>
          <w:rFonts w:ascii="Times New Roman" w:eastAsia="Times New Roman" w:hAnsi="Times New Roman" w:cs="Times New Roman"/>
          <w:b/>
          <w:bCs/>
          <w:sz w:val="24"/>
          <w:szCs w:val="24"/>
        </w:rPr>
        <w:t>E OF DOC</w:t>
      </w:r>
      <w:r w:rsidRPr="00A13BDB">
        <w:rPr>
          <w:rFonts w:ascii="Times New Roman" w:eastAsia="Times New Roman" w:hAnsi="Times New Roman" w:cs="Times New Roman"/>
          <w:b/>
          <w:bCs/>
          <w:spacing w:val="-5"/>
          <w:sz w:val="24"/>
          <w:szCs w:val="24"/>
        </w:rPr>
        <w:t>K</w:t>
      </w:r>
      <w:r w:rsidRPr="00A13BDB">
        <w:rPr>
          <w:rFonts w:ascii="Times New Roman" w:eastAsia="Times New Roman" w:hAnsi="Times New Roman" w:cs="Times New Roman"/>
          <w:b/>
          <w:bCs/>
          <w:sz w:val="24"/>
          <w:szCs w:val="24"/>
        </w:rPr>
        <w:t xml:space="preserve">ET </w:t>
      </w:r>
      <w:r w:rsidRPr="00A13BDB">
        <w:rPr>
          <w:rFonts w:ascii="Times New Roman" w:eastAsia="Times New Roman" w:hAnsi="Times New Roman" w:cs="Times New Roman"/>
          <w:b/>
          <w:bCs/>
          <w:spacing w:val="2"/>
          <w:sz w:val="24"/>
          <w:szCs w:val="24"/>
        </w:rPr>
        <w:t>E</w:t>
      </w:r>
      <w:r w:rsidRPr="00A13BDB">
        <w:rPr>
          <w:rFonts w:ascii="Times New Roman" w:eastAsia="Times New Roman" w:hAnsi="Times New Roman" w:cs="Times New Roman"/>
          <w:b/>
          <w:bCs/>
          <w:sz w:val="24"/>
          <w:szCs w:val="24"/>
        </w:rPr>
        <w:t xml:space="preserve">NTRIES. </w:t>
      </w:r>
      <w:r w:rsidRPr="00A13BDB">
        <w:rPr>
          <w:rFonts w:ascii="Times New Roman" w:eastAsia="Times New Roman" w:hAnsi="Times New Roman" w:cs="Times New Roman"/>
          <w:b/>
          <w:bCs/>
          <w:spacing w:val="2"/>
          <w:sz w:val="24"/>
          <w:szCs w:val="24"/>
        </w:rPr>
        <w:t xml:space="preserve"> </w:t>
      </w:r>
      <w:r w:rsidRPr="00A13BDB">
        <w:rPr>
          <w:rFonts w:ascii="Times New Roman" w:eastAsia="Times New Roman" w:hAnsi="Times New Roman" w:cs="Times New Roman"/>
          <w:sz w:val="24"/>
          <w:szCs w:val="24"/>
        </w:rPr>
        <w:t>The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istered us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r who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lectroni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ally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files a document is responsible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or desi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nating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an app</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opriate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ket entry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title by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using one of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docket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vent c</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te</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ories pr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scribed by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the cou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w:t>
      </w:r>
    </w:p>
    <w:p w14:paraId="08DB07B5" w14:textId="77777777" w:rsidR="0000692C" w:rsidRPr="00A13BDB" w:rsidRDefault="0000692C">
      <w:pPr>
        <w:spacing w:before="8" w:after="0" w:line="280" w:lineRule="exact"/>
        <w:rPr>
          <w:rFonts w:ascii="Times New Roman" w:hAnsi="Times New Roman" w:cs="Times New Roman"/>
          <w:sz w:val="24"/>
          <w:szCs w:val="24"/>
        </w:rPr>
      </w:pPr>
    </w:p>
    <w:p w14:paraId="55C36C77" w14:textId="77777777" w:rsidR="0000692C" w:rsidRPr="00A13BDB" w:rsidRDefault="00385573">
      <w:pPr>
        <w:tabs>
          <w:tab w:val="left" w:pos="1160"/>
        </w:tabs>
        <w:spacing w:after="0" w:line="240" w:lineRule="auto"/>
        <w:ind w:left="440" w:right="-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G.</w:t>
      </w:r>
      <w:r w:rsidRPr="00A13BDB">
        <w:rPr>
          <w:rFonts w:ascii="Times New Roman" w:eastAsia="Times New Roman" w:hAnsi="Times New Roman" w:cs="Times New Roman"/>
          <w:b/>
          <w:bCs/>
          <w:sz w:val="24"/>
          <w:szCs w:val="24"/>
        </w:rPr>
        <w:tab/>
        <w:t>CORRECTING</w:t>
      </w:r>
      <w:r w:rsidRPr="00A13BDB">
        <w:rPr>
          <w:rFonts w:ascii="Times New Roman" w:eastAsia="Times New Roman" w:hAnsi="Times New Roman" w:cs="Times New Roman"/>
          <w:b/>
          <w:bCs/>
          <w:spacing w:val="-2"/>
          <w:sz w:val="24"/>
          <w:szCs w:val="24"/>
        </w:rPr>
        <w:t xml:space="preserve"> </w:t>
      </w:r>
      <w:r w:rsidRPr="00A13BDB">
        <w:rPr>
          <w:rFonts w:ascii="Times New Roman" w:eastAsia="Times New Roman" w:hAnsi="Times New Roman" w:cs="Times New Roman"/>
          <w:b/>
          <w:bCs/>
          <w:sz w:val="24"/>
          <w:szCs w:val="24"/>
        </w:rPr>
        <w:t>DOC</w:t>
      </w:r>
      <w:r w:rsidRPr="00A13BDB">
        <w:rPr>
          <w:rFonts w:ascii="Times New Roman" w:eastAsia="Times New Roman" w:hAnsi="Times New Roman" w:cs="Times New Roman"/>
          <w:b/>
          <w:bCs/>
          <w:spacing w:val="-2"/>
          <w:sz w:val="24"/>
          <w:szCs w:val="24"/>
        </w:rPr>
        <w:t>K</w:t>
      </w:r>
      <w:r w:rsidRPr="00A13BDB">
        <w:rPr>
          <w:rFonts w:ascii="Times New Roman" w:eastAsia="Times New Roman" w:hAnsi="Times New Roman" w:cs="Times New Roman"/>
          <w:b/>
          <w:bCs/>
          <w:sz w:val="24"/>
          <w:szCs w:val="24"/>
        </w:rPr>
        <w:t xml:space="preserve">ET </w:t>
      </w:r>
      <w:r w:rsidRPr="00A13BDB">
        <w:rPr>
          <w:rFonts w:ascii="Times New Roman" w:eastAsia="Times New Roman" w:hAnsi="Times New Roman" w:cs="Times New Roman"/>
          <w:b/>
          <w:bCs/>
          <w:spacing w:val="2"/>
          <w:sz w:val="24"/>
          <w:szCs w:val="24"/>
        </w:rPr>
        <w:t>E</w:t>
      </w:r>
      <w:r w:rsidRPr="00A13BDB">
        <w:rPr>
          <w:rFonts w:ascii="Times New Roman" w:eastAsia="Times New Roman" w:hAnsi="Times New Roman" w:cs="Times New Roman"/>
          <w:b/>
          <w:bCs/>
          <w:sz w:val="24"/>
          <w:szCs w:val="24"/>
        </w:rPr>
        <w:t>NTRIES.</w:t>
      </w:r>
    </w:p>
    <w:p w14:paraId="4524F689" w14:textId="77777777" w:rsidR="0000692C" w:rsidRPr="00A13BDB" w:rsidRDefault="0000692C">
      <w:pPr>
        <w:spacing w:before="10" w:after="0" w:line="280" w:lineRule="exact"/>
        <w:rPr>
          <w:rFonts w:ascii="Times New Roman" w:hAnsi="Times New Roman" w:cs="Times New Roman"/>
          <w:sz w:val="24"/>
          <w:szCs w:val="24"/>
        </w:rPr>
      </w:pPr>
    </w:p>
    <w:p w14:paraId="3612AF6D" w14:textId="77777777" w:rsidR="0000692C" w:rsidRPr="00A13BDB" w:rsidRDefault="00385573">
      <w:pPr>
        <w:tabs>
          <w:tab w:val="left" w:pos="1880"/>
        </w:tabs>
        <w:spacing w:after="0" w:line="246" w:lineRule="auto"/>
        <w:ind w:left="1880" w:right="128"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Once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is filed elect</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onicall</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cor</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ections to the dock</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t can only be made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the cle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The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 will not permit the filing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 to make ch</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es to the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or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ket entry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once the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transa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tion has be</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 ac</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epted.</w:t>
      </w:r>
    </w:p>
    <w:p w14:paraId="05E0B148" w14:textId="77777777" w:rsidR="0000692C" w:rsidRPr="00A13BDB" w:rsidRDefault="0000692C">
      <w:pPr>
        <w:spacing w:before="4" w:after="0" w:line="280" w:lineRule="exact"/>
        <w:rPr>
          <w:rFonts w:ascii="Times New Roman" w:hAnsi="Times New Roman" w:cs="Times New Roman"/>
          <w:sz w:val="24"/>
          <w:szCs w:val="24"/>
        </w:rPr>
      </w:pPr>
    </w:p>
    <w:p w14:paraId="17FDD1FA" w14:textId="77777777" w:rsidR="0000692C" w:rsidRPr="00A13BDB" w:rsidRDefault="00385573" w:rsidP="00076C6F">
      <w:pPr>
        <w:tabs>
          <w:tab w:val="left" w:pos="1840"/>
        </w:tabs>
        <w:spacing w:after="0" w:line="240" w:lineRule="auto"/>
        <w:ind w:left="1890" w:right="46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t>A document may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be filed in</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orr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ctly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as the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sult of posting the w</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ong</w:t>
      </w:r>
    </w:p>
    <w:p w14:paraId="7F6D2DD9" w14:textId="77777777" w:rsidR="0000692C" w:rsidRPr="00A13BDB" w:rsidRDefault="00076C6F">
      <w:pPr>
        <w:spacing w:before="7" w:after="0" w:line="246" w:lineRule="auto"/>
        <w:ind w:left="1880" w:right="329"/>
        <w:rPr>
          <w:rFonts w:ascii="Times New Roman" w:eastAsia="Times New Roman" w:hAnsi="Times New Roman" w:cs="Times New Roman"/>
          <w:sz w:val="24"/>
          <w:szCs w:val="24"/>
        </w:rPr>
      </w:pPr>
      <w:r>
        <w:rPr>
          <w:rFonts w:ascii="Times New Roman" w:eastAsia="Times New Roman" w:hAnsi="Times New Roman" w:cs="Times New Roman"/>
          <w:sz w:val="24"/>
          <w:szCs w:val="24"/>
        </w:rPr>
        <w:t>PDF</w:t>
      </w:r>
      <w:r w:rsidR="00385573" w:rsidRPr="00A13BDB">
        <w:rPr>
          <w:rFonts w:ascii="Times New Roman" w:eastAsia="Times New Roman" w:hAnsi="Times New Roman" w:cs="Times New Roman"/>
          <w:sz w:val="24"/>
          <w:szCs w:val="24"/>
        </w:rPr>
        <w:t xml:space="preserve"> file to a do</w:t>
      </w:r>
      <w:r w:rsidR="00385573" w:rsidRPr="00A13BDB">
        <w:rPr>
          <w:rFonts w:ascii="Times New Roman" w:eastAsia="Times New Roman" w:hAnsi="Times New Roman" w:cs="Times New Roman"/>
          <w:spacing w:val="-3"/>
          <w:sz w:val="24"/>
          <w:szCs w:val="24"/>
        </w:rPr>
        <w:t>c</w:t>
      </w:r>
      <w:r w:rsidR="00385573" w:rsidRPr="00A13BDB">
        <w:rPr>
          <w:rFonts w:ascii="Times New Roman" w:eastAsia="Times New Roman" w:hAnsi="Times New Roman" w:cs="Times New Roman"/>
          <w:sz w:val="24"/>
          <w:szCs w:val="24"/>
        </w:rPr>
        <w:t>ket entr</w:t>
      </w:r>
      <w:r w:rsidR="00385573" w:rsidRPr="00A13BDB">
        <w:rPr>
          <w:rFonts w:ascii="Times New Roman" w:eastAsia="Times New Roman" w:hAnsi="Times New Roman" w:cs="Times New Roman"/>
          <w:spacing w:val="-9"/>
          <w:sz w:val="24"/>
          <w:szCs w:val="24"/>
        </w:rPr>
        <w:t>y</w:t>
      </w:r>
      <w:r w:rsidR="00385573" w:rsidRPr="00A13BDB">
        <w:rPr>
          <w:rFonts w:ascii="Times New Roman" w:eastAsia="Times New Roman" w:hAnsi="Times New Roman" w:cs="Times New Roman"/>
          <w:sz w:val="24"/>
          <w:szCs w:val="24"/>
        </w:rPr>
        <w:t>, sele</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 xml:space="preserve">ting the </w:t>
      </w:r>
      <w:r w:rsidR="00385573" w:rsidRPr="00A13BDB">
        <w:rPr>
          <w:rFonts w:ascii="Times New Roman" w:eastAsia="Times New Roman" w:hAnsi="Times New Roman" w:cs="Times New Roman"/>
          <w:spacing w:val="-2"/>
          <w:sz w:val="24"/>
          <w:szCs w:val="24"/>
        </w:rPr>
        <w:t>w</w:t>
      </w:r>
      <w:r w:rsidR="00385573" w:rsidRPr="00A13BDB">
        <w:rPr>
          <w:rFonts w:ascii="Times New Roman" w:eastAsia="Times New Roman" w:hAnsi="Times New Roman" w:cs="Times New Roman"/>
          <w:sz w:val="24"/>
          <w:szCs w:val="24"/>
        </w:rPr>
        <w:t>rong</w:t>
      </w:r>
      <w:r w:rsidR="00385573" w:rsidRPr="00A13BDB">
        <w:rPr>
          <w:rFonts w:ascii="Times New Roman" w:eastAsia="Times New Roman" w:hAnsi="Times New Roman" w:cs="Times New Roman"/>
          <w:spacing w:val="-3"/>
          <w:sz w:val="24"/>
          <w:szCs w:val="24"/>
        </w:rPr>
        <w:t xml:space="preserve"> </w:t>
      </w:r>
      <w:r w:rsidR="00385573" w:rsidRPr="00A13BDB">
        <w:rPr>
          <w:rFonts w:ascii="Times New Roman" w:eastAsia="Times New Roman" w:hAnsi="Times New Roman" w:cs="Times New Roman"/>
          <w:sz w:val="24"/>
          <w:szCs w:val="24"/>
        </w:rPr>
        <w:t>document t</w:t>
      </w:r>
      <w:r w:rsidR="00385573" w:rsidRPr="00A13BDB">
        <w:rPr>
          <w:rFonts w:ascii="Times New Roman" w:eastAsia="Times New Roman" w:hAnsi="Times New Roman" w:cs="Times New Roman"/>
          <w:spacing w:val="-8"/>
          <w:sz w:val="24"/>
          <w:szCs w:val="24"/>
        </w:rPr>
        <w:t>y</w:t>
      </w:r>
      <w:r w:rsidR="00385573" w:rsidRPr="00A13BDB">
        <w:rPr>
          <w:rFonts w:ascii="Times New Roman" w:eastAsia="Times New Roman" w:hAnsi="Times New Roman" w:cs="Times New Roman"/>
          <w:sz w:val="24"/>
          <w:szCs w:val="24"/>
        </w:rPr>
        <w:t>pe f</w:t>
      </w:r>
      <w:r w:rsidR="00385573" w:rsidRPr="00A13BDB">
        <w:rPr>
          <w:rFonts w:ascii="Times New Roman" w:eastAsia="Times New Roman" w:hAnsi="Times New Roman" w:cs="Times New Roman"/>
          <w:spacing w:val="-4"/>
          <w:sz w:val="24"/>
          <w:szCs w:val="24"/>
        </w:rPr>
        <w:t>r</w:t>
      </w:r>
      <w:r w:rsidR="00385573" w:rsidRPr="00A13BDB">
        <w:rPr>
          <w:rFonts w:ascii="Times New Roman" w:eastAsia="Times New Roman" w:hAnsi="Times New Roman" w:cs="Times New Roman"/>
          <w:sz w:val="24"/>
          <w:szCs w:val="24"/>
        </w:rPr>
        <w:t>om the menu, ente</w:t>
      </w:r>
      <w:r w:rsidR="00385573" w:rsidRPr="00A13BDB">
        <w:rPr>
          <w:rFonts w:ascii="Times New Roman" w:eastAsia="Times New Roman" w:hAnsi="Times New Roman" w:cs="Times New Roman"/>
          <w:spacing w:val="-3"/>
          <w:sz w:val="24"/>
          <w:szCs w:val="24"/>
        </w:rPr>
        <w:t>r</w:t>
      </w:r>
      <w:r w:rsidR="00385573" w:rsidRPr="00A13BDB">
        <w:rPr>
          <w:rFonts w:ascii="Times New Roman" w:eastAsia="Times New Roman" w:hAnsi="Times New Roman" w:cs="Times New Roman"/>
          <w:sz w:val="24"/>
          <w:szCs w:val="24"/>
        </w:rPr>
        <w:t>ing the</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wrong</w:t>
      </w:r>
      <w:r w:rsidR="00385573" w:rsidRPr="00A13BDB">
        <w:rPr>
          <w:rFonts w:ascii="Times New Roman" w:eastAsia="Times New Roman" w:hAnsi="Times New Roman" w:cs="Times New Roman"/>
          <w:spacing w:val="-4"/>
          <w:sz w:val="24"/>
          <w:szCs w:val="24"/>
        </w:rPr>
        <w:t xml:space="preserve"> </w:t>
      </w:r>
      <w:r w:rsidR="00385573" w:rsidRPr="00A13BDB">
        <w:rPr>
          <w:rFonts w:ascii="Times New Roman" w:eastAsia="Times New Roman" w:hAnsi="Times New Roman" w:cs="Times New Roman"/>
          <w:sz w:val="24"/>
          <w:szCs w:val="24"/>
        </w:rPr>
        <w:t>case</w:t>
      </w:r>
      <w:r w:rsidR="00385573" w:rsidRPr="00A13BDB">
        <w:rPr>
          <w:rFonts w:ascii="Times New Roman" w:eastAsia="Times New Roman" w:hAnsi="Times New Roman" w:cs="Times New Roman"/>
          <w:spacing w:val="-3"/>
          <w:sz w:val="24"/>
          <w:szCs w:val="24"/>
        </w:rPr>
        <w:t xml:space="preserve"> </w:t>
      </w:r>
      <w:proofErr w:type="gramStart"/>
      <w:r w:rsidR="00385573" w:rsidRPr="00A13BDB">
        <w:rPr>
          <w:rFonts w:ascii="Times New Roman" w:eastAsia="Times New Roman" w:hAnsi="Times New Roman" w:cs="Times New Roman"/>
          <w:sz w:val="24"/>
          <w:szCs w:val="24"/>
        </w:rPr>
        <w:t>number</w:t>
      </w:r>
      <w:proofErr w:type="gramEnd"/>
      <w:r w:rsidR="00385573" w:rsidRPr="00A13BDB">
        <w:rPr>
          <w:rFonts w:ascii="Times New Roman" w:eastAsia="Times New Roman" w:hAnsi="Times New Roman" w:cs="Times New Roman"/>
          <w:sz w:val="24"/>
          <w:szCs w:val="24"/>
        </w:rPr>
        <w:t xml:space="preserve"> </w:t>
      </w:r>
      <w:r w:rsidR="00385573" w:rsidRPr="00A13BDB">
        <w:rPr>
          <w:rFonts w:ascii="Times New Roman" w:eastAsia="Times New Roman" w:hAnsi="Times New Roman" w:cs="Times New Roman"/>
          <w:spacing w:val="-2"/>
          <w:sz w:val="24"/>
          <w:szCs w:val="24"/>
        </w:rPr>
        <w:t>a</w:t>
      </w:r>
      <w:r w:rsidR="00385573" w:rsidRPr="00A13BDB">
        <w:rPr>
          <w:rFonts w:ascii="Times New Roman" w:eastAsia="Times New Roman" w:hAnsi="Times New Roman" w:cs="Times New Roman"/>
          <w:sz w:val="24"/>
          <w:szCs w:val="24"/>
        </w:rPr>
        <w:t>nd not catching</w:t>
      </w:r>
      <w:r w:rsidR="00385573" w:rsidRPr="00A13BDB">
        <w:rPr>
          <w:rFonts w:ascii="Times New Roman" w:eastAsia="Times New Roman" w:hAnsi="Times New Roman" w:cs="Times New Roman"/>
          <w:spacing w:val="-4"/>
          <w:sz w:val="24"/>
          <w:szCs w:val="24"/>
        </w:rPr>
        <w:t xml:space="preserve"> </w:t>
      </w:r>
      <w:r w:rsidR="00385573" w:rsidRPr="00A13BDB">
        <w:rPr>
          <w:rFonts w:ascii="Times New Roman" w:eastAsia="Times New Roman" w:hAnsi="Times New Roman" w:cs="Times New Roman"/>
          <w:sz w:val="24"/>
          <w:szCs w:val="24"/>
        </w:rPr>
        <w:t>the e</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ror b</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fore</w:t>
      </w:r>
    </w:p>
    <w:p w14:paraId="1A84C95B" w14:textId="77777777" w:rsidR="0000692C" w:rsidRPr="00A13BDB" w:rsidRDefault="00385573">
      <w:pPr>
        <w:spacing w:before="5" w:after="0" w:line="247" w:lineRule="auto"/>
        <w:ind w:left="1880" w:right="48"/>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the trans</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ction is completed, et</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  </w:t>
      </w:r>
      <w:r w:rsidRPr="00A13BDB">
        <w:rPr>
          <w:rFonts w:ascii="Times New Roman" w:eastAsia="Times New Roman" w:hAnsi="Times New Roman" w:cs="Times New Roman"/>
          <w:b/>
          <w:bCs/>
          <w:sz w:val="24"/>
          <w:szCs w:val="24"/>
          <w:u w:val="single" w:color="000000"/>
        </w:rPr>
        <w:t xml:space="preserve">The </w:t>
      </w:r>
      <w:r w:rsidRPr="00A13BDB">
        <w:rPr>
          <w:rFonts w:ascii="Times New Roman" w:eastAsia="Times New Roman" w:hAnsi="Times New Roman" w:cs="Times New Roman"/>
          <w:b/>
          <w:bCs/>
          <w:spacing w:val="2"/>
          <w:sz w:val="24"/>
          <w:szCs w:val="24"/>
          <w:u w:val="single" w:color="000000"/>
        </w:rPr>
        <w:t>f</w:t>
      </w:r>
      <w:r w:rsidRPr="00A13BDB">
        <w:rPr>
          <w:rFonts w:ascii="Times New Roman" w:eastAsia="Times New Roman" w:hAnsi="Times New Roman" w:cs="Times New Roman"/>
          <w:b/>
          <w:bCs/>
          <w:sz w:val="24"/>
          <w:szCs w:val="24"/>
          <w:u w:val="single" w:color="000000"/>
        </w:rPr>
        <w:t>ili</w:t>
      </w:r>
      <w:r w:rsidRPr="00A13BDB">
        <w:rPr>
          <w:rFonts w:ascii="Times New Roman" w:eastAsia="Times New Roman" w:hAnsi="Times New Roman" w:cs="Times New Roman"/>
          <w:b/>
          <w:bCs/>
          <w:spacing w:val="2"/>
          <w:sz w:val="24"/>
          <w:szCs w:val="24"/>
          <w:u w:val="single" w:color="000000"/>
        </w:rPr>
        <w:t>n</w:t>
      </w:r>
      <w:r w:rsidRPr="00A13BDB">
        <w:rPr>
          <w:rFonts w:ascii="Times New Roman" w:eastAsia="Times New Roman" w:hAnsi="Times New Roman" w:cs="Times New Roman"/>
          <w:b/>
          <w:bCs/>
          <w:sz w:val="24"/>
          <w:szCs w:val="24"/>
          <w:u w:val="single" w:color="000000"/>
        </w:rPr>
        <w:t>g party should</w:t>
      </w:r>
      <w:r w:rsidR="00BB6B0D" w:rsidRPr="00A13BDB">
        <w:rPr>
          <w:rFonts w:ascii="Times New Roman" w:eastAsia="Times New Roman" w:hAnsi="Times New Roman" w:cs="Times New Roman"/>
          <w:b/>
          <w:bCs/>
          <w:sz w:val="24"/>
          <w:szCs w:val="24"/>
          <w:u w:val="single" w:color="000000"/>
        </w:rPr>
        <w:t xml:space="preserve"> </w:t>
      </w:r>
      <w:r w:rsidRPr="00A13BDB">
        <w:rPr>
          <w:rFonts w:ascii="Times New Roman" w:eastAsia="Times New Roman" w:hAnsi="Times New Roman" w:cs="Times New Roman"/>
          <w:b/>
          <w:bCs/>
          <w:sz w:val="24"/>
          <w:szCs w:val="24"/>
          <w:u w:val="single" w:color="000000"/>
        </w:rPr>
        <w:t>not att</w:t>
      </w:r>
      <w:r w:rsidRPr="00A13BDB">
        <w:rPr>
          <w:rFonts w:ascii="Times New Roman" w:eastAsia="Times New Roman" w:hAnsi="Times New Roman" w:cs="Times New Roman"/>
          <w:b/>
          <w:bCs/>
          <w:spacing w:val="-2"/>
          <w:sz w:val="24"/>
          <w:szCs w:val="24"/>
          <w:u w:val="single" w:color="000000"/>
        </w:rPr>
        <w:t>e</w:t>
      </w:r>
      <w:r w:rsidRPr="00A13BDB">
        <w:rPr>
          <w:rFonts w:ascii="Times New Roman" w:eastAsia="Times New Roman" w:hAnsi="Times New Roman" w:cs="Times New Roman"/>
          <w:b/>
          <w:bCs/>
          <w:spacing w:val="-3"/>
          <w:sz w:val="24"/>
          <w:szCs w:val="24"/>
          <w:u w:val="single" w:color="000000"/>
        </w:rPr>
        <w:t>m</w:t>
      </w:r>
      <w:r w:rsidRPr="00A13BDB">
        <w:rPr>
          <w:rFonts w:ascii="Times New Roman" w:eastAsia="Times New Roman" w:hAnsi="Times New Roman" w:cs="Times New Roman"/>
          <w:b/>
          <w:bCs/>
          <w:sz w:val="24"/>
          <w:szCs w:val="24"/>
          <w:u w:val="single" w:color="000000"/>
        </w:rPr>
        <w:t>pt to</w:t>
      </w:r>
      <w:r w:rsidRPr="00A13BDB">
        <w:rPr>
          <w:rFonts w:ascii="Times New Roman" w:eastAsia="Times New Roman" w:hAnsi="Times New Roman" w:cs="Times New Roman"/>
          <w:b/>
          <w:bCs/>
          <w:sz w:val="24"/>
          <w:szCs w:val="24"/>
        </w:rPr>
        <w:t xml:space="preserve"> </w:t>
      </w:r>
      <w:r w:rsidRPr="00A13BDB">
        <w:rPr>
          <w:rFonts w:ascii="Times New Roman" w:eastAsia="Times New Roman" w:hAnsi="Times New Roman" w:cs="Times New Roman"/>
          <w:b/>
          <w:bCs/>
          <w:sz w:val="24"/>
          <w:szCs w:val="24"/>
          <w:u w:val="single" w:color="000000"/>
        </w:rPr>
        <w:t>refile the docu</w:t>
      </w:r>
      <w:r w:rsidRPr="00A13BDB">
        <w:rPr>
          <w:rFonts w:ascii="Times New Roman" w:eastAsia="Times New Roman" w:hAnsi="Times New Roman" w:cs="Times New Roman"/>
          <w:b/>
          <w:bCs/>
          <w:spacing w:val="-3"/>
          <w:sz w:val="24"/>
          <w:szCs w:val="24"/>
          <w:u w:val="single" w:color="000000"/>
        </w:rPr>
        <w:t>m</w:t>
      </w:r>
      <w:r w:rsidRPr="00A13BDB">
        <w:rPr>
          <w:rFonts w:ascii="Times New Roman" w:eastAsia="Times New Roman" w:hAnsi="Times New Roman" w:cs="Times New Roman"/>
          <w:b/>
          <w:bCs/>
          <w:sz w:val="24"/>
          <w:szCs w:val="24"/>
          <w:u w:val="single" w:color="000000"/>
        </w:rPr>
        <w:t>ent.</w:t>
      </w:r>
      <w:r w:rsidRPr="00A13BDB">
        <w:rPr>
          <w:rFonts w:ascii="Times New Roman" w:eastAsia="Times New Roman" w:hAnsi="Times New Roman" w:cs="Times New Roman"/>
          <w:b/>
          <w:bCs/>
          <w:spacing w:val="59"/>
          <w:sz w:val="24"/>
          <w:szCs w:val="24"/>
        </w:rPr>
        <w:t xml:space="preserve"> </w:t>
      </w:r>
      <w:r w:rsidRPr="00A13BDB">
        <w:rPr>
          <w:rFonts w:ascii="Times New Roman" w:eastAsia="Times New Roman" w:hAnsi="Times New Roman" w:cs="Times New Roman"/>
          <w:sz w:val="24"/>
          <w:szCs w:val="24"/>
        </w:rPr>
        <w:t xml:space="preserve">Rather,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soon as possible after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an 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ror is discover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the filing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should contact the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with the case number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nd document number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that needs to be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cor</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ect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d.  </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f app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opriate, the cou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 will make an ent</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indicating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document w</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 filed in er</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or.</w:t>
      </w:r>
    </w:p>
    <w:p w14:paraId="732D74B5" w14:textId="77777777" w:rsidR="0000692C" w:rsidRPr="00A13BDB" w:rsidRDefault="00385573">
      <w:pPr>
        <w:spacing w:after="0" w:line="275" w:lineRule="exact"/>
        <w:ind w:left="188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 xml:space="preserve">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will advise the filing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if the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needs to be</w:t>
      </w:r>
    </w:p>
    <w:p w14:paraId="31E33CFD" w14:textId="77777777" w:rsidR="0000692C" w:rsidRPr="00A13BDB" w:rsidRDefault="00385573">
      <w:pPr>
        <w:spacing w:before="7" w:after="0" w:line="240" w:lineRule="auto"/>
        <w:ind w:left="188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iled.</w:t>
      </w:r>
    </w:p>
    <w:p w14:paraId="75A78BDA" w14:textId="77777777" w:rsidR="0000692C" w:rsidRPr="00A13BDB" w:rsidRDefault="0000692C">
      <w:pPr>
        <w:spacing w:before="10" w:after="0" w:line="280" w:lineRule="exact"/>
        <w:rPr>
          <w:rFonts w:ascii="Times New Roman" w:hAnsi="Times New Roman" w:cs="Times New Roman"/>
          <w:sz w:val="24"/>
          <w:szCs w:val="24"/>
        </w:rPr>
      </w:pPr>
    </w:p>
    <w:p w14:paraId="37AD1126" w14:textId="77777777" w:rsidR="0000692C" w:rsidRPr="00A13BDB" w:rsidRDefault="00385573">
      <w:pPr>
        <w:tabs>
          <w:tab w:val="left" w:pos="1880"/>
        </w:tabs>
        <w:spacing w:after="0" w:line="246" w:lineRule="auto"/>
        <w:ind w:left="1880" w:right="11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 xml:space="preserve">f a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pa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discovers th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t he or she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rron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ously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filed a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 containing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ce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tain person</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 data identifie</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s pursuant to</w:t>
      </w:r>
      <w:r w:rsidR="00D560C6" w:rsidRPr="00A13BDB">
        <w:rPr>
          <w:rFonts w:ascii="Times New Roman" w:eastAsia="Times New Roman" w:hAnsi="Times New Roman" w:cs="Times New Roman"/>
          <w:sz w:val="24"/>
          <w:szCs w:val="24"/>
        </w:rPr>
        <w:t xml:space="preserve"> section</w:t>
      </w:r>
      <w:r w:rsidRPr="00A13BDB">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pacing w:val="-6"/>
          <w:sz w:val="24"/>
          <w:szCs w:val="24"/>
        </w:rPr>
        <w:t>II</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 of these Administrative Procedu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es, the filing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should contact the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lerk’s offic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By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e-m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il, the filing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should provide the cl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rk’s of</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ice with a red</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cted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ument.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will seal the ori</w:t>
      </w:r>
      <w:r w:rsidRPr="00A13BDB">
        <w:rPr>
          <w:rFonts w:ascii="Times New Roman" w:eastAsia="Times New Roman" w:hAnsi="Times New Roman" w:cs="Times New Roman"/>
          <w:spacing w:val="-5"/>
          <w:sz w:val="24"/>
          <w:szCs w:val="24"/>
        </w:rPr>
        <w:t>g</w:t>
      </w:r>
      <w:r w:rsidRPr="00A13BDB">
        <w:rPr>
          <w:rFonts w:ascii="Times New Roman" w:eastAsia="Times New Roman" w:hAnsi="Times New Roman" w:cs="Times New Roman"/>
          <w:sz w:val="24"/>
          <w:szCs w:val="24"/>
        </w:rPr>
        <w:t xml:space="preserve">inal document and will attach the </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eda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ted document to the s</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me dock</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 entr</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This cor</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ection pro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edure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applies only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documents containing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the pe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sonal data identifi</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rs spe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ified in</w:t>
      </w:r>
      <w:r w:rsidR="00D560C6" w:rsidRPr="00A13BDB">
        <w:rPr>
          <w:rFonts w:ascii="Times New Roman" w:eastAsia="Times New Roman" w:hAnsi="Times New Roman" w:cs="Times New Roman"/>
          <w:sz w:val="24"/>
          <w:szCs w:val="24"/>
        </w:rPr>
        <w:t xml:space="preserve"> section</w:t>
      </w:r>
      <w:r w:rsidRPr="00A13BDB">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pacing w:val="-6"/>
          <w:sz w:val="24"/>
          <w:szCs w:val="24"/>
        </w:rPr>
        <w:t>II</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  Requests to 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dact or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seal pr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viously filed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containing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other sensitive info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mation will require a motion.</w:t>
      </w:r>
    </w:p>
    <w:p w14:paraId="0577A877" w14:textId="77777777" w:rsidR="0000692C" w:rsidRDefault="0000692C">
      <w:pPr>
        <w:spacing w:before="8" w:after="0" w:line="150" w:lineRule="exact"/>
        <w:rPr>
          <w:rFonts w:ascii="Times New Roman" w:hAnsi="Times New Roman" w:cs="Times New Roman"/>
          <w:sz w:val="24"/>
          <w:szCs w:val="24"/>
        </w:rPr>
      </w:pPr>
    </w:p>
    <w:p w14:paraId="5A867F8C" w14:textId="77777777" w:rsidR="00355F10" w:rsidRPr="00A13BDB" w:rsidRDefault="00355F10">
      <w:pPr>
        <w:spacing w:before="8" w:after="0" w:line="150" w:lineRule="exact"/>
        <w:rPr>
          <w:rFonts w:ascii="Times New Roman" w:hAnsi="Times New Roman" w:cs="Times New Roman"/>
          <w:sz w:val="24"/>
          <w:szCs w:val="24"/>
        </w:rPr>
      </w:pPr>
    </w:p>
    <w:p w14:paraId="74D7FF0A" w14:textId="77777777" w:rsidR="0000692C" w:rsidRPr="00A13BDB" w:rsidRDefault="00385573">
      <w:pPr>
        <w:tabs>
          <w:tab w:val="left" w:pos="1160"/>
        </w:tabs>
        <w:spacing w:after="0" w:line="246" w:lineRule="auto"/>
        <w:ind w:left="1160" w:right="44"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lastRenderedPageBreak/>
        <w:t>H.</w:t>
      </w:r>
      <w:r w:rsidRPr="00A13BDB">
        <w:rPr>
          <w:rFonts w:ascii="Times New Roman" w:eastAsia="Times New Roman" w:hAnsi="Times New Roman" w:cs="Times New Roman"/>
          <w:b/>
          <w:bCs/>
          <w:sz w:val="24"/>
          <w:szCs w:val="24"/>
        </w:rPr>
        <w:tab/>
        <w:t>TECHNICAL F</w:t>
      </w:r>
      <w:r w:rsidRPr="00A13BDB">
        <w:rPr>
          <w:rFonts w:ascii="Times New Roman" w:eastAsia="Times New Roman" w:hAnsi="Times New Roman" w:cs="Times New Roman"/>
          <w:b/>
          <w:bCs/>
          <w:spacing w:val="-2"/>
          <w:sz w:val="24"/>
          <w:szCs w:val="24"/>
        </w:rPr>
        <w:t>A</w:t>
      </w:r>
      <w:r w:rsidRPr="00A13BDB">
        <w:rPr>
          <w:rFonts w:ascii="Times New Roman" w:eastAsia="Times New Roman" w:hAnsi="Times New Roman" w:cs="Times New Roman"/>
          <w:b/>
          <w:bCs/>
          <w:sz w:val="24"/>
          <w:szCs w:val="24"/>
        </w:rPr>
        <w:t xml:space="preserve">ILURES. </w:t>
      </w:r>
      <w:r w:rsidRPr="00A13BDB">
        <w:rPr>
          <w:rFonts w:ascii="Times New Roman" w:eastAsia="Times New Roman" w:hAnsi="Times New Roman" w:cs="Times New Roman"/>
          <w:b/>
          <w:bCs/>
          <w:spacing w:val="2"/>
          <w:sz w:val="24"/>
          <w:szCs w:val="24"/>
        </w:rPr>
        <w:t xml:space="preserve"> </w:t>
      </w:r>
      <w:r w:rsidRPr="00A13BDB">
        <w:rPr>
          <w:rFonts w:ascii="Times New Roman" w:eastAsia="Times New Roman" w:hAnsi="Times New Roman" w:cs="Times New Roman"/>
          <w:sz w:val="24"/>
          <w:szCs w:val="24"/>
        </w:rPr>
        <w:t xml:space="preserve">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shall deem the </w:t>
      </w:r>
      <w:r w:rsidRPr="00A13BDB">
        <w:rPr>
          <w:rFonts w:ascii="Times New Roman" w:eastAsia="Times New Roman" w:hAnsi="Times New Roman" w:cs="Times New Roman"/>
          <w:spacing w:val="-2"/>
          <w:sz w:val="24"/>
          <w:szCs w:val="24"/>
        </w:rPr>
        <w:t>D</w:t>
      </w:r>
      <w:r w:rsidRPr="00A13BDB">
        <w:rPr>
          <w:rFonts w:ascii="Times New Roman" w:eastAsia="Times New Roman" w:hAnsi="Times New Roman" w:cs="Times New Roman"/>
          <w:sz w:val="24"/>
          <w:szCs w:val="24"/>
        </w:rPr>
        <w:t>istrict of Kans</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CM/ECF site to be subject to a te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hnical f</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ilure on a </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iven day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if the site is unable to ac</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ept filin</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s continuously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or intermittently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over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course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of any</w:t>
      </w:r>
      <w:r w:rsidRPr="00A13BDB">
        <w:rPr>
          <w:rFonts w:ascii="Times New Roman" w:eastAsia="Times New Roman" w:hAnsi="Times New Roman" w:cs="Times New Roman"/>
          <w:spacing w:val="-9"/>
          <w:sz w:val="24"/>
          <w:szCs w:val="24"/>
        </w:rPr>
        <w:t xml:space="preserve"> </w:t>
      </w:r>
      <w:proofErr w:type="gramStart"/>
      <w:r w:rsidRPr="00A13BDB">
        <w:rPr>
          <w:rFonts w:ascii="Times New Roman" w:eastAsia="Times New Roman" w:hAnsi="Times New Roman" w:cs="Times New Roman"/>
          <w:sz w:val="24"/>
          <w:szCs w:val="24"/>
        </w:rPr>
        <w:t>period of time</w:t>
      </w:r>
      <w:proofErr w:type="gramEnd"/>
      <w:r w:rsidRPr="00A13BDB">
        <w:rPr>
          <w:rFonts w:ascii="Times New Roman" w:eastAsia="Times New Roman" w:hAnsi="Times New Roman" w:cs="Times New Roman"/>
          <w:sz w:val="24"/>
          <w:szCs w:val="24"/>
        </w:rPr>
        <w:t xml:space="preserve"> g</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eat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than one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hour a</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ter 10:00 a.m. that d</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Known s</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stems outa</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 xml:space="preserve">es will be posted on the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eb site, if possible.</w:t>
      </w:r>
    </w:p>
    <w:p w14:paraId="1D601307" w14:textId="77777777" w:rsidR="0000692C" w:rsidRPr="00A13BDB" w:rsidRDefault="0000692C">
      <w:pPr>
        <w:spacing w:before="4" w:after="0" w:line="280" w:lineRule="exact"/>
        <w:rPr>
          <w:rFonts w:ascii="Times New Roman" w:hAnsi="Times New Roman" w:cs="Times New Roman"/>
          <w:sz w:val="24"/>
          <w:szCs w:val="24"/>
        </w:rPr>
      </w:pPr>
    </w:p>
    <w:p w14:paraId="09C6B8B5" w14:textId="20D5B41B" w:rsidR="0000692C" w:rsidRPr="00A13BDB" w:rsidRDefault="00385573">
      <w:pPr>
        <w:tabs>
          <w:tab w:val="left" w:pos="1880"/>
        </w:tabs>
        <w:spacing w:after="0" w:line="246" w:lineRule="auto"/>
        <w:ind w:left="1880" w:right="5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Problems on the filer</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 xml:space="preserve">s end, such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phone line problems, probl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ms with the filer</w:t>
      </w:r>
      <w:r w:rsidRPr="00A13BDB">
        <w:rPr>
          <w:rFonts w:ascii="Times New Roman" w:eastAsia="Times New Roman" w:hAnsi="Times New Roman" w:cs="Times New Roman"/>
          <w:spacing w:val="-3"/>
          <w:sz w:val="24"/>
          <w:szCs w:val="24"/>
        </w:rPr>
        <w:t>’</w:t>
      </w:r>
      <w:r w:rsidRPr="00A13BDB">
        <w:rPr>
          <w:rFonts w:ascii="Times New Roman" w:eastAsia="Times New Roman" w:hAnsi="Times New Roman" w:cs="Times New Roman"/>
          <w:sz w:val="24"/>
          <w:szCs w:val="24"/>
        </w:rPr>
        <w:t xml:space="preserve">s </w:t>
      </w:r>
      <w:r w:rsidRPr="00A13BDB">
        <w:rPr>
          <w:rFonts w:ascii="Times New Roman" w:eastAsia="Times New Roman" w:hAnsi="Times New Roman" w:cs="Times New Roman"/>
          <w:spacing w:val="-5"/>
          <w:sz w:val="24"/>
          <w:szCs w:val="24"/>
        </w:rPr>
        <w:t>I</w:t>
      </w:r>
      <w:r w:rsidRPr="00A13BDB">
        <w:rPr>
          <w:rFonts w:ascii="Times New Roman" w:eastAsia="Times New Roman" w:hAnsi="Times New Roman" w:cs="Times New Roman"/>
          <w:sz w:val="24"/>
          <w:szCs w:val="24"/>
        </w:rPr>
        <w:t>ntern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 Service Provider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SP), or hardw</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re or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softwa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 problems, will not constitu</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e a 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chnic</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 failure und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these p</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ocedu</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es nor excuse an untimely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filing.</w:t>
      </w:r>
      <w:r w:rsidRPr="00A13BDB">
        <w:rPr>
          <w:rFonts w:ascii="Times New Roman" w:eastAsia="Times New Roman" w:hAnsi="Times New Roman" w:cs="Times New Roman"/>
          <w:spacing w:val="60"/>
          <w:sz w:val="24"/>
          <w:szCs w:val="24"/>
        </w:rPr>
        <w:t xml:space="preserve"> </w:t>
      </w: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filer who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annot file a</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document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bec</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use of a</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problem on the file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’s end must file the document </w:t>
      </w:r>
      <w:r w:rsidR="00763431" w:rsidRPr="00A13BDB">
        <w:rPr>
          <w:rFonts w:ascii="Times New Roman" w:eastAsia="Times New Roman" w:hAnsi="Times New Roman" w:cs="Times New Roman"/>
          <w:sz w:val="24"/>
          <w:szCs w:val="24"/>
        </w:rPr>
        <w:t>as</w:t>
      </w:r>
      <w:r w:rsidRPr="00A13BDB">
        <w:rPr>
          <w:rFonts w:ascii="Times New Roman" w:eastAsia="Times New Roman" w:hAnsi="Times New Roman" w:cs="Times New Roman"/>
          <w:sz w:val="24"/>
          <w:szCs w:val="24"/>
        </w:rPr>
        <w:t xml:space="preserve"> 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t forth in </w:t>
      </w:r>
      <w:hyperlink r:id="rId47" w:history="1">
        <w:r w:rsidRPr="004409F2">
          <w:rPr>
            <w:rStyle w:val="Hyperlink"/>
            <w:rFonts w:ascii="Times New Roman" w:eastAsia="Times New Roman" w:hAnsi="Times New Roman" w:cs="Times New Roman"/>
            <w:sz w:val="24"/>
            <w:szCs w:val="24"/>
          </w:rPr>
          <w:t>D. Kan. Rule 77.1</w:t>
        </w:r>
      </w:hyperlink>
      <w:r w:rsidR="004409F2">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z w:val="24"/>
          <w:szCs w:val="24"/>
        </w:rPr>
        <w:t>if comp</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lling ci</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cumstanc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 ex</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st.</w:t>
      </w:r>
    </w:p>
    <w:p w14:paraId="27A89DF8" w14:textId="77777777" w:rsidR="0000692C" w:rsidRPr="00A13BDB" w:rsidRDefault="0000692C">
      <w:pPr>
        <w:spacing w:before="4" w:after="0" w:line="280" w:lineRule="exact"/>
        <w:rPr>
          <w:rFonts w:ascii="Times New Roman" w:hAnsi="Times New Roman" w:cs="Times New Roman"/>
          <w:sz w:val="24"/>
          <w:szCs w:val="24"/>
        </w:rPr>
      </w:pPr>
    </w:p>
    <w:p w14:paraId="0AC0FF00" w14:textId="77777777" w:rsidR="0000692C" w:rsidRPr="00A13BDB" w:rsidRDefault="00385573">
      <w:pPr>
        <w:tabs>
          <w:tab w:val="left" w:pos="1880"/>
        </w:tabs>
        <w:spacing w:after="0" w:line="246" w:lineRule="auto"/>
        <w:ind w:left="1880" w:right="3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n the ev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of a te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hnical f</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ilure of the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ourt’s CM/ECF site, documents 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be submitted to the clerk</w:t>
      </w:r>
      <w:r w:rsidRPr="00A13BDB">
        <w:rPr>
          <w:rFonts w:ascii="Times New Roman" w:eastAsia="Times New Roman" w:hAnsi="Times New Roman" w:cs="Times New Roman"/>
          <w:spacing w:val="-3"/>
          <w:sz w:val="24"/>
          <w:szCs w:val="24"/>
        </w:rPr>
        <w:t>’</w:t>
      </w:r>
      <w:r w:rsidRPr="00A13BDB">
        <w:rPr>
          <w:rFonts w:ascii="Times New Roman" w:eastAsia="Times New Roman" w:hAnsi="Times New Roman" w:cs="Times New Roman"/>
          <w:sz w:val="24"/>
          <w:szCs w:val="24"/>
        </w:rPr>
        <w:t>s office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via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-mail to the approp</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iate cl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rk’s of</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z w:val="24"/>
          <w:szCs w:val="24"/>
        </w:rPr>
        <w:t xml:space="preserve">ice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ccount,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follows:</w:t>
      </w:r>
    </w:p>
    <w:p w14:paraId="2903568D" w14:textId="77777777" w:rsidR="0000692C" w:rsidRPr="00A13BDB" w:rsidRDefault="0000692C">
      <w:pPr>
        <w:spacing w:before="4" w:after="0" w:line="280" w:lineRule="exact"/>
        <w:rPr>
          <w:rFonts w:ascii="Times New Roman" w:hAnsi="Times New Roman" w:cs="Times New Roman"/>
          <w:sz w:val="24"/>
          <w:szCs w:val="24"/>
        </w:rPr>
      </w:pPr>
    </w:p>
    <w:p w14:paraId="001C37DE" w14:textId="77777777" w:rsidR="0000692C" w:rsidRPr="00A13BDB" w:rsidRDefault="00000000">
      <w:pPr>
        <w:spacing w:after="0" w:line="246" w:lineRule="auto"/>
        <w:ind w:left="2600" w:right="2531"/>
        <w:rPr>
          <w:rFonts w:ascii="Times New Roman" w:eastAsia="Times New Roman" w:hAnsi="Times New Roman" w:cs="Times New Roman"/>
          <w:sz w:val="24"/>
          <w:szCs w:val="24"/>
        </w:rPr>
      </w:pPr>
      <w:hyperlink r:id="rId48">
        <w:r w:rsidR="00385573" w:rsidRPr="00A13BDB">
          <w:rPr>
            <w:rFonts w:ascii="Times New Roman" w:eastAsia="Times New Roman" w:hAnsi="Times New Roman" w:cs="Times New Roman"/>
            <w:sz w:val="24"/>
            <w:szCs w:val="24"/>
          </w:rPr>
          <w:t>ksd_clerks_k</w:t>
        </w:r>
        <w:r w:rsidR="00385573" w:rsidRPr="00A13BDB">
          <w:rPr>
            <w:rFonts w:ascii="Times New Roman" w:eastAsia="Times New Roman" w:hAnsi="Times New Roman" w:cs="Times New Roman"/>
            <w:spacing w:val="-3"/>
            <w:sz w:val="24"/>
            <w:szCs w:val="24"/>
          </w:rPr>
          <w:t>a</w:t>
        </w:r>
        <w:r w:rsidR="00385573" w:rsidRPr="00A13BDB">
          <w:rPr>
            <w:rFonts w:ascii="Times New Roman" w:eastAsia="Times New Roman" w:hAnsi="Times New Roman" w:cs="Times New Roman"/>
            <w:sz w:val="24"/>
            <w:szCs w:val="24"/>
          </w:rPr>
          <w:t>nsascit</w:t>
        </w:r>
        <w:r w:rsidR="00385573" w:rsidRPr="00A13BDB">
          <w:rPr>
            <w:rFonts w:ascii="Times New Roman" w:eastAsia="Times New Roman" w:hAnsi="Times New Roman" w:cs="Times New Roman"/>
            <w:spacing w:val="-8"/>
            <w:sz w:val="24"/>
            <w:szCs w:val="24"/>
          </w:rPr>
          <w:t>y</w:t>
        </w:r>
        <w:r w:rsidR="00385573" w:rsidRPr="00A13BDB">
          <w:rPr>
            <w:rFonts w:ascii="Times New Roman" w:eastAsia="Times New Roman" w:hAnsi="Times New Roman" w:cs="Times New Roman"/>
            <w:sz w:val="24"/>
            <w:szCs w:val="24"/>
          </w:rPr>
          <w:t>@ksd.uscourts.</w:t>
        </w:r>
        <w:r w:rsidR="00385573" w:rsidRPr="00A13BDB">
          <w:rPr>
            <w:rFonts w:ascii="Times New Roman" w:eastAsia="Times New Roman" w:hAnsi="Times New Roman" w:cs="Times New Roman"/>
            <w:spacing w:val="-3"/>
            <w:sz w:val="24"/>
            <w:szCs w:val="24"/>
          </w:rPr>
          <w:t>g</w:t>
        </w:r>
        <w:r w:rsidR="00385573" w:rsidRPr="00A13BDB">
          <w:rPr>
            <w:rFonts w:ascii="Times New Roman" w:eastAsia="Times New Roman" w:hAnsi="Times New Roman" w:cs="Times New Roman"/>
            <w:sz w:val="24"/>
            <w:szCs w:val="24"/>
          </w:rPr>
          <w:t>ov</w:t>
        </w:r>
      </w:hyperlink>
      <w:hyperlink r:id="rId49">
        <w:r w:rsidR="00385573" w:rsidRPr="00A13BDB">
          <w:rPr>
            <w:rFonts w:ascii="Times New Roman" w:eastAsia="Times New Roman" w:hAnsi="Times New Roman" w:cs="Times New Roman"/>
            <w:sz w:val="24"/>
            <w:szCs w:val="24"/>
          </w:rPr>
          <w:t xml:space="preserve"> ksd_clerks_top</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ka@ksd.uscou</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ts.gov</w:t>
        </w:r>
      </w:hyperlink>
      <w:hyperlink r:id="rId50">
        <w:r w:rsidR="00385573" w:rsidRPr="00A13BDB">
          <w:rPr>
            <w:rFonts w:ascii="Times New Roman" w:eastAsia="Times New Roman" w:hAnsi="Times New Roman" w:cs="Times New Roman"/>
            <w:sz w:val="24"/>
            <w:szCs w:val="24"/>
          </w:rPr>
          <w:t xml:space="preserve"> ksd_clerks_</w:t>
        </w:r>
        <w:r w:rsidR="00385573" w:rsidRPr="00A13BDB">
          <w:rPr>
            <w:rFonts w:ascii="Times New Roman" w:eastAsia="Times New Roman" w:hAnsi="Times New Roman" w:cs="Times New Roman"/>
            <w:spacing w:val="-2"/>
            <w:sz w:val="24"/>
            <w:szCs w:val="24"/>
          </w:rPr>
          <w:t>w</w:t>
        </w:r>
        <w:r w:rsidR="00385573" w:rsidRPr="00A13BDB">
          <w:rPr>
            <w:rFonts w:ascii="Times New Roman" w:eastAsia="Times New Roman" w:hAnsi="Times New Roman" w:cs="Times New Roman"/>
            <w:sz w:val="24"/>
            <w:szCs w:val="24"/>
          </w:rPr>
          <w:t>ichita@ksd.uscourts.</w:t>
        </w:r>
        <w:r w:rsidR="00385573" w:rsidRPr="00A13BDB">
          <w:rPr>
            <w:rFonts w:ascii="Times New Roman" w:eastAsia="Times New Roman" w:hAnsi="Times New Roman" w:cs="Times New Roman"/>
            <w:spacing w:val="-4"/>
            <w:sz w:val="24"/>
            <w:szCs w:val="24"/>
          </w:rPr>
          <w:t>g</w:t>
        </w:r>
        <w:r w:rsidR="00385573" w:rsidRPr="00A13BDB">
          <w:rPr>
            <w:rFonts w:ascii="Times New Roman" w:eastAsia="Times New Roman" w:hAnsi="Times New Roman" w:cs="Times New Roman"/>
            <w:sz w:val="24"/>
            <w:szCs w:val="24"/>
          </w:rPr>
          <w:t>ov</w:t>
        </w:r>
      </w:hyperlink>
    </w:p>
    <w:p w14:paraId="5597EE8D" w14:textId="77777777" w:rsidR="0000692C" w:rsidRPr="00A13BDB" w:rsidRDefault="0000692C">
      <w:pPr>
        <w:spacing w:before="4" w:after="0" w:line="280" w:lineRule="exact"/>
        <w:rPr>
          <w:rFonts w:ascii="Times New Roman" w:hAnsi="Times New Roman" w:cs="Times New Roman"/>
          <w:sz w:val="24"/>
          <w:szCs w:val="24"/>
        </w:rPr>
      </w:pPr>
    </w:p>
    <w:p w14:paraId="40A78C30" w14:textId="77777777" w:rsidR="0000692C" w:rsidRPr="00A13BDB" w:rsidRDefault="00385573">
      <w:pPr>
        <w:tabs>
          <w:tab w:val="left" w:pos="1880"/>
        </w:tabs>
        <w:spacing w:after="0" w:line="246" w:lineRule="auto"/>
        <w:ind w:left="1880" w:right="207"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t>A filing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whose filing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is made untimely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as the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sult of a techni</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al failure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of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ourt’s CM/ECF’s site 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seek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ppropriate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relief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from the court.</w:t>
      </w:r>
    </w:p>
    <w:p w14:paraId="76B9E40D" w14:textId="77777777" w:rsidR="0000692C" w:rsidRPr="00A13BDB" w:rsidRDefault="0000692C">
      <w:pPr>
        <w:spacing w:before="8" w:after="0" w:line="280" w:lineRule="exact"/>
        <w:rPr>
          <w:rFonts w:ascii="Times New Roman" w:hAnsi="Times New Roman" w:cs="Times New Roman"/>
          <w:sz w:val="24"/>
          <w:szCs w:val="24"/>
        </w:rPr>
      </w:pPr>
    </w:p>
    <w:p w14:paraId="546EC606" w14:textId="77777777" w:rsidR="0000692C" w:rsidRPr="00A13BDB" w:rsidRDefault="00385573" w:rsidP="00004E62">
      <w:pPr>
        <w:tabs>
          <w:tab w:val="left" w:pos="1160"/>
        </w:tabs>
        <w:spacing w:after="0" w:line="246" w:lineRule="auto"/>
        <w:ind w:left="1160" w:right="273"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I.</w:t>
      </w:r>
      <w:r w:rsidRPr="00A13BDB">
        <w:rPr>
          <w:rFonts w:ascii="Times New Roman" w:eastAsia="Times New Roman" w:hAnsi="Times New Roman" w:cs="Times New Roman"/>
          <w:b/>
          <w:bCs/>
          <w:sz w:val="24"/>
          <w:szCs w:val="24"/>
        </w:rPr>
        <w:tab/>
      </w:r>
      <w:r w:rsidRPr="008A3E7B">
        <w:rPr>
          <w:rFonts w:ascii="Times New Roman" w:eastAsia="Times New Roman" w:hAnsi="Times New Roman" w:cs="Times New Roman"/>
          <w:b/>
          <w:bCs/>
          <w:sz w:val="24"/>
          <w:szCs w:val="24"/>
        </w:rPr>
        <w:t xml:space="preserve">PRIVACY. </w:t>
      </w:r>
      <w:r w:rsidR="00004E62" w:rsidRPr="008A3E7B">
        <w:rPr>
          <w:rFonts w:ascii="Times New Roman" w:eastAsia="Times New Roman" w:hAnsi="Times New Roman" w:cs="Times New Roman"/>
          <w:b/>
          <w:bCs/>
          <w:sz w:val="24"/>
          <w:szCs w:val="24"/>
        </w:rPr>
        <w:t xml:space="preserve">In accordance with </w:t>
      </w:r>
      <w:hyperlink r:id="rId51" w:history="1">
        <w:r w:rsidR="00004E62" w:rsidRPr="006C4A5B">
          <w:rPr>
            <w:rStyle w:val="Hyperlink"/>
            <w:rFonts w:ascii="Times New Roman" w:eastAsia="Times New Roman" w:hAnsi="Times New Roman" w:cs="Times New Roman"/>
            <w:b/>
            <w:bCs/>
            <w:sz w:val="24"/>
            <w:szCs w:val="24"/>
          </w:rPr>
          <w:t>Fed. R. Civ. P. 5.2</w:t>
        </w:r>
      </w:hyperlink>
      <w:r w:rsidR="00004E62" w:rsidRPr="008A3E7B">
        <w:rPr>
          <w:rFonts w:ascii="Times New Roman" w:eastAsia="Times New Roman" w:hAnsi="Times New Roman" w:cs="Times New Roman"/>
          <w:b/>
          <w:bCs/>
          <w:sz w:val="24"/>
          <w:szCs w:val="24"/>
        </w:rPr>
        <w:t xml:space="preserve"> and</w:t>
      </w:r>
      <w:r w:rsidR="00004E62" w:rsidRPr="00A13BDB">
        <w:rPr>
          <w:rFonts w:ascii="Times New Roman" w:eastAsia="Times New Roman" w:hAnsi="Times New Roman" w:cs="Times New Roman"/>
          <w:b/>
          <w:bCs/>
          <w:spacing w:val="60"/>
          <w:sz w:val="24"/>
          <w:szCs w:val="24"/>
        </w:rPr>
        <w:t xml:space="preserve"> </w:t>
      </w:r>
      <w:r w:rsidR="00890085" w:rsidRPr="00A13BDB">
        <w:rPr>
          <w:rFonts w:ascii="Times New Roman" w:eastAsia="Times New Roman" w:hAnsi="Times New Roman" w:cs="Times New Roman"/>
          <w:sz w:val="24"/>
          <w:szCs w:val="24"/>
        </w:rPr>
        <w:t>t</w:t>
      </w:r>
      <w:r w:rsidRPr="00A13BDB">
        <w:rPr>
          <w:rFonts w:ascii="Times New Roman" w:eastAsia="Times New Roman" w:hAnsi="Times New Roman" w:cs="Times New Roman"/>
          <w:sz w:val="24"/>
          <w:szCs w:val="24"/>
        </w:rPr>
        <w:t>o addr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ss the priva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conc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rns c</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eat</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d by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ntern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 ac</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ess to court documents, litig</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nts shall modify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or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tially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red</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ct the following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person</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l data identifiers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ppea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ing in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uments filed with the cou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w:t>
      </w:r>
    </w:p>
    <w:p w14:paraId="38AFC566" w14:textId="77777777" w:rsidR="0000692C" w:rsidRPr="00A13BDB" w:rsidRDefault="0000692C">
      <w:pPr>
        <w:spacing w:before="4" w:after="0" w:line="280" w:lineRule="exact"/>
        <w:rPr>
          <w:rFonts w:ascii="Times New Roman" w:hAnsi="Times New Roman" w:cs="Times New Roman"/>
          <w:sz w:val="24"/>
          <w:szCs w:val="24"/>
        </w:rPr>
      </w:pPr>
    </w:p>
    <w:p w14:paraId="4A349F23" w14:textId="77777777" w:rsidR="0000692C" w:rsidRPr="00A13BDB" w:rsidRDefault="00385573">
      <w:pPr>
        <w:tabs>
          <w:tab w:val="left" w:pos="1880"/>
        </w:tabs>
        <w:spacing w:after="0" w:line="240" w:lineRule="auto"/>
        <w:ind w:left="1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Social Security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numbers: Use only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the last four numb</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rs; and</w:t>
      </w:r>
    </w:p>
    <w:p w14:paraId="5FC9EDAF" w14:textId="77777777" w:rsidR="0000692C" w:rsidRPr="00A13BDB" w:rsidRDefault="0000692C">
      <w:pPr>
        <w:spacing w:before="10" w:after="0" w:line="280" w:lineRule="exact"/>
        <w:rPr>
          <w:rFonts w:ascii="Times New Roman" w:hAnsi="Times New Roman" w:cs="Times New Roman"/>
          <w:sz w:val="24"/>
          <w:szCs w:val="24"/>
        </w:rPr>
      </w:pPr>
    </w:p>
    <w:p w14:paraId="60B048F6" w14:textId="77777777" w:rsidR="0000692C" w:rsidRPr="00A13BDB" w:rsidRDefault="00385573">
      <w:pPr>
        <w:tabs>
          <w:tab w:val="left" w:pos="1880"/>
        </w:tabs>
        <w:spacing w:after="0" w:line="240" w:lineRule="auto"/>
        <w:ind w:left="1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t>Minors’ names:  Use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the minors’ </w:t>
      </w:r>
      <w:proofErr w:type="gramStart"/>
      <w:r w:rsidRPr="00A13BDB">
        <w:rPr>
          <w:rFonts w:ascii="Times New Roman" w:eastAsia="Times New Roman" w:hAnsi="Times New Roman" w:cs="Times New Roman"/>
          <w:sz w:val="24"/>
          <w:szCs w:val="24"/>
        </w:rPr>
        <w:t>initials;</w:t>
      </w:r>
      <w:proofErr w:type="gramEnd"/>
    </w:p>
    <w:p w14:paraId="65EBDEE8" w14:textId="77777777" w:rsidR="0000692C" w:rsidRPr="00A13BDB" w:rsidRDefault="0000692C">
      <w:pPr>
        <w:spacing w:before="10" w:after="0" w:line="280" w:lineRule="exact"/>
        <w:rPr>
          <w:rFonts w:ascii="Times New Roman" w:hAnsi="Times New Roman" w:cs="Times New Roman"/>
          <w:sz w:val="24"/>
          <w:szCs w:val="24"/>
        </w:rPr>
      </w:pPr>
    </w:p>
    <w:p w14:paraId="24D34672" w14:textId="77777777" w:rsidR="0000692C" w:rsidRPr="00A13BDB" w:rsidRDefault="00385573">
      <w:pPr>
        <w:tabs>
          <w:tab w:val="left" w:pos="1880"/>
        </w:tabs>
        <w:spacing w:after="0" w:line="240" w:lineRule="auto"/>
        <w:ind w:left="1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t>Dates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birth: Use only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the </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ea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and</w:t>
      </w:r>
    </w:p>
    <w:p w14:paraId="584246EC" w14:textId="77777777" w:rsidR="0000692C" w:rsidRPr="00A13BDB" w:rsidRDefault="0000692C">
      <w:pPr>
        <w:spacing w:before="10" w:after="0" w:line="280" w:lineRule="exact"/>
        <w:rPr>
          <w:rFonts w:ascii="Times New Roman" w:hAnsi="Times New Roman" w:cs="Times New Roman"/>
          <w:sz w:val="24"/>
          <w:szCs w:val="24"/>
        </w:rPr>
      </w:pPr>
    </w:p>
    <w:p w14:paraId="01A7BED4" w14:textId="77777777" w:rsidR="0000692C" w:rsidRPr="00A13BDB" w:rsidRDefault="00385573">
      <w:pPr>
        <w:tabs>
          <w:tab w:val="left" w:pos="1880"/>
        </w:tabs>
        <w:spacing w:after="0" w:line="246" w:lineRule="auto"/>
        <w:ind w:left="1880" w:right="199" w:hanging="720"/>
        <w:jc w:val="both"/>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4.</w:t>
      </w:r>
      <w:r w:rsidRPr="00A13BDB">
        <w:rPr>
          <w:rFonts w:ascii="Times New Roman" w:eastAsia="Times New Roman" w:hAnsi="Times New Roman" w:cs="Times New Roman"/>
          <w:sz w:val="24"/>
          <w:szCs w:val="24"/>
        </w:rPr>
        <w:tab/>
        <w:t>Finan</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ial ac</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ount numbers:  </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z w:val="24"/>
          <w:szCs w:val="24"/>
        </w:rPr>
        <w:t>dentify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the name or</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t</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 xml:space="preserve">pe of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ccount </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nd the finan</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ial insti</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ution where</w:t>
      </w:r>
      <w:r w:rsidRPr="00A13BDB">
        <w:rPr>
          <w:rFonts w:ascii="Times New Roman" w:eastAsia="Times New Roman" w:hAnsi="Times New Roman" w:cs="Times New Roman"/>
          <w:spacing w:val="-2"/>
          <w:sz w:val="24"/>
          <w:szCs w:val="24"/>
        </w:rPr>
        <w:t xml:space="preserve"> </w:t>
      </w:r>
      <w:proofErr w:type="gramStart"/>
      <w:r w:rsidRPr="00A13BDB">
        <w:rPr>
          <w:rFonts w:ascii="Times New Roman" w:eastAsia="Times New Roman" w:hAnsi="Times New Roman" w:cs="Times New Roman"/>
          <w:sz w:val="24"/>
          <w:szCs w:val="24"/>
        </w:rPr>
        <w:t>maintained, but</w:t>
      </w:r>
      <w:proofErr w:type="gramEnd"/>
      <w:r w:rsidRPr="00A13BDB">
        <w:rPr>
          <w:rFonts w:ascii="Times New Roman" w:eastAsia="Times New Roman" w:hAnsi="Times New Roman" w:cs="Times New Roman"/>
          <w:sz w:val="24"/>
          <w:szCs w:val="24"/>
        </w:rPr>
        <w:t xml:space="preserve"> use only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the last four numb</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rs of the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ccount numbe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w:t>
      </w:r>
    </w:p>
    <w:p w14:paraId="1B507E7E" w14:textId="77777777" w:rsidR="0000692C" w:rsidRPr="00A13BDB" w:rsidRDefault="0000692C">
      <w:pPr>
        <w:spacing w:before="4" w:after="0" w:line="280" w:lineRule="exact"/>
        <w:rPr>
          <w:rFonts w:ascii="Times New Roman" w:hAnsi="Times New Roman" w:cs="Times New Roman"/>
          <w:sz w:val="24"/>
          <w:szCs w:val="24"/>
        </w:rPr>
      </w:pPr>
    </w:p>
    <w:p w14:paraId="7A117971" w14:textId="77777777" w:rsidR="0000692C" w:rsidRPr="00A13BDB" w:rsidRDefault="00385573">
      <w:pPr>
        <w:spacing w:after="0" w:line="246" w:lineRule="auto"/>
        <w:ind w:left="1160" w:right="225"/>
        <w:rPr>
          <w:rFonts w:ascii="Times New Roman" w:eastAsia="Times New Roman" w:hAnsi="Times New Roman" w:cs="Times New Roman"/>
          <w:sz w:val="24"/>
          <w:szCs w:val="24"/>
        </w:rPr>
      </w:pP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n addition, parties may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modify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or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tially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red</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ct other </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onfidential inform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tion as pe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mitted by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the cou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 (</w:t>
      </w:r>
      <w:r w:rsidRPr="00A13BDB">
        <w:rPr>
          <w:rFonts w:ascii="Times New Roman" w:eastAsia="Times New Roman" w:hAnsi="Times New Roman" w:cs="Times New Roman"/>
          <w:i/>
          <w:sz w:val="24"/>
          <w:szCs w:val="24"/>
        </w:rPr>
        <w:t>e.g</w:t>
      </w:r>
      <w:r w:rsidRPr="00A13BDB">
        <w:rPr>
          <w:rFonts w:ascii="Times New Roman" w:eastAsia="Times New Roman" w:hAnsi="Times New Roman" w:cs="Times New Roman"/>
          <w:i/>
          <w:spacing w:val="-1"/>
          <w:sz w:val="24"/>
          <w:szCs w:val="24"/>
        </w:rPr>
        <w:t>.</w:t>
      </w:r>
      <w:r w:rsidRPr="00A13BDB">
        <w:rPr>
          <w:rFonts w:ascii="Times New Roman" w:eastAsia="Times New Roman" w:hAnsi="Times New Roman" w:cs="Times New Roman"/>
          <w:sz w:val="24"/>
          <w:szCs w:val="24"/>
        </w:rPr>
        <w:t>, driver</w:t>
      </w:r>
      <w:r w:rsidRPr="00A13BDB">
        <w:rPr>
          <w:rFonts w:ascii="Times New Roman" w:eastAsia="Times New Roman" w:hAnsi="Times New Roman" w:cs="Times New Roman"/>
          <w:spacing w:val="-3"/>
          <w:sz w:val="24"/>
          <w:szCs w:val="24"/>
        </w:rPr>
        <w:t>’</w:t>
      </w:r>
      <w:r w:rsidRPr="00A13BDB">
        <w:rPr>
          <w:rFonts w:ascii="Times New Roman" w:eastAsia="Times New Roman" w:hAnsi="Times New Roman" w:cs="Times New Roman"/>
          <w:sz w:val="24"/>
          <w:szCs w:val="24"/>
        </w:rPr>
        <w:t>s license numbe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s, medical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cords, emplo</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ment histor</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 individual financial info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mation, and propri</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tary</w:t>
      </w:r>
      <w:r w:rsidRPr="00A13BDB">
        <w:rPr>
          <w:rFonts w:ascii="Times New Roman" w:eastAsia="Times New Roman" w:hAnsi="Times New Roman" w:cs="Times New Roman"/>
          <w:spacing w:val="-10"/>
          <w:sz w:val="24"/>
          <w:szCs w:val="24"/>
        </w:rPr>
        <w:t xml:space="preserve"> </w:t>
      </w:r>
      <w:r w:rsidRPr="00A13BDB">
        <w:rPr>
          <w:rFonts w:ascii="Times New Roman" w:eastAsia="Times New Roman" w:hAnsi="Times New Roman" w:cs="Times New Roman"/>
          <w:sz w:val="24"/>
          <w:szCs w:val="24"/>
        </w:rPr>
        <w:t>or trade</w:t>
      </w:r>
    </w:p>
    <w:p w14:paraId="0B6CEF4F" w14:textId="77777777" w:rsidR="0000692C" w:rsidRPr="006C4A5B" w:rsidRDefault="00385573">
      <w:pPr>
        <w:spacing w:before="70" w:after="0" w:line="240" w:lineRule="auto"/>
        <w:ind w:left="1160" w:right="-20"/>
        <w:rPr>
          <w:rStyle w:val="Hyperlink"/>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sec</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et information.)  Consistent with the </w:t>
      </w:r>
      <w:r w:rsidR="006C4A5B">
        <w:rPr>
          <w:rFonts w:ascii="Times New Roman" w:eastAsia="Times New Roman" w:hAnsi="Times New Roman" w:cs="Times New Roman"/>
          <w:sz w:val="24"/>
          <w:szCs w:val="24"/>
        </w:rPr>
        <w:fldChar w:fldCharType="begin"/>
      </w:r>
      <w:r w:rsidR="006C4A5B">
        <w:rPr>
          <w:rFonts w:ascii="Times New Roman" w:eastAsia="Times New Roman" w:hAnsi="Times New Roman" w:cs="Times New Roman"/>
          <w:sz w:val="24"/>
          <w:szCs w:val="24"/>
        </w:rPr>
        <w:instrText xml:space="preserve"> HYPERLINK "http://www.google.com/url?sa=t&amp;rct=j&amp;q=&amp;esrc=s&amp;source=web&amp;cd=1&amp;cad=rja&amp;uact=8&amp;ved=0CB4QFjAAahUKEwianLL_57rHAhVGz4AKHaGdBME&amp;url=http%3A%2F%2Fwww.gpo.gov%2Ffdsys%2Fpkg%2FPLAW-107publ347%2Fpdf%2FPLAW-107publ347.pdf&amp;ei=5W7XVdqVO8aegwShu5KIDA&amp;usg=AFQjCNE8IZ3ZyDXOp_xtiuJOQpgnEwN5hw" </w:instrText>
      </w:r>
      <w:r w:rsidR="006C4A5B">
        <w:rPr>
          <w:rFonts w:ascii="Times New Roman" w:eastAsia="Times New Roman" w:hAnsi="Times New Roman" w:cs="Times New Roman"/>
          <w:sz w:val="24"/>
          <w:szCs w:val="24"/>
        </w:rPr>
        <w:fldChar w:fldCharType="separate"/>
      </w:r>
      <w:r w:rsidRPr="006C4A5B">
        <w:rPr>
          <w:rStyle w:val="Hyperlink"/>
          <w:rFonts w:ascii="Times New Roman" w:eastAsia="Times New Roman" w:hAnsi="Times New Roman" w:cs="Times New Roman"/>
          <w:sz w:val="24"/>
          <w:szCs w:val="24"/>
        </w:rPr>
        <w:t>E-Gov</w:t>
      </w:r>
      <w:r w:rsidRPr="006C4A5B">
        <w:rPr>
          <w:rStyle w:val="Hyperlink"/>
          <w:rFonts w:ascii="Times New Roman" w:eastAsia="Times New Roman" w:hAnsi="Times New Roman" w:cs="Times New Roman"/>
          <w:spacing w:val="-2"/>
          <w:sz w:val="24"/>
          <w:szCs w:val="24"/>
        </w:rPr>
        <w:t>e</w:t>
      </w:r>
      <w:r w:rsidRPr="006C4A5B">
        <w:rPr>
          <w:rStyle w:val="Hyperlink"/>
          <w:rFonts w:ascii="Times New Roman" w:eastAsia="Times New Roman" w:hAnsi="Times New Roman" w:cs="Times New Roman"/>
          <w:sz w:val="24"/>
          <w:szCs w:val="24"/>
        </w:rPr>
        <w:t>rnment A</w:t>
      </w:r>
      <w:r w:rsidRPr="006C4A5B">
        <w:rPr>
          <w:rStyle w:val="Hyperlink"/>
          <w:rFonts w:ascii="Times New Roman" w:eastAsia="Times New Roman" w:hAnsi="Times New Roman" w:cs="Times New Roman"/>
          <w:spacing w:val="-2"/>
          <w:sz w:val="24"/>
          <w:szCs w:val="24"/>
        </w:rPr>
        <w:t>c</w:t>
      </w:r>
      <w:r w:rsidRPr="006C4A5B">
        <w:rPr>
          <w:rStyle w:val="Hyperlink"/>
          <w:rFonts w:ascii="Times New Roman" w:eastAsia="Times New Roman" w:hAnsi="Times New Roman" w:cs="Times New Roman"/>
          <w:sz w:val="24"/>
          <w:szCs w:val="24"/>
        </w:rPr>
        <w:t>t of 2002</w:t>
      </w:r>
      <w:r w:rsidR="00EC2A45" w:rsidRPr="006C4A5B">
        <w:rPr>
          <w:rStyle w:val="Hyperlink"/>
          <w:rFonts w:ascii="Times New Roman" w:eastAsia="Times New Roman" w:hAnsi="Times New Roman" w:cs="Times New Roman"/>
          <w:sz w:val="24"/>
          <w:szCs w:val="24"/>
        </w:rPr>
        <w:t xml:space="preserve">, </w:t>
      </w:r>
      <w:r w:rsidRPr="006C4A5B">
        <w:rPr>
          <w:rStyle w:val="Hyperlink"/>
          <w:rFonts w:ascii="Times New Roman" w:eastAsia="Times New Roman" w:hAnsi="Times New Roman" w:cs="Times New Roman"/>
          <w:sz w:val="24"/>
          <w:szCs w:val="24"/>
        </w:rPr>
        <w:t xml:space="preserve">Pub. </w:t>
      </w:r>
      <w:r w:rsidRPr="006C4A5B">
        <w:rPr>
          <w:rStyle w:val="Hyperlink"/>
          <w:rFonts w:ascii="Times New Roman" w:eastAsia="Times New Roman" w:hAnsi="Times New Roman" w:cs="Times New Roman"/>
          <w:spacing w:val="-5"/>
          <w:sz w:val="24"/>
          <w:szCs w:val="24"/>
        </w:rPr>
        <w:t>L</w:t>
      </w:r>
      <w:r w:rsidRPr="006C4A5B">
        <w:rPr>
          <w:rStyle w:val="Hyperlink"/>
          <w:rFonts w:ascii="Times New Roman" w:eastAsia="Times New Roman" w:hAnsi="Times New Roman" w:cs="Times New Roman"/>
          <w:sz w:val="24"/>
          <w:szCs w:val="24"/>
        </w:rPr>
        <w:t>. 107-</w:t>
      </w:r>
    </w:p>
    <w:p w14:paraId="6D256052" w14:textId="77777777" w:rsidR="0000692C" w:rsidRPr="00A13BDB" w:rsidRDefault="00385573">
      <w:pPr>
        <w:spacing w:before="7" w:after="0" w:line="240" w:lineRule="auto"/>
        <w:ind w:left="1160" w:right="-20"/>
        <w:rPr>
          <w:rFonts w:ascii="Times New Roman" w:eastAsia="Times New Roman" w:hAnsi="Times New Roman" w:cs="Times New Roman"/>
          <w:sz w:val="24"/>
          <w:szCs w:val="24"/>
        </w:rPr>
      </w:pPr>
      <w:r w:rsidRPr="006C4A5B">
        <w:rPr>
          <w:rStyle w:val="Hyperlink"/>
          <w:rFonts w:ascii="Times New Roman" w:eastAsia="Times New Roman" w:hAnsi="Times New Roman" w:cs="Times New Roman"/>
          <w:sz w:val="24"/>
          <w:szCs w:val="24"/>
        </w:rPr>
        <w:t>347</w:t>
      </w:r>
      <w:r w:rsidR="006C4A5B">
        <w:rPr>
          <w:rFonts w:ascii="Times New Roman" w:eastAsia="Times New Roman" w:hAnsi="Times New Roman" w:cs="Times New Roman"/>
          <w:sz w:val="24"/>
          <w:szCs w:val="24"/>
        </w:rPr>
        <w:fldChar w:fldCharType="end"/>
      </w:r>
      <w:r w:rsidRPr="00A13BDB">
        <w:rPr>
          <w:rFonts w:ascii="Times New Roman" w:eastAsia="Times New Roman" w:hAnsi="Times New Roman" w:cs="Times New Roman"/>
          <w:sz w:val="24"/>
          <w:szCs w:val="24"/>
        </w:rPr>
        <w:t xml:space="preserve"> </w:t>
      </w:r>
      <w:r w:rsidR="00EC2A45" w:rsidRPr="00A13BDB">
        <w:rPr>
          <w:rFonts w:ascii="Times New Roman" w:eastAsia="Times New Roman" w:hAnsi="Times New Roman" w:cs="Times New Roman"/>
          <w:sz w:val="24"/>
          <w:szCs w:val="24"/>
        </w:rPr>
        <w:t>(</w:t>
      </w:r>
      <w:r w:rsidRPr="00A13BDB">
        <w:rPr>
          <w:rFonts w:ascii="Times New Roman" w:eastAsia="Times New Roman" w:hAnsi="Times New Roman" w:cs="Times New Roman"/>
          <w:sz w:val="24"/>
          <w:szCs w:val="24"/>
        </w:rPr>
        <w:t>De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ember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17, 2002), a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that files a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w:t>
      </w:r>
    </w:p>
    <w:p w14:paraId="4DED1396" w14:textId="77777777" w:rsidR="0000692C" w:rsidRPr="00A13BDB" w:rsidRDefault="00385573">
      <w:pPr>
        <w:spacing w:before="7" w:after="0" w:line="246" w:lineRule="auto"/>
        <w:ind w:left="1160" w:right="5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lastRenderedPageBreak/>
        <w:t>with such person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 data identifie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s or other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onfidential inform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tion reda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ted may file an un</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eda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ted ve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sion of the document und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se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l or file a </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ef</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ren</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 list under seal.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er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nce list shall contain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omplete pe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sonal data id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ntifier(s)</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and the 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dact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identifier</w:t>
      </w:r>
      <w:r w:rsidRPr="00A13BDB">
        <w:rPr>
          <w:rFonts w:ascii="Times New Roman" w:eastAsia="Times New Roman" w:hAnsi="Times New Roman" w:cs="Times New Roman"/>
          <w:spacing w:val="-3"/>
          <w:sz w:val="24"/>
          <w:szCs w:val="24"/>
        </w:rPr>
        <w:t>(</w:t>
      </w:r>
      <w:r w:rsidRPr="00A13BDB">
        <w:rPr>
          <w:rFonts w:ascii="Times New Roman" w:eastAsia="Times New Roman" w:hAnsi="Times New Roman" w:cs="Times New Roman"/>
          <w:sz w:val="24"/>
          <w:szCs w:val="24"/>
        </w:rPr>
        <w:t>s) used in its (their) pl</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ce in the </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iling.  All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fe</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enc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 in the case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to the red</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cted identifi</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rs included in the </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ef</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ren</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 list will be construed to re</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 xml:space="preserve">er to the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orr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sponding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omplete pe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sonal data id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ntifiers.  The </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ef</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ren</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 list must be filed under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seal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nd 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be am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nded as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ri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ht.  The unr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dact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version of the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 or the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fe</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ence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list shall be retained by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the cou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 as part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re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ord.  The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ourt ma</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howev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still require the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file a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dact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copy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of the document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or the public file.</w:t>
      </w:r>
    </w:p>
    <w:p w14:paraId="1B154D9E" w14:textId="77777777" w:rsidR="0000692C" w:rsidRPr="00A13BDB" w:rsidRDefault="0000692C">
      <w:pPr>
        <w:spacing w:before="8" w:after="0" w:line="280" w:lineRule="exact"/>
        <w:rPr>
          <w:rFonts w:ascii="Times New Roman" w:hAnsi="Times New Roman" w:cs="Times New Roman"/>
          <w:sz w:val="24"/>
          <w:szCs w:val="24"/>
        </w:rPr>
      </w:pPr>
    </w:p>
    <w:p w14:paraId="1B4F5DFF" w14:textId="77777777" w:rsidR="0000692C" w:rsidRPr="00A13BDB" w:rsidRDefault="00385573">
      <w:pPr>
        <w:tabs>
          <w:tab w:val="left" w:pos="1160"/>
        </w:tabs>
        <w:spacing w:after="0" w:line="246" w:lineRule="auto"/>
        <w:ind w:left="1160" w:right="120"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J.</w:t>
      </w:r>
      <w:r w:rsidRPr="00A13BDB">
        <w:rPr>
          <w:rFonts w:ascii="Times New Roman" w:eastAsia="Times New Roman" w:hAnsi="Times New Roman" w:cs="Times New Roman"/>
          <w:b/>
          <w:bCs/>
          <w:sz w:val="24"/>
          <w:szCs w:val="24"/>
        </w:rPr>
        <w:tab/>
        <w:t>DOCUMENTS TO BE</w:t>
      </w:r>
      <w:r w:rsidRPr="00A13BDB">
        <w:rPr>
          <w:rFonts w:ascii="Times New Roman" w:eastAsia="Times New Roman" w:hAnsi="Times New Roman" w:cs="Times New Roman"/>
          <w:b/>
          <w:bCs/>
          <w:spacing w:val="3"/>
          <w:sz w:val="24"/>
          <w:szCs w:val="24"/>
        </w:rPr>
        <w:t xml:space="preserve"> </w:t>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 xml:space="preserve">ILED UNDER SEAL.  </w:t>
      </w:r>
      <w:r w:rsidRPr="00A13BDB">
        <w:rPr>
          <w:rFonts w:ascii="Times New Roman" w:eastAsia="Times New Roman" w:hAnsi="Times New Roman" w:cs="Times New Roman"/>
          <w:b/>
          <w:bCs/>
          <w:spacing w:val="2"/>
          <w:sz w:val="24"/>
          <w:szCs w:val="24"/>
        </w:rPr>
        <w:t xml:space="preserve"> </w:t>
      </w:r>
      <w:r w:rsidRPr="00A13BDB">
        <w:rPr>
          <w:rFonts w:ascii="Times New Roman" w:eastAsia="Times New Roman" w:hAnsi="Times New Roman" w:cs="Times New Roman"/>
          <w:sz w:val="24"/>
          <w:szCs w:val="24"/>
        </w:rPr>
        <w:t>A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filing a</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motion for leave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to file document(s)</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under 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al shall file that motion elect</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onicall</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under seal, in the Ele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tronic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iling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The motion for le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ve to file und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se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l shall attach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s sealed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 xml:space="preserve">hibits </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he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the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wishes to be filed und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se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l. At the same time, the motion and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ttachment(s)</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must be serv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outside of the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 on other pa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ties. The pa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shall submit, v</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a em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il to </w:t>
      </w:r>
      <w:proofErr w:type="spellStart"/>
      <w:r w:rsidR="00780CE2" w:rsidRPr="00A13BDB">
        <w:rPr>
          <w:rFonts w:ascii="Times New Roman" w:eastAsia="Times New Roman" w:hAnsi="Times New Roman" w:cs="Times New Roman"/>
          <w:sz w:val="24"/>
          <w:szCs w:val="24"/>
        </w:rPr>
        <w:t>ksd</w:t>
      </w:r>
      <w:proofErr w:type="spellEnd"/>
      <w:r w:rsidRPr="00A13BDB">
        <w:rPr>
          <w:rFonts w:ascii="Times New Roman" w:eastAsia="Times New Roman" w:hAnsi="Times New Roman" w:cs="Times New Roman"/>
          <w:sz w:val="24"/>
          <w:szCs w:val="24"/>
        </w:rPr>
        <w:t>_&lt;</w:t>
      </w:r>
      <w:proofErr w:type="spellStart"/>
      <w:r w:rsidRPr="00A13BDB">
        <w:rPr>
          <w:rFonts w:ascii="Times New Roman" w:eastAsia="Times New Roman" w:hAnsi="Times New Roman" w:cs="Times New Roman"/>
          <w:sz w:val="24"/>
          <w:szCs w:val="24"/>
        </w:rPr>
        <w:t>Judge</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5"/>
          <w:sz w:val="24"/>
          <w:szCs w:val="24"/>
        </w:rPr>
        <w:t>L</w:t>
      </w:r>
      <w:r w:rsidRPr="00A13BDB">
        <w:rPr>
          <w:rFonts w:ascii="Times New Roman" w:eastAsia="Times New Roman" w:hAnsi="Times New Roman" w:cs="Times New Roman"/>
          <w:sz w:val="24"/>
          <w:szCs w:val="24"/>
        </w:rPr>
        <w:t>astNam</w:t>
      </w:r>
      <w:r w:rsidRPr="00A13BDB">
        <w:rPr>
          <w:rFonts w:ascii="Times New Roman" w:eastAsia="Times New Roman" w:hAnsi="Times New Roman" w:cs="Times New Roman"/>
          <w:spacing w:val="-2"/>
          <w:sz w:val="24"/>
          <w:szCs w:val="24"/>
        </w:rPr>
        <w:t>e</w:t>
      </w:r>
      <w:proofErr w:type="spellEnd"/>
      <w:r w:rsidR="000B4E07">
        <w:fldChar w:fldCharType="begin"/>
      </w:r>
      <w:r w:rsidR="000B4E07">
        <w:instrText xml:space="preserve"> HYPERLINK "mailto:_chambers@ksd.uscourts.gov" \h </w:instrText>
      </w:r>
      <w:r w:rsidR="000B4E07">
        <w:fldChar w:fldCharType="separate"/>
      </w:r>
      <w:r w:rsidRPr="00A13BDB">
        <w:rPr>
          <w:rFonts w:ascii="Times New Roman" w:eastAsia="Times New Roman" w:hAnsi="Times New Roman" w:cs="Times New Roman"/>
          <w:sz w:val="24"/>
          <w:szCs w:val="24"/>
        </w:rPr>
        <w:t>&gt;_ch</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mbers@ksd.uscou</w:t>
      </w:r>
      <w:r w:rsidRPr="00A13BDB">
        <w:rPr>
          <w:rFonts w:ascii="Times New Roman" w:eastAsia="Times New Roman" w:hAnsi="Times New Roman" w:cs="Times New Roman"/>
          <w:spacing w:val="-4"/>
          <w:sz w:val="24"/>
          <w:szCs w:val="24"/>
        </w:rPr>
        <w:t>r</w:t>
      </w:r>
      <w:r w:rsidR="000B4E07">
        <w:rPr>
          <w:rFonts w:ascii="Times New Roman" w:eastAsia="Times New Roman" w:hAnsi="Times New Roman" w:cs="Times New Roman"/>
          <w:spacing w:val="-4"/>
          <w:sz w:val="24"/>
          <w:szCs w:val="24"/>
        </w:rPr>
        <w:fldChar w:fldCharType="end"/>
      </w:r>
      <w:r w:rsidRPr="00A13BDB">
        <w:rPr>
          <w:rFonts w:ascii="Times New Roman" w:eastAsia="Times New Roman" w:hAnsi="Times New Roman" w:cs="Times New Roman"/>
          <w:sz w:val="24"/>
          <w:szCs w:val="24"/>
        </w:rPr>
        <w:t>ts.gov, a</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proposed o</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der.  </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z w:val="24"/>
          <w:szCs w:val="24"/>
        </w:rPr>
        <w:t xml:space="preserve">f a document to be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iled under 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al is only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one pa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 of a la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er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 or se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ies of documents, the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must file all portions the 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does not seek to 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ve se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led in ac</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ordan</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 with any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deadlines, indic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ting wh</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re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portion to be seal</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d</w:t>
      </w:r>
    </w:p>
    <w:p w14:paraId="4ED5D0EF" w14:textId="77777777" w:rsidR="0000692C" w:rsidRPr="00A13BDB" w:rsidRDefault="00385573">
      <w:pPr>
        <w:spacing w:after="0" w:line="246" w:lineRule="auto"/>
        <w:ind w:left="1160" w:right="11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 xml:space="preserve">should be inserted upon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 order</w:t>
      </w:r>
      <w:r w:rsidRPr="00A13BDB">
        <w:rPr>
          <w:rFonts w:ascii="Times New Roman" w:eastAsia="Times New Roman" w:hAnsi="Times New Roman" w:cs="Times New Roman"/>
          <w:spacing w:val="-2"/>
          <w:sz w:val="24"/>
          <w:szCs w:val="24"/>
        </w:rPr>
        <w:t xml:space="preserve"> g</w:t>
      </w:r>
      <w:r w:rsidRPr="00A13BDB">
        <w:rPr>
          <w:rFonts w:ascii="Times New Roman" w:eastAsia="Times New Roman" w:hAnsi="Times New Roman" w:cs="Times New Roman"/>
          <w:sz w:val="24"/>
          <w:szCs w:val="24"/>
        </w:rPr>
        <w:t>ranting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leave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to file under s</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al.  The motion for leave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to file under s</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al must also be filed in 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cord</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nce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ith any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deadlines, </w:t>
      </w:r>
      <w:r w:rsidRPr="00A13BDB">
        <w:rPr>
          <w:rFonts w:ascii="Times New Roman" w:eastAsia="Times New Roman" w:hAnsi="Times New Roman" w:cs="Times New Roman"/>
          <w:spacing w:val="-3"/>
          <w:sz w:val="24"/>
          <w:szCs w:val="24"/>
        </w:rPr>
        <w:t>w</w:t>
      </w:r>
      <w:r w:rsidRPr="00A13BDB">
        <w:rPr>
          <w:rFonts w:ascii="Times New Roman" w:eastAsia="Times New Roman" w:hAnsi="Times New Roman" w:cs="Times New Roman"/>
          <w:sz w:val="24"/>
          <w:szCs w:val="24"/>
        </w:rPr>
        <w:t>ith the proposed s</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aled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uments attach</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w:t>
      </w:r>
    </w:p>
    <w:p w14:paraId="7BBD3DBB" w14:textId="77777777" w:rsidR="0000692C" w:rsidRPr="00A13BDB" w:rsidRDefault="0000692C">
      <w:pPr>
        <w:spacing w:before="4" w:after="0" w:line="280" w:lineRule="exact"/>
        <w:rPr>
          <w:rFonts w:ascii="Times New Roman" w:hAnsi="Times New Roman" w:cs="Times New Roman"/>
          <w:sz w:val="24"/>
          <w:szCs w:val="24"/>
        </w:rPr>
      </w:pPr>
    </w:p>
    <w:p w14:paraId="25F63821" w14:textId="77777777" w:rsidR="0000692C" w:rsidRPr="00A13BDB" w:rsidRDefault="00385573">
      <w:pPr>
        <w:spacing w:after="0" w:line="246" w:lineRule="auto"/>
        <w:ind w:left="1160" w:right="159"/>
        <w:rPr>
          <w:rFonts w:ascii="Times New Roman" w:eastAsia="Times New Roman" w:hAnsi="Times New Roman" w:cs="Times New Roman"/>
          <w:sz w:val="24"/>
          <w:szCs w:val="24"/>
        </w:rPr>
      </w:pP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f the motion for le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ve to file und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se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 is gr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nted, the assi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ned jud</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 will enter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the ord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authorizing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filing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documents und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se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  The assi</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ned jud</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 will also dire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 the 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w:t>
      </w:r>
      <w:r w:rsidRPr="00A13BDB">
        <w:rPr>
          <w:rFonts w:ascii="Times New Roman" w:eastAsia="Times New Roman" w:hAnsi="Times New Roman" w:cs="Times New Roman"/>
          <w:spacing w:val="-4"/>
          <w:sz w:val="24"/>
          <w:szCs w:val="24"/>
        </w:rPr>
        <w:t>'</w:t>
      </w:r>
      <w:r w:rsidRPr="00A13BDB">
        <w:rPr>
          <w:rFonts w:ascii="Times New Roman" w:eastAsia="Times New Roman" w:hAnsi="Times New Roman" w:cs="Times New Roman"/>
          <w:sz w:val="24"/>
          <w:szCs w:val="24"/>
        </w:rPr>
        <w:t>s office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to g</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ant to all attorne</w:t>
      </w:r>
      <w:r w:rsidRPr="00A13BDB">
        <w:rPr>
          <w:rFonts w:ascii="Times New Roman" w:eastAsia="Times New Roman" w:hAnsi="Times New Roman" w:cs="Times New Roman"/>
          <w:spacing w:val="-10"/>
          <w:sz w:val="24"/>
          <w:szCs w:val="24"/>
        </w:rPr>
        <w:t>y</w:t>
      </w:r>
      <w:r w:rsidRPr="00A13BDB">
        <w:rPr>
          <w:rFonts w:ascii="Times New Roman" w:eastAsia="Times New Roman" w:hAnsi="Times New Roman" w:cs="Times New Roman"/>
          <w:sz w:val="24"/>
          <w:szCs w:val="24"/>
        </w:rPr>
        <w:t>s who have ente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ed an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ppea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ance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in that case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(and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hose app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nce h</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 not been</w:t>
      </w:r>
    </w:p>
    <w:p w14:paraId="71D413F1" w14:textId="77777777" w:rsidR="0000692C" w:rsidRPr="00A13BDB" w:rsidRDefault="00385573">
      <w:pPr>
        <w:spacing w:after="0" w:line="246" w:lineRule="auto"/>
        <w:ind w:left="1160" w:right="47"/>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terminated)</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ability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view se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led documents in that 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se (</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ssuming this ac</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ess has not previously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been </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rant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d).  The </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z w:val="24"/>
          <w:szCs w:val="24"/>
        </w:rPr>
        <w:t>iling pa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shall then file its document(s)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under s</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al.  Pro se file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 howev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will still</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not have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lectronic ac</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ess to seal</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documents due to limitations of the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  A filing us</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r </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rant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leave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to file a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 under 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al must serve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pro se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rties outside of the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w:t>
      </w:r>
    </w:p>
    <w:p w14:paraId="700DE91A" w14:textId="77777777" w:rsidR="003C705A" w:rsidRPr="00A13BDB" w:rsidRDefault="003C705A">
      <w:pPr>
        <w:spacing w:after="0" w:line="246" w:lineRule="auto"/>
        <w:ind w:left="1160" w:right="47"/>
        <w:rPr>
          <w:rFonts w:ascii="Times New Roman" w:eastAsia="Times New Roman" w:hAnsi="Times New Roman" w:cs="Times New Roman"/>
          <w:sz w:val="24"/>
          <w:szCs w:val="24"/>
        </w:rPr>
      </w:pPr>
    </w:p>
    <w:p w14:paraId="60B481A8" w14:textId="77777777" w:rsidR="0000692C" w:rsidRPr="00A13BDB" w:rsidRDefault="00385573">
      <w:pPr>
        <w:spacing w:after="0" w:line="246" w:lineRule="auto"/>
        <w:ind w:left="1160" w:right="368"/>
        <w:rPr>
          <w:rFonts w:ascii="Times New Roman" w:eastAsia="Times New Roman" w:hAnsi="Times New Roman" w:cs="Times New Roman"/>
          <w:sz w:val="24"/>
          <w:szCs w:val="24"/>
        </w:rPr>
      </w:pP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f the motion for le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ve to file und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se</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 is denied, the assi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ned jud</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e will enter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an ord</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r den</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ing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filing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document</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s) under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seal.</w:t>
      </w:r>
    </w:p>
    <w:p w14:paraId="07DEE393" w14:textId="77777777" w:rsidR="0000692C" w:rsidRPr="00A13BDB" w:rsidRDefault="0000692C">
      <w:pPr>
        <w:spacing w:before="4" w:after="0" w:line="280" w:lineRule="exact"/>
        <w:rPr>
          <w:rFonts w:ascii="Times New Roman" w:hAnsi="Times New Roman" w:cs="Times New Roman"/>
          <w:sz w:val="24"/>
          <w:szCs w:val="24"/>
        </w:rPr>
      </w:pPr>
    </w:p>
    <w:p w14:paraId="0CCD3434" w14:textId="77777777" w:rsidR="0000692C" w:rsidRPr="00A13BDB" w:rsidRDefault="00385573">
      <w:pPr>
        <w:spacing w:after="0" w:line="246" w:lineRule="auto"/>
        <w:ind w:left="1160" w:right="177"/>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Once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ac</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ess to seal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documents has b</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en </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rant</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to an attorn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in a c</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 xml:space="preserve">se, it will be the </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esponsibility</w:t>
      </w:r>
      <w:r w:rsidRPr="00A13BDB">
        <w:rPr>
          <w:rFonts w:ascii="Times New Roman" w:eastAsia="Times New Roman" w:hAnsi="Times New Roman" w:cs="Times New Roman"/>
          <w:spacing w:val="-5"/>
          <w:sz w:val="24"/>
          <w:szCs w:val="24"/>
        </w:rPr>
        <w:t xml:space="preserve"> </w:t>
      </w:r>
      <w:r w:rsidRPr="00A13BDB">
        <w:rPr>
          <w:rFonts w:ascii="Times New Roman" w:eastAsia="Times New Roman" w:hAnsi="Times New Roman" w:cs="Times New Roman"/>
          <w:sz w:val="24"/>
          <w:szCs w:val="24"/>
        </w:rPr>
        <w:t>of that attorn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to notify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the cle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if 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or she is terminated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rom the 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se and</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ties wish that terminated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ttorne</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 no long</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r have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cc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ss to sealed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uments in that case.</w:t>
      </w:r>
    </w:p>
    <w:p w14:paraId="37587267" w14:textId="77777777" w:rsidR="0000692C" w:rsidRPr="00A13BDB" w:rsidRDefault="0000692C" w:rsidP="00355F10">
      <w:pPr>
        <w:spacing w:before="8" w:after="0" w:line="150" w:lineRule="exact"/>
        <w:ind w:firstLine="810"/>
        <w:rPr>
          <w:rFonts w:ascii="Times New Roman" w:hAnsi="Times New Roman" w:cs="Times New Roman"/>
          <w:sz w:val="24"/>
          <w:szCs w:val="24"/>
        </w:rPr>
      </w:pPr>
    </w:p>
    <w:p w14:paraId="5729A625" w14:textId="77777777" w:rsidR="0000692C" w:rsidRPr="00A13BDB" w:rsidRDefault="00385573">
      <w:pPr>
        <w:tabs>
          <w:tab w:val="left" w:pos="1540"/>
        </w:tabs>
        <w:spacing w:after="0" w:line="246" w:lineRule="auto"/>
        <w:ind w:left="1540" w:right="222"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K.</w:t>
      </w:r>
      <w:r w:rsidRPr="00A13BDB">
        <w:rPr>
          <w:rFonts w:ascii="Times New Roman" w:eastAsia="Times New Roman" w:hAnsi="Times New Roman" w:cs="Times New Roman"/>
          <w:b/>
          <w:bCs/>
          <w:sz w:val="24"/>
          <w:szCs w:val="24"/>
        </w:rPr>
        <w:tab/>
        <w:t>DOCUMENTS TO BE</w:t>
      </w:r>
      <w:r w:rsidRPr="00A13BDB">
        <w:rPr>
          <w:rFonts w:ascii="Times New Roman" w:eastAsia="Times New Roman" w:hAnsi="Times New Roman" w:cs="Times New Roman"/>
          <w:b/>
          <w:bCs/>
          <w:spacing w:val="3"/>
          <w:sz w:val="24"/>
          <w:szCs w:val="24"/>
        </w:rPr>
        <w:t xml:space="preserve"> </w:t>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ILED IN S</w:t>
      </w:r>
      <w:r w:rsidRPr="00A13BDB">
        <w:rPr>
          <w:rFonts w:ascii="Times New Roman" w:eastAsia="Times New Roman" w:hAnsi="Times New Roman" w:cs="Times New Roman"/>
          <w:b/>
          <w:bCs/>
          <w:spacing w:val="3"/>
          <w:sz w:val="24"/>
          <w:szCs w:val="24"/>
        </w:rPr>
        <w:t>E</w:t>
      </w:r>
      <w:r w:rsidRPr="00A13BDB">
        <w:rPr>
          <w:rFonts w:ascii="Times New Roman" w:eastAsia="Times New Roman" w:hAnsi="Times New Roman" w:cs="Times New Roman"/>
          <w:b/>
          <w:bCs/>
          <w:sz w:val="24"/>
          <w:szCs w:val="24"/>
        </w:rPr>
        <w:t>ALED CASE</w:t>
      </w:r>
      <w:r w:rsidRPr="00A13BDB">
        <w:rPr>
          <w:rFonts w:ascii="Times New Roman" w:eastAsia="Times New Roman" w:hAnsi="Times New Roman" w:cs="Times New Roman"/>
          <w:b/>
          <w:bCs/>
          <w:spacing w:val="2"/>
          <w:sz w:val="24"/>
          <w:szCs w:val="24"/>
        </w:rPr>
        <w:t>S</w:t>
      </w:r>
      <w:r w:rsidRPr="00A13BDB">
        <w:rPr>
          <w:rFonts w:ascii="Times New Roman" w:eastAsia="Times New Roman" w:hAnsi="Times New Roman" w:cs="Times New Roman"/>
          <w:b/>
          <w:bCs/>
          <w:sz w:val="24"/>
          <w:szCs w:val="24"/>
        </w:rPr>
        <w:t xml:space="preserve">.  </w:t>
      </w:r>
      <w:r w:rsidRPr="00A13BDB">
        <w:rPr>
          <w:rFonts w:ascii="Times New Roman" w:eastAsia="Times New Roman" w:hAnsi="Times New Roman" w:cs="Times New Roman"/>
          <w:sz w:val="24"/>
          <w:szCs w:val="24"/>
        </w:rPr>
        <w:t>Attorne</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 involved in a seal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civil case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will be </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iven ele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tronic a</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 xml:space="preserve">cess to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ase.</w:t>
      </w:r>
    </w:p>
    <w:p w14:paraId="73D7B347" w14:textId="77777777" w:rsidR="0000692C" w:rsidRPr="00A13BDB" w:rsidRDefault="0000692C">
      <w:pPr>
        <w:spacing w:before="4" w:after="0" w:line="280" w:lineRule="exact"/>
        <w:rPr>
          <w:rFonts w:ascii="Times New Roman" w:hAnsi="Times New Roman" w:cs="Times New Roman"/>
          <w:sz w:val="24"/>
          <w:szCs w:val="24"/>
        </w:rPr>
      </w:pPr>
    </w:p>
    <w:p w14:paraId="3505A2D4" w14:textId="77777777" w:rsidR="0000692C" w:rsidRPr="00A13BDB" w:rsidRDefault="00385573">
      <w:pPr>
        <w:tabs>
          <w:tab w:val="left" w:pos="2260"/>
        </w:tabs>
        <w:spacing w:after="0" w:line="246" w:lineRule="auto"/>
        <w:ind w:left="2260" w:right="164"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Upon the filing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of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omplaint, the attorne</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 for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the plaintiff(s)</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will be </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iven 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cess to the 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aled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ase.</w:t>
      </w:r>
    </w:p>
    <w:p w14:paraId="3444788E" w14:textId="77777777" w:rsidR="0000692C" w:rsidRPr="00A13BDB" w:rsidRDefault="0000692C">
      <w:pPr>
        <w:spacing w:before="4" w:after="0" w:line="280" w:lineRule="exact"/>
        <w:rPr>
          <w:rFonts w:ascii="Times New Roman" w:hAnsi="Times New Roman" w:cs="Times New Roman"/>
          <w:sz w:val="24"/>
          <w:szCs w:val="24"/>
        </w:rPr>
      </w:pPr>
    </w:p>
    <w:p w14:paraId="41D1BBBF" w14:textId="416B460D" w:rsidR="0000692C" w:rsidRPr="00A13BDB" w:rsidRDefault="00385573">
      <w:pPr>
        <w:tabs>
          <w:tab w:val="left" w:pos="2260"/>
        </w:tabs>
        <w:spacing w:after="0" w:line="246" w:lineRule="auto"/>
        <w:ind w:left="2260" w:right="14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t>De</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 xml:space="preserve">ense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ounsel or an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ttorney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for plaintiff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ntering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the c</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se a</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z w:val="24"/>
          <w:szCs w:val="24"/>
        </w:rPr>
        <w:t xml:space="preserve">ter the initial pleading must provide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 entry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of </w:t>
      </w:r>
      <w:proofErr w:type="gramStart"/>
      <w:r w:rsidRPr="00A13BDB">
        <w:rPr>
          <w:rFonts w:ascii="Times New Roman" w:eastAsia="Times New Roman" w:hAnsi="Times New Roman" w:cs="Times New Roman"/>
          <w:sz w:val="24"/>
          <w:szCs w:val="24"/>
        </w:rPr>
        <w:t>app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ar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nce </w:t>
      </w:r>
      <w:r w:rsidR="0078281B" w:rsidRPr="00A13BDB">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z w:val="24"/>
          <w:szCs w:val="24"/>
        </w:rPr>
        <w:t>by</w:t>
      </w:r>
      <w:proofErr w:type="gramEnd"/>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password- prote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ted e</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mail (conta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 the 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e to obtain the passwo</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d)</w:t>
      </w:r>
      <w:r w:rsidR="00EA46B4" w:rsidRPr="00A13BDB">
        <w:rPr>
          <w:rFonts w:ascii="Times New Roman" w:eastAsia="Times New Roman" w:hAnsi="Times New Roman" w:cs="Times New Roman"/>
          <w:sz w:val="24"/>
          <w:szCs w:val="24"/>
        </w:rPr>
        <w:t xml:space="preserve"> or the court’s secured messaging service</w:t>
      </w:r>
      <w:r w:rsidRPr="00A13BDB">
        <w:rPr>
          <w:rFonts w:ascii="Times New Roman" w:eastAsia="Times New Roman" w:hAnsi="Times New Roman" w:cs="Times New Roman"/>
          <w:sz w:val="24"/>
          <w:szCs w:val="24"/>
        </w:rPr>
        <w:t>.  On</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the entry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is filed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staf</w:t>
      </w:r>
      <w:r w:rsidRPr="00A13BDB">
        <w:rPr>
          <w:rFonts w:ascii="Times New Roman" w:eastAsia="Times New Roman" w:hAnsi="Times New Roman" w:cs="Times New Roman"/>
          <w:spacing w:val="-4"/>
          <w:sz w:val="24"/>
          <w:szCs w:val="24"/>
        </w:rPr>
        <w:t>f</w:t>
      </w:r>
      <w:r w:rsidRPr="00A13BDB">
        <w:rPr>
          <w:rFonts w:ascii="Times New Roman" w:eastAsia="Times New Roman" w:hAnsi="Times New Roman" w:cs="Times New Roman"/>
          <w:sz w:val="24"/>
          <w:szCs w:val="24"/>
        </w:rPr>
        <w:t>, seal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ac</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ess will be </w:t>
      </w:r>
      <w:proofErr w:type="gramStart"/>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iven</w:t>
      </w:r>
      <w:proofErr w:type="gramEnd"/>
      <w:r w:rsidRPr="00A13BDB">
        <w:rPr>
          <w:rFonts w:ascii="Times New Roman" w:eastAsia="Times New Roman" w:hAnsi="Times New Roman" w:cs="Times New Roman"/>
          <w:sz w:val="24"/>
          <w:szCs w:val="24"/>
        </w:rPr>
        <w:t xml:space="preserve"> and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ll subsequent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shall be filed el</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ctronic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ll</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w:t>
      </w:r>
    </w:p>
    <w:p w14:paraId="261C7843" w14:textId="77777777" w:rsidR="0000692C" w:rsidRPr="00A13BDB" w:rsidRDefault="0000692C">
      <w:pPr>
        <w:spacing w:before="4" w:after="0" w:line="280" w:lineRule="exact"/>
        <w:rPr>
          <w:rFonts w:ascii="Times New Roman" w:hAnsi="Times New Roman" w:cs="Times New Roman"/>
          <w:sz w:val="24"/>
          <w:szCs w:val="24"/>
        </w:rPr>
      </w:pPr>
    </w:p>
    <w:p w14:paraId="2D3E6F11" w14:textId="77777777" w:rsidR="0000692C" w:rsidRPr="00A13BDB" w:rsidRDefault="00385573">
      <w:pPr>
        <w:tabs>
          <w:tab w:val="left" w:pos="2260"/>
        </w:tabs>
        <w:spacing w:after="0" w:line="246" w:lineRule="auto"/>
        <w:ind w:left="2260" w:right="54"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t>B</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cause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of se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urity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conc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rns with e-m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il, there will be no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utomatic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 notification throu</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h CM/ECF in the cas</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Attorne</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 must not</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fy chamb</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rs by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e-m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il or telephone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any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 xml:space="preserve">documents filed in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ase. Documents must be se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ved on other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counsel in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ase outside of CM/ECF.</w:t>
      </w:r>
    </w:p>
    <w:p w14:paraId="4F37B904" w14:textId="77777777" w:rsidR="0078281B" w:rsidRPr="00A13BDB" w:rsidRDefault="0078281B">
      <w:pPr>
        <w:tabs>
          <w:tab w:val="left" w:pos="2260"/>
        </w:tabs>
        <w:spacing w:after="0" w:line="246" w:lineRule="auto"/>
        <w:ind w:left="2260" w:right="54" w:hanging="720"/>
        <w:rPr>
          <w:rFonts w:ascii="Times New Roman" w:eastAsia="Times New Roman" w:hAnsi="Times New Roman" w:cs="Times New Roman"/>
          <w:sz w:val="24"/>
          <w:szCs w:val="24"/>
        </w:rPr>
      </w:pPr>
    </w:p>
    <w:p w14:paraId="27C1A020" w14:textId="77777777" w:rsidR="0000692C" w:rsidRPr="00A13BDB" w:rsidRDefault="00385573">
      <w:pPr>
        <w:tabs>
          <w:tab w:val="left" w:pos="2260"/>
        </w:tabs>
        <w:spacing w:after="0" w:line="240" w:lineRule="auto"/>
        <w:ind w:left="154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4.</w:t>
      </w:r>
      <w:r w:rsidRPr="00A13BDB">
        <w:rPr>
          <w:rFonts w:ascii="Times New Roman" w:eastAsia="Times New Roman" w:hAnsi="Times New Roman" w:cs="Times New Roman"/>
          <w:sz w:val="24"/>
          <w:szCs w:val="24"/>
        </w:rPr>
        <w:tab/>
        <w:t xml:space="preserve">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ourt will serve 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ders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nd other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ourt documents outside of</w:t>
      </w:r>
    </w:p>
    <w:p w14:paraId="4A28C504" w14:textId="77777777" w:rsidR="0000692C" w:rsidRPr="00A13BDB" w:rsidRDefault="00385573">
      <w:pPr>
        <w:spacing w:before="7" w:after="0" w:line="240" w:lineRule="auto"/>
        <w:ind w:left="22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 xml:space="preserve">CM/ECF, </w:t>
      </w:r>
      <w:r w:rsidR="00EA46B4" w:rsidRPr="00A13BDB">
        <w:rPr>
          <w:rFonts w:ascii="Times New Roman" w:eastAsia="Times New Roman" w:hAnsi="Times New Roman" w:cs="Times New Roman"/>
          <w:sz w:val="24"/>
          <w:szCs w:val="24"/>
        </w:rPr>
        <w:t xml:space="preserve">via the court’s </w:t>
      </w:r>
      <w:r w:rsidR="0078281B" w:rsidRPr="00A13BDB">
        <w:rPr>
          <w:rFonts w:ascii="Times New Roman" w:eastAsia="Times New Roman" w:hAnsi="Times New Roman" w:cs="Times New Roman"/>
          <w:sz w:val="24"/>
          <w:szCs w:val="24"/>
        </w:rPr>
        <w:t>secured messaging</w:t>
      </w:r>
      <w:r w:rsidR="00EA46B4" w:rsidRPr="00A13BDB">
        <w:rPr>
          <w:rFonts w:ascii="Times New Roman" w:eastAsia="Times New Roman" w:hAnsi="Times New Roman" w:cs="Times New Roman"/>
          <w:sz w:val="24"/>
          <w:szCs w:val="24"/>
        </w:rPr>
        <w:t xml:space="preserve"> service</w:t>
      </w:r>
      <w:r w:rsidRPr="00A13BDB">
        <w:rPr>
          <w:rFonts w:ascii="Times New Roman" w:eastAsia="Times New Roman" w:hAnsi="Times New Roman" w:cs="Times New Roman"/>
          <w:sz w:val="24"/>
          <w:szCs w:val="24"/>
        </w:rPr>
        <w:t>.</w:t>
      </w:r>
    </w:p>
    <w:p w14:paraId="191AF8AE" w14:textId="77777777" w:rsidR="0000692C" w:rsidRPr="00A13BDB" w:rsidRDefault="0000692C">
      <w:pPr>
        <w:spacing w:before="10" w:after="0" w:line="280" w:lineRule="exact"/>
        <w:rPr>
          <w:rFonts w:ascii="Times New Roman" w:hAnsi="Times New Roman" w:cs="Times New Roman"/>
          <w:sz w:val="24"/>
          <w:szCs w:val="24"/>
        </w:rPr>
      </w:pPr>
    </w:p>
    <w:p w14:paraId="3AC2F6F7" w14:textId="77777777" w:rsidR="0000692C" w:rsidRPr="00A13BDB" w:rsidRDefault="00385573">
      <w:pPr>
        <w:tabs>
          <w:tab w:val="left" w:pos="2260"/>
        </w:tabs>
        <w:spacing w:after="0" w:line="240" w:lineRule="auto"/>
        <w:ind w:left="154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5.</w:t>
      </w:r>
      <w:r w:rsidRPr="00A13BDB">
        <w:rPr>
          <w:rFonts w:ascii="Times New Roman" w:eastAsia="Times New Roman" w:hAnsi="Times New Roman" w:cs="Times New Roman"/>
          <w:sz w:val="24"/>
          <w:szCs w:val="24"/>
        </w:rPr>
        <w:tab/>
        <w:t>Pro se filers do not 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ve 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cess to se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led c</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ses in CM/ECF.</w:t>
      </w:r>
    </w:p>
    <w:p w14:paraId="64892DB5" w14:textId="77777777" w:rsidR="0000692C" w:rsidRPr="00A13BDB" w:rsidRDefault="0000692C">
      <w:pPr>
        <w:spacing w:before="8" w:after="0" w:line="170" w:lineRule="exact"/>
        <w:rPr>
          <w:rFonts w:ascii="Times New Roman" w:hAnsi="Times New Roman" w:cs="Times New Roman"/>
          <w:sz w:val="24"/>
          <w:szCs w:val="24"/>
        </w:rPr>
      </w:pPr>
    </w:p>
    <w:p w14:paraId="7DAB59A2" w14:textId="77777777" w:rsidR="0000692C" w:rsidRPr="00A13BDB" w:rsidRDefault="0000692C">
      <w:pPr>
        <w:spacing w:after="0" w:line="200" w:lineRule="exact"/>
        <w:rPr>
          <w:rFonts w:ascii="Times New Roman" w:hAnsi="Times New Roman" w:cs="Times New Roman"/>
          <w:sz w:val="24"/>
          <w:szCs w:val="24"/>
        </w:rPr>
      </w:pPr>
    </w:p>
    <w:p w14:paraId="319A96BC" w14:textId="77777777" w:rsidR="0000692C" w:rsidRPr="00A13BDB" w:rsidRDefault="0000692C">
      <w:pPr>
        <w:spacing w:after="0" w:line="200" w:lineRule="exact"/>
        <w:rPr>
          <w:rFonts w:ascii="Times New Roman" w:hAnsi="Times New Roman" w:cs="Times New Roman"/>
          <w:sz w:val="24"/>
          <w:szCs w:val="24"/>
        </w:rPr>
      </w:pPr>
    </w:p>
    <w:p w14:paraId="12957FF1" w14:textId="77777777" w:rsidR="0000692C" w:rsidRPr="00A13BDB" w:rsidRDefault="00385573">
      <w:pPr>
        <w:tabs>
          <w:tab w:val="left" w:pos="820"/>
        </w:tabs>
        <w:spacing w:after="0" w:line="246" w:lineRule="auto"/>
        <w:ind w:left="820" w:right="82"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III.</w:t>
      </w:r>
      <w:r w:rsidRPr="00A13BDB">
        <w:rPr>
          <w:rFonts w:ascii="Times New Roman" w:eastAsia="Times New Roman" w:hAnsi="Times New Roman" w:cs="Times New Roman"/>
          <w:b/>
          <w:bCs/>
          <w:sz w:val="24"/>
          <w:szCs w:val="24"/>
        </w:rPr>
        <w:tab/>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ILING OF</w:t>
      </w:r>
      <w:r w:rsidRPr="00A13BDB">
        <w:rPr>
          <w:rFonts w:ascii="Times New Roman" w:eastAsia="Times New Roman" w:hAnsi="Times New Roman" w:cs="Times New Roman"/>
          <w:b/>
          <w:bCs/>
          <w:spacing w:val="-3"/>
          <w:sz w:val="24"/>
          <w:szCs w:val="24"/>
        </w:rPr>
        <w:t xml:space="preserve"> </w:t>
      </w:r>
      <w:r w:rsidRPr="00A13BDB">
        <w:rPr>
          <w:rFonts w:ascii="Times New Roman" w:eastAsia="Times New Roman" w:hAnsi="Times New Roman" w:cs="Times New Roman"/>
          <w:b/>
          <w:bCs/>
          <w:sz w:val="24"/>
          <w:szCs w:val="24"/>
        </w:rPr>
        <w:t>DOCUMENTS OTH</w:t>
      </w:r>
      <w:r w:rsidRPr="00A13BDB">
        <w:rPr>
          <w:rFonts w:ascii="Times New Roman" w:eastAsia="Times New Roman" w:hAnsi="Times New Roman" w:cs="Times New Roman"/>
          <w:b/>
          <w:bCs/>
          <w:spacing w:val="2"/>
          <w:sz w:val="24"/>
          <w:szCs w:val="24"/>
        </w:rPr>
        <w:t>E</w:t>
      </w:r>
      <w:r w:rsidRPr="00A13BDB">
        <w:rPr>
          <w:rFonts w:ascii="Times New Roman" w:eastAsia="Times New Roman" w:hAnsi="Times New Roman" w:cs="Times New Roman"/>
          <w:b/>
          <w:bCs/>
          <w:sz w:val="24"/>
          <w:szCs w:val="24"/>
        </w:rPr>
        <w:t>R THAN THROUGH THE SY</w:t>
      </w:r>
      <w:r w:rsidRPr="00A13BDB">
        <w:rPr>
          <w:rFonts w:ascii="Times New Roman" w:eastAsia="Times New Roman" w:hAnsi="Times New Roman" w:cs="Times New Roman"/>
          <w:b/>
          <w:bCs/>
          <w:spacing w:val="2"/>
          <w:sz w:val="24"/>
          <w:szCs w:val="24"/>
        </w:rPr>
        <w:t>S</w:t>
      </w:r>
      <w:r w:rsidRPr="00A13BDB">
        <w:rPr>
          <w:rFonts w:ascii="Times New Roman" w:eastAsia="Times New Roman" w:hAnsi="Times New Roman" w:cs="Times New Roman"/>
          <w:b/>
          <w:bCs/>
          <w:sz w:val="24"/>
          <w:szCs w:val="24"/>
        </w:rPr>
        <w:t xml:space="preserve">TEM.  </w:t>
      </w:r>
      <w:r w:rsidRPr="00A13BDB">
        <w:rPr>
          <w:rFonts w:ascii="Times New Roman" w:eastAsia="Times New Roman" w:hAnsi="Times New Roman" w:cs="Times New Roman"/>
          <w:sz w:val="24"/>
          <w:szCs w:val="24"/>
        </w:rPr>
        <w:t>The following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proc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dures </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overn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uments filed conv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ntionally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or other th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 throu</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h the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  The cou</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t, on motion, </w:t>
      </w:r>
      <w:r w:rsidRPr="00A13BDB">
        <w:rPr>
          <w:rFonts w:ascii="Times New Roman" w:eastAsia="Times New Roman" w:hAnsi="Times New Roman" w:cs="Times New Roman"/>
          <w:spacing w:val="2"/>
          <w:sz w:val="24"/>
          <w:szCs w:val="24"/>
        </w:rPr>
        <w:t>m</w:t>
      </w:r>
      <w:r w:rsidRPr="00A13BDB">
        <w:rPr>
          <w:rFonts w:ascii="Times New Roman" w:eastAsia="Times New Roman" w:hAnsi="Times New Roman" w:cs="Times New Roman"/>
          <w:sz w:val="24"/>
          <w:szCs w:val="24"/>
        </w:rPr>
        <w:t>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also authorize conv</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ntional filing of oth</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otherwise subj</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ct to these pro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edur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w:t>
      </w:r>
    </w:p>
    <w:p w14:paraId="0C5A0BA2" w14:textId="77777777" w:rsidR="0000692C" w:rsidRPr="00A13BDB" w:rsidRDefault="0000692C">
      <w:pPr>
        <w:spacing w:before="8" w:after="0" w:line="280" w:lineRule="exact"/>
        <w:rPr>
          <w:rFonts w:ascii="Times New Roman" w:hAnsi="Times New Roman" w:cs="Times New Roman"/>
          <w:sz w:val="24"/>
          <w:szCs w:val="24"/>
        </w:rPr>
      </w:pPr>
    </w:p>
    <w:p w14:paraId="757CF979" w14:textId="77777777" w:rsidR="0000692C" w:rsidRPr="00A13BDB" w:rsidRDefault="00385573">
      <w:pPr>
        <w:tabs>
          <w:tab w:val="left" w:pos="1540"/>
        </w:tabs>
        <w:spacing w:after="0" w:line="246" w:lineRule="auto"/>
        <w:ind w:left="1540" w:right="121"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A.</w:t>
      </w:r>
      <w:r w:rsidRPr="00A13BDB">
        <w:rPr>
          <w:rFonts w:ascii="Times New Roman" w:eastAsia="Times New Roman" w:hAnsi="Times New Roman" w:cs="Times New Roman"/>
          <w:b/>
          <w:bCs/>
          <w:sz w:val="24"/>
          <w:szCs w:val="24"/>
        </w:rPr>
        <w:tab/>
        <w:t>UNRE</w:t>
      </w:r>
      <w:r w:rsidRPr="00A13BDB">
        <w:rPr>
          <w:rFonts w:ascii="Times New Roman" w:eastAsia="Times New Roman" w:hAnsi="Times New Roman" w:cs="Times New Roman"/>
          <w:b/>
          <w:bCs/>
          <w:spacing w:val="-3"/>
          <w:sz w:val="24"/>
          <w:szCs w:val="24"/>
        </w:rPr>
        <w:t>G</w:t>
      </w:r>
      <w:r w:rsidRPr="00A13BDB">
        <w:rPr>
          <w:rFonts w:ascii="Times New Roman" w:eastAsia="Times New Roman" w:hAnsi="Times New Roman" w:cs="Times New Roman"/>
          <w:b/>
          <w:bCs/>
          <w:sz w:val="24"/>
          <w:szCs w:val="24"/>
        </w:rPr>
        <w:t>IST</w:t>
      </w:r>
      <w:r w:rsidRPr="00A13BDB">
        <w:rPr>
          <w:rFonts w:ascii="Times New Roman" w:eastAsia="Times New Roman" w:hAnsi="Times New Roman" w:cs="Times New Roman"/>
          <w:b/>
          <w:bCs/>
          <w:spacing w:val="3"/>
          <w:sz w:val="24"/>
          <w:szCs w:val="24"/>
        </w:rPr>
        <w:t>E</w:t>
      </w:r>
      <w:r w:rsidRPr="00A13BDB">
        <w:rPr>
          <w:rFonts w:ascii="Times New Roman" w:eastAsia="Times New Roman" w:hAnsi="Times New Roman" w:cs="Times New Roman"/>
          <w:b/>
          <w:bCs/>
          <w:sz w:val="24"/>
          <w:szCs w:val="24"/>
        </w:rPr>
        <w:t xml:space="preserve">RED </w:t>
      </w:r>
      <w:r w:rsidRPr="00A13BDB">
        <w:rPr>
          <w:rFonts w:ascii="Times New Roman" w:eastAsia="Times New Roman" w:hAnsi="Times New Roman" w:cs="Times New Roman"/>
          <w:b/>
          <w:bCs/>
          <w:spacing w:val="-4"/>
          <w:sz w:val="24"/>
          <w:szCs w:val="24"/>
        </w:rPr>
        <w:t>P</w:t>
      </w:r>
      <w:r w:rsidRPr="00A13BDB">
        <w:rPr>
          <w:rFonts w:ascii="Times New Roman" w:eastAsia="Times New Roman" w:hAnsi="Times New Roman" w:cs="Times New Roman"/>
          <w:b/>
          <w:bCs/>
          <w:sz w:val="24"/>
          <w:szCs w:val="24"/>
        </w:rPr>
        <w:t xml:space="preserve">RO SE FILERS.  </w:t>
      </w:r>
      <w:r w:rsidRPr="00A13BDB">
        <w:rPr>
          <w:rFonts w:ascii="Times New Roman" w:eastAsia="Times New Roman" w:hAnsi="Times New Roman" w:cs="Times New Roman"/>
          <w:b/>
          <w:bCs/>
          <w:spacing w:val="1"/>
          <w:sz w:val="24"/>
          <w:szCs w:val="24"/>
        </w:rPr>
        <w:t xml:space="preserve"> </w:t>
      </w:r>
      <w:r w:rsidRPr="00A13BDB">
        <w:rPr>
          <w:rFonts w:ascii="Times New Roman" w:eastAsia="Times New Roman" w:hAnsi="Times New Roman" w:cs="Times New Roman"/>
          <w:sz w:val="24"/>
          <w:szCs w:val="24"/>
        </w:rPr>
        <w:t>A pro se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who ele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ts to not become a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istered us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of the S</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stem must file ac</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ording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to one of the options set fo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th below:</w:t>
      </w:r>
    </w:p>
    <w:p w14:paraId="567B9CEE" w14:textId="77777777" w:rsidR="0000692C" w:rsidRPr="00A13BDB" w:rsidRDefault="0000692C">
      <w:pPr>
        <w:spacing w:before="8" w:after="0" w:line="280" w:lineRule="exact"/>
        <w:rPr>
          <w:rFonts w:ascii="Times New Roman" w:hAnsi="Times New Roman" w:cs="Times New Roman"/>
          <w:sz w:val="24"/>
          <w:szCs w:val="24"/>
        </w:rPr>
      </w:pPr>
    </w:p>
    <w:p w14:paraId="5F40279B" w14:textId="77777777" w:rsidR="0000692C" w:rsidRPr="00A13BDB" w:rsidRDefault="00385573">
      <w:pPr>
        <w:tabs>
          <w:tab w:val="left" w:pos="1540"/>
        </w:tabs>
        <w:spacing w:after="0" w:line="246" w:lineRule="auto"/>
        <w:ind w:left="1540" w:right="206"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z w:val="24"/>
          <w:szCs w:val="24"/>
          <w:u w:val="single"/>
        </w:rPr>
        <w:t>Filing</w:t>
      </w:r>
      <w:r w:rsidRPr="00A13BDB">
        <w:rPr>
          <w:rFonts w:ascii="Times New Roman" w:eastAsia="Times New Roman" w:hAnsi="Times New Roman" w:cs="Times New Roman"/>
          <w:spacing w:val="-2"/>
          <w:sz w:val="24"/>
          <w:szCs w:val="24"/>
          <w:u w:val="single"/>
        </w:rPr>
        <w:t xml:space="preserve"> </w:t>
      </w:r>
      <w:r w:rsidRPr="00A13BDB">
        <w:rPr>
          <w:rFonts w:ascii="Times New Roman" w:eastAsia="Times New Roman" w:hAnsi="Times New Roman" w:cs="Times New Roman"/>
          <w:sz w:val="24"/>
          <w:szCs w:val="24"/>
          <w:u w:val="single"/>
        </w:rPr>
        <w:t>Option</w:t>
      </w:r>
      <w:r w:rsidRPr="00A13BDB">
        <w:rPr>
          <w:rFonts w:ascii="Times New Roman" w:eastAsia="Times New Roman" w:hAnsi="Times New Roman" w:cs="Times New Roman"/>
          <w:spacing w:val="1"/>
          <w:sz w:val="24"/>
          <w:szCs w:val="24"/>
          <w:u w:val="single"/>
        </w:rPr>
        <w:t>s</w:t>
      </w:r>
      <w:r w:rsidRPr="00A13BDB">
        <w:rPr>
          <w:rFonts w:ascii="Times New Roman" w:eastAsia="Times New Roman" w:hAnsi="Times New Roman" w:cs="Times New Roman"/>
          <w:b/>
          <w:bCs/>
          <w:sz w:val="24"/>
          <w:szCs w:val="24"/>
        </w:rPr>
        <w:t xml:space="preserve">.  </w:t>
      </w:r>
      <w:r w:rsidRPr="00A13BDB">
        <w:rPr>
          <w:rFonts w:ascii="Times New Roman" w:eastAsia="Times New Roman" w:hAnsi="Times New Roman" w:cs="Times New Roman"/>
          <w:sz w:val="24"/>
          <w:szCs w:val="24"/>
        </w:rPr>
        <w:t>Unr</w:t>
      </w:r>
      <w:r w:rsidRPr="00A13BDB">
        <w:rPr>
          <w:rFonts w:ascii="Times New Roman" w:eastAsia="Times New Roman" w:hAnsi="Times New Roman" w:cs="Times New Roman"/>
          <w:spacing w:val="-2"/>
          <w:sz w:val="24"/>
          <w:szCs w:val="24"/>
        </w:rPr>
        <w:t>eg</w:t>
      </w:r>
      <w:r w:rsidRPr="00A13BDB">
        <w:rPr>
          <w:rFonts w:ascii="Times New Roman" w:eastAsia="Times New Roman" w:hAnsi="Times New Roman" w:cs="Times New Roman"/>
          <w:sz w:val="24"/>
          <w:szCs w:val="24"/>
        </w:rPr>
        <w:t>istered 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 se pa</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ties shall file documents by</w:t>
      </w:r>
      <w:r w:rsidR="00D90882" w:rsidRPr="00A13BDB">
        <w:rPr>
          <w:rFonts w:ascii="Times New Roman" w:eastAsia="Times New Roman" w:hAnsi="Times New Roman" w:cs="Times New Roman"/>
          <w:sz w:val="24"/>
          <w:szCs w:val="24"/>
        </w:rPr>
        <w:t xml:space="preserve"> one of</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the following means:</w:t>
      </w:r>
    </w:p>
    <w:p w14:paraId="3B3C5AA6" w14:textId="77777777" w:rsidR="0000692C" w:rsidRPr="00A13BDB" w:rsidRDefault="0000692C">
      <w:pPr>
        <w:spacing w:before="8" w:after="0" w:line="280" w:lineRule="exact"/>
        <w:rPr>
          <w:rFonts w:ascii="Times New Roman" w:hAnsi="Times New Roman" w:cs="Times New Roman"/>
          <w:sz w:val="24"/>
          <w:szCs w:val="24"/>
        </w:rPr>
      </w:pPr>
    </w:p>
    <w:p w14:paraId="156E5704" w14:textId="77777777" w:rsidR="0000692C" w:rsidRPr="00A13BDB" w:rsidRDefault="00385573">
      <w:pPr>
        <w:tabs>
          <w:tab w:val="left" w:pos="2260"/>
        </w:tabs>
        <w:spacing w:after="0" w:line="246" w:lineRule="auto"/>
        <w:ind w:left="2260" w:right="44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b/>
          <w:bCs/>
          <w:sz w:val="24"/>
          <w:szCs w:val="24"/>
        </w:rPr>
        <w:t>Conventional</w:t>
      </w:r>
      <w:r w:rsidRPr="00A13BDB">
        <w:rPr>
          <w:rFonts w:ascii="Times New Roman" w:eastAsia="Times New Roman" w:hAnsi="Times New Roman" w:cs="Times New Roman"/>
          <w:b/>
          <w:bCs/>
          <w:spacing w:val="2"/>
          <w:sz w:val="24"/>
          <w:szCs w:val="24"/>
        </w:rPr>
        <w:t>l</w:t>
      </w:r>
      <w:r w:rsidRPr="00A13BDB">
        <w:rPr>
          <w:rFonts w:ascii="Times New Roman" w:eastAsia="Times New Roman" w:hAnsi="Times New Roman" w:cs="Times New Roman"/>
          <w:b/>
          <w:bCs/>
          <w:sz w:val="24"/>
          <w:szCs w:val="24"/>
        </w:rPr>
        <w:t>y</w:t>
      </w:r>
      <w:r w:rsidRPr="00A13BDB">
        <w:rPr>
          <w:rFonts w:ascii="Times New Roman" w:eastAsia="Times New Roman" w:hAnsi="Times New Roman" w:cs="Times New Roman"/>
          <w:sz w:val="24"/>
          <w:szCs w:val="24"/>
        </w:rPr>
        <w:t>.  Ori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inal documents 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be submitted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mail or in person to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will file stamp the documents on the d</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te they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we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ceiv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scan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ori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inal documents into an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 fo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mat and file th</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m in the S</w:t>
      </w:r>
      <w:r w:rsidRPr="00A13BDB">
        <w:rPr>
          <w:rFonts w:ascii="Times New Roman" w:eastAsia="Times New Roman" w:hAnsi="Times New Roman" w:cs="Times New Roman"/>
          <w:spacing w:val="-6"/>
          <w:sz w:val="24"/>
          <w:szCs w:val="24"/>
        </w:rPr>
        <w:t>y</w:t>
      </w:r>
      <w:r w:rsidRPr="00A13BDB">
        <w:rPr>
          <w:rFonts w:ascii="Times New Roman" w:eastAsia="Times New Roman" w:hAnsi="Times New Roman" w:cs="Times New Roman"/>
          <w:sz w:val="24"/>
          <w:szCs w:val="24"/>
        </w:rPr>
        <w:t>stem</w:t>
      </w:r>
    </w:p>
    <w:p w14:paraId="450CFD95" w14:textId="77777777" w:rsidR="0000692C" w:rsidRPr="00A13BDB" w:rsidRDefault="0000692C">
      <w:pPr>
        <w:spacing w:after="0"/>
        <w:rPr>
          <w:rFonts w:ascii="Times New Roman" w:hAnsi="Times New Roman" w:cs="Times New Roman"/>
          <w:sz w:val="24"/>
          <w:szCs w:val="24"/>
        </w:rPr>
        <w:sectPr w:rsidR="0000692C" w:rsidRPr="00A13BDB">
          <w:pgSz w:w="12240" w:h="15840"/>
          <w:pgMar w:top="1480" w:right="1320" w:bottom="1680" w:left="1340" w:header="0" w:footer="1491" w:gutter="0"/>
          <w:cols w:space="720"/>
        </w:sectPr>
      </w:pPr>
    </w:p>
    <w:p w14:paraId="1E6921C3" w14:textId="77777777" w:rsidR="0000692C" w:rsidRPr="00A13BDB" w:rsidRDefault="00385573">
      <w:pPr>
        <w:tabs>
          <w:tab w:val="left" w:pos="1880"/>
        </w:tabs>
        <w:spacing w:before="75" w:after="0" w:line="246" w:lineRule="auto"/>
        <w:ind w:left="1880" w:right="142"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lastRenderedPageBreak/>
        <w:t>b.</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b/>
          <w:bCs/>
          <w:spacing w:val="-3"/>
          <w:sz w:val="24"/>
          <w:szCs w:val="24"/>
        </w:rPr>
        <w:t>F</w:t>
      </w:r>
      <w:r w:rsidRPr="00A13BDB">
        <w:rPr>
          <w:rFonts w:ascii="Times New Roman" w:eastAsia="Times New Roman" w:hAnsi="Times New Roman" w:cs="Times New Roman"/>
          <w:b/>
          <w:bCs/>
          <w:sz w:val="24"/>
          <w:szCs w:val="24"/>
        </w:rPr>
        <w:t>acsi</w:t>
      </w:r>
      <w:r w:rsidRPr="00A13BDB">
        <w:rPr>
          <w:rFonts w:ascii="Times New Roman" w:eastAsia="Times New Roman" w:hAnsi="Times New Roman" w:cs="Times New Roman"/>
          <w:b/>
          <w:bCs/>
          <w:spacing w:val="-3"/>
          <w:sz w:val="24"/>
          <w:szCs w:val="24"/>
        </w:rPr>
        <w:t>m</w:t>
      </w:r>
      <w:r w:rsidRPr="00A13BDB">
        <w:rPr>
          <w:rFonts w:ascii="Times New Roman" w:eastAsia="Times New Roman" w:hAnsi="Times New Roman" w:cs="Times New Roman"/>
          <w:b/>
          <w:bCs/>
          <w:sz w:val="24"/>
          <w:szCs w:val="24"/>
        </w:rPr>
        <w:t>il</w:t>
      </w:r>
      <w:r w:rsidRPr="00A13BDB">
        <w:rPr>
          <w:rFonts w:ascii="Times New Roman" w:eastAsia="Times New Roman" w:hAnsi="Times New Roman" w:cs="Times New Roman"/>
          <w:b/>
          <w:bCs/>
          <w:spacing w:val="-1"/>
          <w:sz w:val="24"/>
          <w:szCs w:val="24"/>
        </w:rPr>
        <w:t>e</w:t>
      </w:r>
      <w:r w:rsidRPr="00A13BDB">
        <w:rPr>
          <w:rFonts w:ascii="Times New Roman" w:eastAsia="Times New Roman" w:hAnsi="Times New Roman" w:cs="Times New Roman"/>
          <w:sz w:val="24"/>
          <w:szCs w:val="24"/>
        </w:rPr>
        <w:t>.  Documents b</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aring</w:t>
      </w:r>
      <w:r w:rsidRPr="00A13BDB">
        <w:rPr>
          <w:rFonts w:ascii="Times New Roman" w:eastAsia="Times New Roman" w:hAnsi="Times New Roman" w:cs="Times New Roman"/>
          <w:spacing w:val="-5"/>
          <w:sz w:val="24"/>
          <w:szCs w:val="24"/>
        </w:rPr>
        <w:t xml:space="preserve"> </w:t>
      </w:r>
      <w:r w:rsidRPr="00A13BDB">
        <w:rPr>
          <w:rFonts w:ascii="Times New Roman" w:eastAsia="Times New Roman" w:hAnsi="Times New Roman" w:cs="Times New Roman"/>
          <w:sz w:val="24"/>
          <w:szCs w:val="24"/>
        </w:rPr>
        <w:t>an ori</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inal 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ture may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be submitted by fa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simi</w:t>
      </w:r>
      <w:r w:rsidRPr="00A13BDB">
        <w:rPr>
          <w:rFonts w:ascii="Times New Roman" w:eastAsia="Times New Roman" w:hAnsi="Times New Roman" w:cs="Times New Roman"/>
          <w:spacing w:val="2"/>
          <w:sz w:val="24"/>
          <w:szCs w:val="24"/>
        </w:rPr>
        <w:t>l</w:t>
      </w:r>
      <w:r w:rsidRPr="00A13BDB">
        <w:rPr>
          <w:rFonts w:ascii="Times New Roman" w:eastAsia="Times New Roman" w:hAnsi="Times New Roman" w:cs="Times New Roman"/>
          <w:sz w:val="24"/>
          <w:szCs w:val="24"/>
        </w:rPr>
        <w:t>e tr</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nsmiss</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on (see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numbers below</w:t>
      </w:r>
      <w:r w:rsidRPr="00A13BDB">
        <w:rPr>
          <w:rFonts w:ascii="Times New Roman" w:eastAsia="Times New Roman" w:hAnsi="Times New Roman" w:cs="Times New Roman"/>
          <w:spacing w:val="-3"/>
          <w:sz w:val="24"/>
          <w:szCs w:val="24"/>
        </w:rPr>
        <w:t>)</w:t>
      </w:r>
      <w:r w:rsidRPr="00A13BDB">
        <w:rPr>
          <w:rFonts w:ascii="Times New Roman" w:eastAsia="Times New Roman" w:hAnsi="Times New Roman" w:cs="Times New Roman"/>
          <w:sz w:val="24"/>
          <w:szCs w:val="24"/>
        </w:rPr>
        <w:t xml:space="preserve">.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will conve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 documents transmitted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fa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simi</w:t>
      </w:r>
      <w:r w:rsidRPr="00A13BDB">
        <w:rPr>
          <w:rFonts w:ascii="Times New Roman" w:eastAsia="Times New Roman" w:hAnsi="Times New Roman" w:cs="Times New Roman"/>
          <w:spacing w:val="2"/>
          <w:sz w:val="24"/>
          <w:szCs w:val="24"/>
        </w:rPr>
        <w:t>l</w:t>
      </w:r>
      <w:r w:rsidRPr="00A13BDB">
        <w:rPr>
          <w:rFonts w:ascii="Times New Roman" w:eastAsia="Times New Roman" w:hAnsi="Times New Roman" w:cs="Times New Roman"/>
          <w:sz w:val="24"/>
          <w:szCs w:val="24"/>
        </w:rPr>
        <w:t xml:space="preserve">e to an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lectronic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format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nd file them in the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The date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filed will be the d</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te the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we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ceiv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w:t>
      </w:r>
      <w:r w:rsidR="007068A2" w:rsidRPr="00A13BDB">
        <w:rPr>
          <w:rFonts w:ascii="Times New Roman" w:eastAsia="Times New Roman" w:hAnsi="Times New Roman" w:cs="Times New Roman"/>
          <w:sz w:val="24"/>
          <w:szCs w:val="24"/>
        </w:rPr>
        <w:t xml:space="preserve"> by the clerk’s office fax machine</w:t>
      </w:r>
      <w:r w:rsidRPr="00A13BDB">
        <w:rPr>
          <w:rFonts w:ascii="Times New Roman" w:eastAsia="Times New Roman" w:hAnsi="Times New Roman" w:cs="Times New Roman"/>
          <w:sz w:val="24"/>
          <w:szCs w:val="24"/>
        </w:rPr>
        <w:t>.</w:t>
      </w:r>
    </w:p>
    <w:p w14:paraId="4240E725" w14:textId="77777777" w:rsidR="0000692C" w:rsidRPr="00A13BDB" w:rsidRDefault="0000692C">
      <w:pPr>
        <w:spacing w:before="4" w:after="0" w:line="280" w:lineRule="exact"/>
        <w:rPr>
          <w:rFonts w:ascii="Times New Roman" w:hAnsi="Times New Roman" w:cs="Times New Roman"/>
          <w:sz w:val="24"/>
          <w:szCs w:val="24"/>
        </w:rPr>
      </w:pPr>
    </w:p>
    <w:p w14:paraId="4EF03DD9" w14:textId="77777777" w:rsidR="0000692C" w:rsidRPr="00A13BDB" w:rsidRDefault="00385573">
      <w:pPr>
        <w:tabs>
          <w:tab w:val="left" w:pos="4040"/>
        </w:tabs>
        <w:spacing w:after="0" w:line="240" w:lineRule="auto"/>
        <w:ind w:left="260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Kans</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Cit</w:t>
      </w:r>
      <w:r w:rsidRPr="00A13BDB">
        <w:rPr>
          <w:rFonts w:ascii="Times New Roman" w:eastAsia="Times New Roman" w:hAnsi="Times New Roman" w:cs="Times New Roman"/>
          <w:spacing w:val="-5"/>
          <w:sz w:val="24"/>
          <w:szCs w:val="24"/>
        </w:rPr>
        <w:t>y</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z w:val="24"/>
          <w:szCs w:val="24"/>
        </w:rPr>
        <w:tab/>
        <w:t>913-735-2201</w:t>
      </w:r>
    </w:p>
    <w:p w14:paraId="71818BA4" w14:textId="77777777" w:rsidR="0000692C" w:rsidRPr="00A13BDB" w:rsidRDefault="00385573">
      <w:pPr>
        <w:tabs>
          <w:tab w:val="left" w:pos="4040"/>
        </w:tabs>
        <w:spacing w:before="7" w:after="0" w:line="240" w:lineRule="auto"/>
        <w:ind w:left="260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Topek</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z w:val="24"/>
          <w:szCs w:val="24"/>
        </w:rPr>
        <w:tab/>
        <w:t>785-338-5401</w:t>
      </w:r>
    </w:p>
    <w:p w14:paraId="11D6FC4E" w14:textId="77777777" w:rsidR="0000692C" w:rsidRPr="00A13BDB" w:rsidRDefault="00385573">
      <w:pPr>
        <w:tabs>
          <w:tab w:val="left" w:pos="4040"/>
        </w:tabs>
        <w:spacing w:before="7" w:after="0" w:line="240" w:lineRule="auto"/>
        <w:ind w:left="260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Wichita:</w:t>
      </w:r>
      <w:r w:rsidRPr="00A13BDB">
        <w:rPr>
          <w:rFonts w:ascii="Times New Roman" w:eastAsia="Times New Roman" w:hAnsi="Times New Roman" w:cs="Times New Roman"/>
          <w:sz w:val="24"/>
          <w:szCs w:val="24"/>
        </w:rPr>
        <w:tab/>
        <w:t>316-315-4201</w:t>
      </w:r>
    </w:p>
    <w:p w14:paraId="7F99FB32" w14:textId="77777777" w:rsidR="0000692C" w:rsidRPr="00A13BDB" w:rsidRDefault="0000692C">
      <w:pPr>
        <w:spacing w:before="15" w:after="0" w:line="280" w:lineRule="exact"/>
        <w:rPr>
          <w:rFonts w:ascii="Times New Roman" w:hAnsi="Times New Roman" w:cs="Times New Roman"/>
          <w:sz w:val="24"/>
          <w:szCs w:val="24"/>
        </w:rPr>
      </w:pPr>
    </w:p>
    <w:p w14:paraId="5146BC93" w14:textId="77777777" w:rsidR="0000692C" w:rsidRPr="00A13BDB" w:rsidRDefault="00385573">
      <w:pPr>
        <w:tabs>
          <w:tab w:val="left" w:pos="1880"/>
        </w:tabs>
        <w:spacing w:after="0" w:line="246" w:lineRule="auto"/>
        <w:ind w:left="1880" w:right="103"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b/>
          <w:bCs/>
          <w:sz w:val="24"/>
          <w:szCs w:val="24"/>
        </w:rPr>
        <w:t>E-</w:t>
      </w:r>
      <w:r w:rsidRPr="00A13BDB">
        <w:rPr>
          <w:rFonts w:ascii="Times New Roman" w:eastAsia="Times New Roman" w:hAnsi="Times New Roman" w:cs="Times New Roman"/>
          <w:b/>
          <w:bCs/>
          <w:spacing w:val="-3"/>
          <w:sz w:val="24"/>
          <w:szCs w:val="24"/>
        </w:rPr>
        <w:t>m</w:t>
      </w:r>
      <w:r w:rsidRPr="00A13BDB">
        <w:rPr>
          <w:rFonts w:ascii="Times New Roman" w:eastAsia="Times New Roman" w:hAnsi="Times New Roman" w:cs="Times New Roman"/>
          <w:b/>
          <w:bCs/>
          <w:sz w:val="24"/>
          <w:szCs w:val="24"/>
        </w:rPr>
        <w:t>ai</w:t>
      </w:r>
      <w:r w:rsidRPr="00A13BDB">
        <w:rPr>
          <w:rFonts w:ascii="Times New Roman" w:eastAsia="Times New Roman" w:hAnsi="Times New Roman" w:cs="Times New Roman"/>
          <w:b/>
          <w:bCs/>
          <w:spacing w:val="1"/>
          <w:sz w:val="24"/>
          <w:szCs w:val="24"/>
        </w:rPr>
        <w:t>l</w:t>
      </w:r>
      <w:r w:rsidRPr="00A13BDB">
        <w:rPr>
          <w:rFonts w:ascii="Times New Roman" w:eastAsia="Times New Roman" w:hAnsi="Times New Roman" w:cs="Times New Roman"/>
          <w:sz w:val="24"/>
          <w:szCs w:val="24"/>
        </w:rPr>
        <w:t>.  Documents b</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aring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an ori</w:t>
      </w:r>
      <w:r w:rsidRPr="00A13BDB">
        <w:rPr>
          <w:rFonts w:ascii="Times New Roman" w:eastAsia="Times New Roman" w:hAnsi="Times New Roman" w:cs="Times New Roman"/>
          <w:spacing w:val="-5"/>
          <w:sz w:val="24"/>
          <w:szCs w:val="24"/>
        </w:rPr>
        <w:t>g</w:t>
      </w:r>
      <w:r w:rsidRPr="00A13BDB">
        <w:rPr>
          <w:rFonts w:ascii="Times New Roman" w:eastAsia="Times New Roman" w:hAnsi="Times New Roman" w:cs="Times New Roman"/>
          <w:sz w:val="24"/>
          <w:szCs w:val="24"/>
        </w:rPr>
        <w:t>inal 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ture may</w:t>
      </w:r>
      <w:r w:rsidRPr="00A13BDB">
        <w:rPr>
          <w:rFonts w:ascii="Times New Roman" w:eastAsia="Times New Roman" w:hAnsi="Times New Roman" w:cs="Times New Roman"/>
          <w:spacing w:val="-10"/>
          <w:sz w:val="24"/>
          <w:szCs w:val="24"/>
        </w:rPr>
        <w:t xml:space="preserve"> </w:t>
      </w:r>
      <w:r w:rsidRPr="00A13BDB">
        <w:rPr>
          <w:rFonts w:ascii="Times New Roman" w:eastAsia="Times New Roman" w:hAnsi="Times New Roman" w:cs="Times New Roman"/>
          <w:sz w:val="24"/>
          <w:szCs w:val="24"/>
        </w:rPr>
        <w:t>be sc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nned and submit</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 xml:space="preserve">ed as </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n attachm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to an e-m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il sent to the clerk</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s office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(see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e- mail addr</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sses below).  </w:t>
      </w:r>
      <w:r w:rsidRPr="00A13BDB">
        <w:rPr>
          <w:rFonts w:ascii="Times New Roman" w:eastAsia="Times New Roman" w:hAnsi="Times New Roman" w:cs="Times New Roman"/>
          <w:spacing w:val="-2"/>
          <w:sz w:val="24"/>
          <w:szCs w:val="24"/>
        </w:rPr>
        <w:t>D</w:t>
      </w:r>
      <w:r w:rsidRPr="00A13BDB">
        <w:rPr>
          <w:rFonts w:ascii="Times New Roman" w:eastAsia="Times New Roman" w:hAnsi="Times New Roman" w:cs="Times New Roman"/>
          <w:sz w:val="24"/>
          <w:szCs w:val="24"/>
        </w:rPr>
        <w:t>ocuments submitted by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e-m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il must</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 xml:space="preserve">be in PDF format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nd must comply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z w:val="24"/>
          <w:szCs w:val="24"/>
        </w:rPr>
        <w:t>with administrative proc</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dures with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spect to exhib</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ts.  No other fo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mats will be ac</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epted.  The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will file e- mailed documents in the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The date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filed will be the d</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te the documents w</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re </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ived.</w:t>
      </w:r>
    </w:p>
    <w:p w14:paraId="21BD46B8" w14:textId="77777777" w:rsidR="0000692C" w:rsidRPr="00A13BDB" w:rsidRDefault="0000692C">
      <w:pPr>
        <w:spacing w:before="4" w:after="0" w:line="280" w:lineRule="exact"/>
        <w:rPr>
          <w:rFonts w:ascii="Times New Roman" w:hAnsi="Times New Roman" w:cs="Times New Roman"/>
          <w:sz w:val="24"/>
          <w:szCs w:val="24"/>
        </w:rPr>
      </w:pPr>
    </w:p>
    <w:p w14:paraId="754EC939" w14:textId="77777777" w:rsidR="0000692C" w:rsidRPr="00A13BDB" w:rsidRDefault="00385573">
      <w:pPr>
        <w:spacing w:after="0" w:line="246" w:lineRule="auto"/>
        <w:ind w:left="1880" w:right="136"/>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 xml:space="preserve">As an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lternative to submitting sc</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nned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the pro se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can sign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document with his or her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s/ signatu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 (</w:t>
      </w:r>
      <w:proofErr w:type="gramStart"/>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w:t>
      </w:r>
      <w:proofErr w:type="gramEnd"/>
      <w:r w:rsidRPr="00A13BDB">
        <w:rPr>
          <w:rFonts w:ascii="Times New Roman" w:eastAsia="Times New Roman" w:hAnsi="Times New Roman" w:cs="Times New Roman"/>
          <w:sz w:val="24"/>
          <w:szCs w:val="24"/>
        </w:rPr>
        <w:t xml:space="preserve"> s/ </w:t>
      </w:r>
      <w:r w:rsidRPr="00A13BDB">
        <w:rPr>
          <w:rFonts w:ascii="Times New Roman" w:eastAsia="Times New Roman" w:hAnsi="Times New Roman" w:cs="Times New Roman"/>
          <w:spacing w:val="3"/>
          <w:sz w:val="24"/>
          <w:szCs w:val="24"/>
        </w:rPr>
        <w:t>J</w:t>
      </w:r>
      <w:r w:rsidRPr="00A13BDB">
        <w:rPr>
          <w:rFonts w:ascii="Times New Roman" w:eastAsia="Times New Roman" w:hAnsi="Times New Roman" w:cs="Times New Roman"/>
          <w:sz w:val="24"/>
          <w:szCs w:val="24"/>
        </w:rPr>
        <w:t>ohn Smi</w:t>
      </w:r>
      <w:r w:rsidRPr="00A13BDB">
        <w:rPr>
          <w:rFonts w:ascii="Times New Roman" w:eastAsia="Times New Roman" w:hAnsi="Times New Roman" w:cs="Times New Roman"/>
          <w:spacing w:val="1"/>
          <w:sz w:val="24"/>
          <w:szCs w:val="24"/>
        </w:rPr>
        <w:t>t</w:t>
      </w:r>
      <w:r w:rsidRPr="00A13BDB">
        <w:rPr>
          <w:rFonts w:ascii="Times New Roman" w:eastAsia="Times New Roman" w:hAnsi="Times New Roman" w:cs="Times New Roman"/>
          <w:sz w:val="24"/>
          <w:szCs w:val="24"/>
        </w:rPr>
        <w:t xml:space="preserve">h).  </w:t>
      </w:r>
      <w:r w:rsidRPr="00A13BDB">
        <w:rPr>
          <w:rFonts w:ascii="Times New Roman" w:eastAsia="Times New Roman" w:hAnsi="Times New Roman" w:cs="Times New Roman"/>
          <w:spacing w:val="-7"/>
          <w:sz w:val="24"/>
          <w:szCs w:val="24"/>
        </w:rPr>
        <w:t>I</w:t>
      </w:r>
      <w:r w:rsidRPr="00A13BDB">
        <w:rPr>
          <w:rFonts w:ascii="Times New Roman" w:eastAsia="Times New Roman" w:hAnsi="Times New Roman" w:cs="Times New Roman"/>
          <w:sz w:val="24"/>
          <w:szCs w:val="24"/>
        </w:rPr>
        <w:t>f this method is used, the pro se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must subm</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t within five business da</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s the ori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inal version of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document be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his/her ori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inal 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ture to the 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along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with a copy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 xml:space="preserve">of the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-mail.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will attach a</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scann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copy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of the 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rsion bea</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ing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ori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inal sign</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ture to the docket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ntry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for v</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rific</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tion purposes.</w:t>
      </w:r>
    </w:p>
    <w:p w14:paraId="6A8A7B60" w14:textId="77777777" w:rsidR="0000692C" w:rsidRPr="00A13BDB" w:rsidRDefault="0000692C">
      <w:pPr>
        <w:spacing w:before="4" w:after="0" w:line="280" w:lineRule="exact"/>
        <w:rPr>
          <w:rFonts w:ascii="Times New Roman" w:hAnsi="Times New Roman" w:cs="Times New Roman"/>
          <w:sz w:val="24"/>
          <w:szCs w:val="24"/>
        </w:rPr>
      </w:pPr>
    </w:p>
    <w:p w14:paraId="5DAC12D3" w14:textId="77777777" w:rsidR="0000692C" w:rsidRPr="00A13BDB" w:rsidRDefault="00385573">
      <w:pPr>
        <w:tabs>
          <w:tab w:val="left" w:pos="4040"/>
        </w:tabs>
        <w:spacing w:after="0" w:line="246" w:lineRule="auto"/>
        <w:ind w:left="2600" w:right="1111"/>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Kans</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Cit</w:t>
      </w:r>
      <w:r w:rsidRPr="00A13BDB">
        <w:rPr>
          <w:rFonts w:ascii="Times New Roman" w:eastAsia="Times New Roman" w:hAnsi="Times New Roman" w:cs="Times New Roman"/>
          <w:spacing w:val="-5"/>
          <w:sz w:val="24"/>
          <w:szCs w:val="24"/>
        </w:rPr>
        <w:t>y</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z w:val="24"/>
          <w:szCs w:val="24"/>
        </w:rPr>
        <w:tab/>
      </w:r>
      <w:hyperlink r:id="rId52">
        <w:r w:rsidRPr="00A13BDB">
          <w:rPr>
            <w:rFonts w:ascii="Times New Roman" w:eastAsia="Times New Roman" w:hAnsi="Times New Roman" w:cs="Times New Roman"/>
            <w:sz w:val="24"/>
            <w:szCs w:val="24"/>
          </w:rPr>
          <w:t>ksd_clerks_k</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nsascit</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@ksd.uscourts.</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ov</w:t>
        </w:r>
      </w:hyperlink>
      <w:r w:rsidRPr="00A13BDB">
        <w:rPr>
          <w:rFonts w:ascii="Times New Roman" w:eastAsia="Times New Roman" w:hAnsi="Times New Roman" w:cs="Times New Roman"/>
          <w:sz w:val="24"/>
          <w:szCs w:val="24"/>
        </w:rPr>
        <w:t xml:space="preserve"> Topek</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z w:val="24"/>
          <w:szCs w:val="24"/>
        </w:rPr>
        <w:tab/>
      </w:r>
      <w:hyperlink r:id="rId53">
        <w:r w:rsidRPr="00A13BDB">
          <w:rPr>
            <w:rFonts w:ascii="Times New Roman" w:eastAsia="Times New Roman" w:hAnsi="Times New Roman" w:cs="Times New Roman"/>
            <w:sz w:val="24"/>
            <w:szCs w:val="24"/>
          </w:rPr>
          <w:t>ksd_clerks_top</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ka@ksd.uscou</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ts.gov</w:t>
        </w:r>
      </w:hyperlink>
      <w:r w:rsidRPr="00A13BDB">
        <w:rPr>
          <w:rFonts w:ascii="Times New Roman" w:eastAsia="Times New Roman" w:hAnsi="Times New Roman" w:cs="Times New Roman"/>
          <w:sz w:val="24"/>
          <w:szCs w:val="24"/>
        </w:rPr>
        <w:t xml:space="preserve"> Wichita:</w:t>
      </w:r>
      <w:r w:rsidRPr="00A13BDB">
        <w:rPr>
          <w:rFonts w:ascii="Times New Roman" w:eastAsia="Times New Roman" w:hAnsi="Times New Roman" w:cs="Times New Roman"/>
          <w:sz w:val="24"/>
          <w:szCs w:val="24"/>
        </w:rPr>
        <w:tab/>
      </w:r>
      <w:hyperlink r:id="rId54">
        <w:r w:rsidRPr="00A13BDB">
          <w:rPr>
            <w:rFonts w:ascii="Times New Roman" w:eastAsia="Times New Roman" w:hAnsi="Times New Roman" w:cs="Times New Roman"/>
            <w:sz w:val="24"/>
            <w:szCs w:val="24"/>
          </w:rPr>
          <w:t>ksd_clerks_</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ichita@ksd.uscourts.</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ov</w:t>
        </w:r>
      </w:hyperlink>
    </w:p>
    <w:p w14:paraId="2D5B19A5" w14:textId="77777777" w:rsidR="0000692C" w:rsidRPr="00A13BDB" w:rsidRDefault="0000692C">
      <w:pPr>
        <w:spacing w:before="4" w:after="0" w:line="280" w:lineRule="exact"/>
        <w:rPr>
          <w:rFonts w:ascii="Times New Roman" w:hAnsi="Times New Roman" w:cs="Times New Roman"/>
          <w:sz w:val="24"/>
          <w:szCs w:val="24"/>
        </w:rPr>
      </w:pPr>
    </w:p>
    <w:p w14:paraId="1AF3A57C" w14:textId="77777777" w:rsidR="0000692C" w:rsidRPr="00A13BDB" w:rsidRDefault="00385573">
      <w:pPr>
        <w:tabs>
          <w:tab w:val="left" w:pos="1160"/>
        </w:tabs>
        <w:spacing w:after="0" w:line="246" w:lineRule="auto"/>
        <w:ind w:left="1160" w:right="62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t>Servic</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Pro se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ties are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responsible for</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service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of all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under all methods of filing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outlined above.</w:t>
      </w:r>
    </w:p>
    <w:p w14:paraId="10205806" w14:textId="77777777" w:rsidR="0000692C" w:rsidRPr="00A13BDB" w:rsidRDefault="0000692C">
      <w:pPr>
        <w:spacing w:before="4" w:after="0" w:line="280" w:lineRule="exact"/>
        <w:rPr>
          <w:rFonts w:ascii="Times New Roman" w:hAnsi="Times New Roman" w:cs="Times New Roman"/>
          <w:sz w:val="24"/>
          <w:szCs w:val="24"/>
        </w:rPr>
      </w:pPr>
    </w:p>
    <w:p w14:paraId="43DD86B7" w14:textId="77777777" w:rsidR="0000692C" w:rsidRPr="00A13BDB" w:rsidRDefault="00385573">
      <w:pPr>
        <w:tabs>
          <w:tab w:val="left" w:pos="1160"/>
        </w:tabs>
        <w:spacing w:after="0" w:line="246" w:lineRule="auto"/>
        <w:ind w:left="1160" w:right="46"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t>Confirmation of Rec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ipt.  The 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 will not confirm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ceipt of do</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uments filed by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e-m</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il or fa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simi</w:t>
      </w:r>
      <w:r w:rsidRPr="00A13BDB">
        <w:rPr>
          <w:rFonts w:ascii="Times New Roman" w:eastAsia="Times New Roman" w:hAnsi="Times New Roman" w:cs="Times New Roman"/>
          <w:spacing w:val="2"/>
          <w:sz w:val="24"/>
          <w:szCs w:val="24"/>
        </w:rPr>
        <w:t>l</w:t>
      </w:r>
      <w:r w:rsidRPr="00A13BDB">
        <w:rPr>
          <w:rFonts w:ascii="Times New Roman" w:eastAsia="Times New Roman" w:hAnsi="Times New Roman" w:cs="Times New Roman"/>
          <w:sz w:val="24"/>
          <w:szCs w:val="24"/>
        </w:rPr>
        <w:t>e.  Pro se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rties shall use tools within their e-mail pro</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 xml:space="preserve">ram or </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acsimile ma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 xml:space="preserve">hine to confirm </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ec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ipt and/or shall verify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the filing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of such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using a PACER 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count.</w:t>
      </w:r>
    </w:p>
    <w:p w14:paraId="2485FE96" w14:textId="77777777" w:rsidR="0000692C" w:rsidRPr="00A13BDB" w:rsidRDefault="0000692C">
      <w:pPr>
        <w:spacing w:before="8" w:after="0" w:line="280" w:lineRule="exact"/>
        <w:rPr>
          <w:rFonts w:ascii="Times New Roman" w:hAnsi="Times New Roman" w:cs="Times New Roman"/>
          <w:sz w:val="24"/>
          <w:szCs w:val="24"/>
        </w:rPr>
      </w:pPr>
    </w:p>
    <w:p w14:paraId="43848DBE" w14:textId="180AF0D3" w:rsidR="0000692C" w:rsidRPr="00A13BDB" w:rsidRDefault="00763431" w:rsidP="00F46637">
      <w:pPr>
        <w:widowControl/>
        <w:autoSpaceDE w:val="0"/>
        <w:autoSpaceDN w:val="0"/>
        <w:adjustRightInd w:val="0"/>
        <w:spacing w:after="0" w:line="240" w:lineRule="auto"/>
        <w:ind w:left="1440" w:hanging="630"/>
        <w:rPr>
          <w:rFonts w:ascii="Times New Roman" w:hAnsi="Times New Roman" w:cs="Times New Roman"/>
          <w:sz w:val="24"/>
          <w:szCs w:val="24"/>
        </w:rPr>
      </w:pPr>
      <w:r w:rsidRPr="00A13BDB">
        <w:rPr>
          <w:rFonts w:ascii="Times New Roman" w:hAnsi="Times New Roman" w:cs="Times New Roman"/>
          <w:b/>
          <w:bCs/>
          <w:color w:val="000000"/>
          <w:sz w:val="24"/>
          <w:szCs w:val="24"/>
        </w:rPr>
        <w:t>B.</w:t>
      </w:r>
      <w:r w:rsidR="00F46637">
        <w:rPr>
          <w:rFonts w:ascii="Times New Roman" w:hAnsi="Times New Roman" w:cs="Times New Roman"/>
          <w:b/>
          <w:bCs/>
          <w:color w:val="000000"/>
          <w:sz w:val="24"/>
          <w:szCs w:val="24"/>
        </w:rPr>
        <w:tab/>
      </w:r>
      <w:r w:rsidR="008A3E7B">
        <w:rPr>
          <w:rFonts w:ascii="Times New Roman" w:hAnsi="Times New Roman" w:cs="Times New Roman"/>
          <w:b/>
          <w:bCs/>
          <w:color w:val="000000"/>
          <w:sz w:val="24"/>
          <w:szCs w:val="24"/>
        </w:rPr>
        <w:t>REIMBURSEMENT FOR COURT-APPOINTED COUNSEL</w:t>
      </w:r>
      <w:r w:rsidRPr="00A13BDB">
        <w:rPr>
          <w:rFonts w:ascii="Times New Roman" w:hAnsi="Times New Roman" w:cs="Times New Roman"/>
          <w:b/>
          <w:bCs/>
          <w:color w:val="000000"/>
          <w:sz w:val="24"/>
          <w:szCs w:val="24"/>
        </w:rPr>
        <w:t xml:space="preserve">. </w:t>
      </w:r>
      <w:r w:rsidRPr="00A13BDB">
        <w:rPr>
          <w:rFonts w:ascii="Times New Roman" w:hAnsi="Times New Roman" w:cs="Times New Roman"/>
          <w:color w:val="000000"/>
          <w:sz w:val="24"/>
          <w:szCs w:val="24"/>
        </w:rPr>
        <w:t xml:space="preserve"> Documents relating to reimbursement for court-appointed counsel in civil matters pursuant to </w:t>
      </w:r>
      <w:hyperlink r:id="rId55" w:history="1">
        <w:r w:rsidRPr="006C4A5B">
          <w:rPr>
            <w:rStyle w:val="Hyperlink"/>
            <w:rFonts w:ascii="Times New Roman" w:hAnsi="Times New Roman" w:cs="Times New Roman"/>
            <w:sz w:val="24"/>
            <w:szCs w:val="24"/>
          </w:rPr>
          <w:t>Local Rule 83.5.3(f)</w:t>
        </w:r>
      </w:hyperlink>
      <w:r w:rsidRPr="00A13BDB">
        <w:rPr>
          <w:rFonts w:ascii="Times New Roman" w:hAnsi="Times New Roman" w:cs="Times New Roman"/>
          <w:color w:val="000000"/>
          <w:sz w:val="24"/>
          <w:szCs w:val="24"/>
        </w:rPr>
        <w:t xml:space="preserve"> may be submitted conventionally or under seal.  This includes any document such as</w:t>
      </w:r>
      <w:r w:rsidR="008A3E7B" w:rsidRPr="008A3E7B">
        <w:rPr>
          <w:rFonts w:ascii="Times New Roman" w:hAnsi="Times New Roman" w:cs="Times New Roman"/>
          <w:color w:val="000000"/>
          <w:sz w:val="24"/>
          <w:szCs w:val="24"/>
        </w:rPr>
        <w:t xml:space="preserve"> </w:t>
      </w:r>
      <w:r w:rsidR="008A3E7B">
        <w:rPr>
          <w:rFonts w:ascii="Times New Roman" w:hAnsi="Times New Roman" w:cs="Times New Roman"/>
          <w:color w:val="000000"/>
          <w:sz w:val="24"/>
          <w:szCs w:val="24"/>
        </w:rPr>
        <w:t xml:space="preserve">authority to pay court appointed counsel, authorization and voucher for expert and other services, </w:t>
      </w:r>
      <w:proofErr w:type="gramStart"/>
      <w:r w:rsidR="008A3E7B">
        <w:rPr>
          <w:rFonts w:ascii="Times New Roman" w:hAnsi="Times New Roman" w:cs="Times New Roman"/>
          <w:color w:val="000000"/>
          <w:sz w:val="24"/>
          <w:szCs w:val="24"/>
        </w:rPr>
        <w:t>authorization</w:t>
      </w:r>
      <w:proofErr w:type="gramEnd"/>
      <w:r w:rsidR="008A3E7B">
        <w:rPr>
          <w:rFonts w:ascii="Times New Roman" w:hAnsi="Times New Roman" w:cs="Times New Roman"/>
          <w:color w:val="000000"/>
          <w:sz w:val="24"/>
          <w:szCs w:val="24"/>
        </w:rPr>
        <w:t xml:space="preserve"> and voucher for payment of transcript, and requests for </w:t>
      </w:r>
      <w:r w:rsidRPr="00A13BDB">
        <w:rPr>
          <w:rFonts w:ascii="Times New Roman" w:hAnsi="Times New Roman" w:cs="Times New Roman"/>
          <w:color w:val="000000"/>
          <w:sz w:val="24"/>
          <w:szCs w:val="24"/>
        </w:rPr>
        <w:t xml:space="preserve">excess fees.  In order to address privacy/strategy issues, all documents submitted pursuant to </w:t>
      </w:r>
      <w:hyperlink r:id="rId56" w:history="1">
        <w:r w:rsidRPr="006C4A5B">
          <w:rPr>
            <w:rStyle w:val="Hyperlink"/>
            <w:rFonts w:ascii="Times New Roman" w:hAnsi="Times New Roman" w:cs="Times New Roman"/>
            <w:sz w:val="24"/>
            <w:szCs w:val="24"/>
          </w:rPr>
          <w:t>Local Rule 83.5.3(f)</w:t>
        </w:r>
      </w:hyperlink>
      <w:r w:rsidRPr="00A13BDB">
        <w:rPr>
          <w:rFonts w:ascii="Times New Roman" w:hAnsi="Times New Roman" w:cs="Times New Roman"/>
          <w:color w:val="000000"/>
          <w:sz w:val="24"/>
          <w:szCs w:val="24"/>
        </w:rPr>
        <w:t xml:space="preserve">, if submitted </w:t>
      </w:r>
      <w:r w:rsidRPr="00A13BDB">
        <w:rPr>
          <w:rFonts w:ascii="Times New Roman" w:hAnsi="Times New Roman" w:cs="Times New Roman"/>
          <w:color w:val="000000"/>
          <w:sz w:val="24"/>
          <w:szCs w:val="24"/>
        </w:rPr>
        <w:lastRenderedPageBreak/>
        <w:t>conventionally shall be maintained in the clerk's office in a separate paper file or be filed in CM/ECF under seal.</w:t>
      </w:r>
      <w:r w:rsidR="008A3E7B">
        <w:rPr>
          <w:rFonts w:ascii="Times New Roman" w:hAnsi="Times New Roman" w:cs="Times New Roman"/>
          <w:color w:val="000000"/>
          <w:sz w:val="24"/>
          <w:szCs w:val="24"/>
        </w:rPr>
        <w:t xml:space="preserve"> </w:t>
      </w:r>
    </w:p>
    <w:p w14:paraId="4F3E9647" w14:textId="77777777" w:rsidR="0000692C" w:rsidRDefault="0000692C">
      <w:pPr>
        <w:spacing w:before="12" w:after="0" w:line="200" w:lineRule="exact"/>
        <w:rPr>
          <w:rFonts w:ascii="Times New Roman" w:hAnsi="Times New Roman" w:cs="Times New Roman"/>
          <w:sz w:val="24"/>
          <w:szCs w:val="24"/>
        </w:rPr>
      </w:pPr>
    </w:p>
    <w:p w14:paraId="2F17FCFB" w14:textId="77777777" w:rsidR="008A3E7B" w:rsidRPr="00A13BDB" w:rsidRDefault="008A3E7B">
      <w:pPr>
        <w:spacing w:before="12" w:after="0" w:line="200" w:lineRule="exact"/>
        <w:rPr>
          <w:rFonts w:ascii="Times New Roman" w:hAnsi="Times New Roman" w:cs="Times New Roman"/>
          <w:sz w:val="24"/>
          <w:szCs w:val="24"/>
        </w:rPr>
      </w:pPr>
    </w:p>
    <w:p w14:paraId="46510532" w14:textId="77777777" w:rsidR="0000692C" w:rsidRPr="00A13BDB" w:rsidRDefault="00385573">
      <w:pPr>
        <w:tabs>
          <w:tab w:val="left" w:pos="820"/>
        </w:tabs>
        <w:spacing w:before="29" w:after="0" w:line="240" w:lineRule="auto"/>
        <w:ind w:left="100" w:right="-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IV.</w:t>
      </w:r>
      <w:r w:rsidRPr="00A13BDB">
        <w:rPr>
          <w:rFonts w:ascii="Times New Roman" w:eastAsia="Times New Roman" w:hAnsi="Times New Roman" w:cs="Times New Roman"/>
          <w:b/>
          <w:bCs/>
          <w:sz w:val="24"/>
          <w:szCs w:val="24"/>
        </w:rPr>
        <w:tab/>
      </w:r>
      <w:r w:rsidR="00763431" w:rsidRPr="00A13BDB">
        <w:rPr>
          <w:rFonts w:ascii="Times New Roman" w:eastAsia="Times New Roman" w:hAnsi="Times New Roman" w:cs="Times New Roman"/>
          <w:b/>
          <w:bCs/>
          <w:sz w:val="24"/>
          <w:szCs w:val="24"/>
        </w:rPr>
        <w:t>ATTACHMENTS</w:t>
      </w:r>
      <w:r w:rsidRPr="00A13BDB">
        <w:rPr>
          <w:rFonts w:ascii="Times New Roman" w:eastAsia="Times New Roman" w:hAnsi="Times New Roman" w:cs="Times New Roman"/>
          <w:b/>
          <w:bCs/>
          <w:sz w:val="24"/>
          <w:szCs w:val="24"/>
        </w:rPr>
        <w:t>.</w:t>
      </w:r>
    </w:p>
    <w:p w14:paraId="2D412B1A" w14:textId="77777777" w:rsidR="0000692C" w:rsidRPr="00A13BDB" w:rsidRDefault="0000692C">
      <w:pPr>
        <w:spacing w:before="10" w:after="0" w:line="280" w:lineRule="exact"/>
        <w:rPr>
          <w:rFonts w:ascii="Times New Roman" w:hAnsi="Times New Roman" w:cs="Times New Roman"/>
          <w:sz w:val="24"/>
          <w:szCs w:val="24"/>
        </w:rPr>
      </w:pPr>
    </w:p>
    <w:p w14:paraId="381F596A" w14:textId="77777777" w:rsidR="0000692C" w:rsidRPr="00A13BDB" w:rsidRDefault="00385573">
      <w:pPr>
        <w:tabs>
          <w:tab w:val="left" w:pos="1540"/>
        </w:tabs>
        <w:spacing w:after="0" w:line="240" w:lineRule="auto"/>
        <w:ind w:left="820" w:right="-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A.</w:t>
      </w:r>
      <w:r w:rsidRPr="00A13BDB">
        <w:rPr>
          <w:rFonts w:ascii="Times New Roman" w:eastAsia="Times New Roman" w:hAnsi="Times New Roman" w:cs="Times New Roman"/>
          <w:b/>
          <w:bCs/>
          <w:sz w:val="24"/>
          <w:szCs w:val="24"/>
        </w:rPr>
        <w:tab/>
        <w:t xml:space="preserve">IN </w:t>
      </w:r>
      <w:r w:rsidRPr="00A13BDB">
        <w:rPr>
          <w:rFonts w:ascii="Times New Roman" w:eastAsia="Times New Roman" w:hAnsi="Times New Roman" w:cs="Times New Roman"/>
          <w:b/>
          <w:bCs/>
          <w:spacing w:val="-2"/>
          <w:sz w:val="24"/>
          <w:szCs w:val="24"/>
        </w:rPr>
        <w:t>G</w:t>
      </w:r>
      <w:r w:rsidRPr="00A13BDB">
        <w:rPr>
          <w:rFonts w:ascii="Times New Roman" w:eastAsia="Times New Roman" w:hAnsi="Times New Roman" w:cs="Times New Roman"/>
          <w:b/>
          <w:bCs/>
          <w:sz w:val="24"/>
          <w:szCs w:val="24"/>
        </w:rPr>
        <w:t>ENERAL.</w:t>
      </w:r>
    </w:p>
    <w:p w14:paraId="25B61099" w14:textId="77777777" w:rsidR="0000692C" w:rsidRPr="00A13BDB" w:rsidRDefault="0000692C">
      <w:pPr>
        <w:spacing w:before="6" w:after="0" w:line="280" w:lineRule="exact"/>
        <w:rPr>
          <w:rFonts w:ascii="Times New Roman" w:hAnsi="Times New Roman" w:cs="Times New Roman"/>
          <w:sz w:val="24"/>
          <w:szCs w:val="24"/>
        </w:rPr>
      </w:pPr>
    </w:p>
    <w:p w14:paraId="54A7964C" w14:textId="77777777" w:rsidR="0000692C" w:rsidRPr="00A13BDB" w:rsidRDefault="00385573" w:rsidP="00477552">
      <w:pPr>
        <w:tabs>
          <w:tab w:val="left" w:pos="2260"/>
        </w:tabs>
        <w:spacing w:after="0" w:line="246" w:lineRule="auto"/>
        <w:ind w:left="2260" w:right="5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A filing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party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should </w:t>
      </w:r>
      <w:r w:rsidR="00D8417A" w:rsidRPr="00A13BDB">
        <w:rPr>
          <w:rFonts w:ascii="Times New Roman" w:eastAsia="Times New Roman" w:hAnsi="Times New Roman" w:cs="Times New Roman"/>
          <w:sz w:val="24"/>
          <w:szCs w:val="24"/>
        </w:rPr>
        <w:t>scan</w:t>
      </w:r>
      <w:r w:rsidRPr="00A13BDB">
        <w:rPr>
          <w:rFonts w:ascii="Times New Roman" w:eastAsia="Times New Roman" w:hAnsi="Times New Roman" w:cs="Times New Roman"/>
          <w:sz w:val="24"/>
          <w:szCs w:val="24"/>
        </w:rPr>
        <w:t xml:space="preserve"> a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per </w:t>
      </w:r>
      <w:r w:rsidR="00D8417A" w:rsidRPr="00A13BDB">
        <w:rPr>
          <w:rFonts w:ascii="Times New Roman" w:eastAsia="Times New Roman" w:hAnsi="Times New Roman" w:cs="Times New Roman"/>
          <w:spacing w:val="-3"/>
          <w:sz w:val="24"/>
          <w:szCs w:val="24"/>
        </w:rPr>
        <w:t xml:space="preserve">attachment to a pleading </w:t>
      </w:r>
      <w:r w:rsidRPr="00A13BDB">
        <w:rPr>
          <w:rFonts w:ascii="Times New Roman" w:eastAsia="Times New Roman" w:hAnsi="Times New Roman" w:cs="Times New Roman"/>
          <w:sz w:val="24"/>
          <w:szCs w:val="24"/>
        </w:rPr>
        <w:t>and submit the exhib</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 xml:space="preserve">t as a </w:t>
      </w:r>
      <w:r w:rsidR="00076C6F">
        <w:rPr>
          <w:rFonts w:ascii="Times New Roman" w:eastAsia="Times New Roman" w:hAnsi="Times New Roman" w:cs="Times New Roman"/>
          <w:sz w:val="24"/>
          <w:szCs w:val="24"/>
        </w:rPr>
        <w:t>PDF</w:t>
      </w:r>
      <w:r w:rsidRPr="00A13BDB">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 xml:space="preserve">ile.  </w:t>
      </w:r>
      <w:r w:rsidR="00D8417A" w:rsidRPr="00A13BDB">
        <w:rPr>
          <w:rFonts w:ascii="Times New Roman" w:eastAsia="Times New Roman" w:hAnsi="Times New Roman" w:cs="Times New Roman"/>
          <w:sz w:val="24"/>
          <w:szCs w:val="24"/>
        </w:rPr>
        <w:t>F</w:t>
      </w:r>
      <w:r w:rsidRPr="00A13BDB">
        <w:rPr>
          <w:rFonts w:ascii="Times New Roman" w:eastAsia="Times New Roman" w:hAnsi="Times New Roman" w:cs="Times New Roman"/>
          <w:sz w:val="24"/>
          <w:szCs w:val="24"/>
        </w:rPr>
        <w:t>iling 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rties may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 xml:space="preserve">submit </w:t>
      </w:r>
      <w:r w:rsidR="00076C6F">
        <w:rPr>
          <w:rFonts w:ascii="Times New Roman" w:eastAsia="Times New Roman" w:hAnsi="Times New Roman" w:cs="Times New Roman"/>
          <w:sz w:val="24"/>
          <w:szCs w:val="24"/>
        </w:rPr>
        <w:t>PDF</w:t>
      </w:r>
      <w:r w:rsidRPr="00A13BDB">
        <w:rPr>
          <w:rFonts w:ascii="Times New Roman" w:eastAsia="Times New Roman" w:hAnsi="Times New Roman" w:cs="Times New Roman"/>
          <w:sz w:val="24"/>
          <w:szCs w:val="24"/>
        </w:rPr>
        <w:t xml:space="preserve"> files containing scann</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documents of more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than 30 me</w:t>
      </w:r>
      <w:r w:rsidRPr="00A13BDB">
        <w:rPr>
          <w:rFonts w:ascii="Times New Roman" w:eastAsia="Times New Roman" w:hAnsi="Times New Roman" w:cs="Times New Roman"/>
          <w:spacing w:val="-5"/>
          <w:sz w:val="24"/>
          <w:szCs w:val="24"/>
        </w:rPr>
        <w:t>g</w:t>
      </w:r>
      <w:r w:rsidRPr="00A13BDB">
        <w:rPr>
          <w:rFonts w:ascii="Times New Roman" w:eastAsia="Times New Roman" w:hAnsi="Times New Roman" w:cs="Times New Roman"/>
          <w:sz w:val="24"/>
          <w:szCs w:val="24"/>
        </w:rPr>
        <w:t>ab</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tes</w:t>
      </w:r>
      <w:r w:rsidRPr="00A13BDB">
        <w:rPr>
          <w:rFonts w:ascii="Times New Roman" w:eastAsia="Times New Roman" w:hAnsi="Times New Roman" w:cs="Times New Roman"/>
          <w:spacing w:val="26"/>
          <w:position w:val="10"/>
          <w:sz w:val="24"/>
          <w:szCs w:val="24"/>
        </w:rPr>
        <w:t xml:space="preserve"> </w:t>
      </w:r>
      <w:r w:rsidRPr="00A13BDB">
        <w:rPr>
          <w:rFonts w:ascii="Times New Roman" w:eastAsia="Times New Roman" w:hAnsi="Times New Roman" w:cs="Times New Roman"/>
          <w:sz w:val="24"/>
          <w:szCs w:val="24"/>
        </w:rPr>
        <w:t>only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if they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are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filed in sepa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ate 30</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sz w:val="24"/>
          <w:szCs w:val="24"/>
        </w:rPr>
        <w:t>me</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ab</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te se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ments.</w:t>
      </w:r>
    </w:p>
    <w:p w14:paraId="3C3DBDD9" w14:textId="77777777" w:rsidR="0000692C" w:rsidRPr="00A13BDB" w:rsidRDefault="0000692C">
      <w:pPr>
        <w:spacing w:before="5" w:after="0" w:line="280" w:lineRule="exact"/>
        <w:rPr>
          <w:rFonts w:ascii="Times New Roman" w:hAnsi="Times New Roman" w:cs="Times New Roman"/>
          <w:sz w:val="24"/>
          <w:szCs w:val="24"/>
        </w:rPr>
      </w:pPr>
    </w:p>
    <w:p w14:paraId="27A8F850" w14:textId="77777777" w:rsidR="0000692C" w:rsidRPr="00A13BDB" w:rsidRDefault="0000692C">
      <w:pPr>
        <w:spacing w:before="4" w:after="0" w:line="280" w:lineRule="exact"/>
        <w:rPr>
          <w:rFonts w:ascii="Times New Roman" w:hAnsi="Times New Roman" w:cs="Times New Roman"/>
          <w:sz w:val="24"/>
          <w:szCs w:val="24"/>
        </w:rPr>
      </w:pPr>
    </w:p>
    <w:p w14:paraId="184ADDAC" w14:textId="77777777" w:rsidR="0000692C" w:rsidRPr="00A13BDB" w:rsidRDefault="00D8417A">
      <w:pPr>
        <w:tabs>
          <w:tab w:val="left" w:pos="2260"/>
        </w:tabs>
        <w:spacing w:after="0" w:line="246" w:lineRule="auto"/>
        <w:ind w:left="2260" w:right="628"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00385573" w:rsidRPr="00A13BDB">
        <w:rPr>
          <w:rFonts w:ascii="Times New Roman" w:eastAsia="Times New Roman" w:hAnsi="Times New Roman" w:cs="Times New Roman"/>
          <w:sz w:val="24"/>
          <w:szCs w:val="24"/>
        </w:rPr>
        <w:t>.</w:t>
      </w:r>
      <w:r w:rsidR="00385573" w:rsidRPr="00A13BDB">
        <w:rPr>
          <w:rFonts w:ascii="Times New Roman" w:eastAsia="Times New Roman" w:hAnsi="Times New Roman" w:cs="Times New Roman"/>
          <w:sz w:val="24"/>
          <w:szCs w:val="24"/>
        </w:rPr>
        <w:tab/>
        <w:t>Filing</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 xml:space="preserve">users </w:t>
      </w:r>
      <w:r w:rsidR="00385573" w:rsidRPr="00A13BDB">
        <w:rPr>
          <w:rFonts w:ascii="Times New Roman" w:eastAsia="Times New Roman" w:hAnsi="Times New Roman" w:cs="Times New Roman"/>
          <w:spacing w:val="-2"/>
          <w:sz w:val="24"/>
          <w:szCs w:val="24"/>
        </w:rPr>
        <w:t>a</w:t>
      </w:r>
      <w:r w:rsidR="00385573" w:rsidRPr="00A13BDB">
        <w:rPr>
          <w:rFonts w:ascii="Times New Roman" w:eastAsia="Times New Roman" w:hAnsi="Times New Roman" w:cs="Times New Roman"/>
          <w:sz w:val="24"/>
          <w:szCs w:val="24"/>
        </w:rPr>
        <w:t xml:space="preserve">re </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equir</w:t>
      </w:r>
      <w:r w:rsidR="00385573" w:rsidRPr="00A13BDB">
        <w:rPr>
          <w:rFonts w:ascii="Times New Roman" w:eastAsia="Times New Roman" w:hAnsi="Times New Roman" w:cs="Times New Roman"/>
          <w:spacing w:val="-2"/>
          <w:sz w:val="24"/>
          <w:szCs w:val="24"/>
        </w:rPr>
        <w:t>e</w:t>
      </w:r>
      <w:r w:rsidR="00385573" w:rsidRPr="00A13BDB">
        <w:rPr>
          <w:rFonts w:ascii="Times New Roman" w:eastAsia="Times New Roman" w:hAnsi="Times New Roman" w:cs="Times New Roman"/>
          <w:sz w:val="24"/>
          <w:szCs w:val="24"/>
        </w:rPr>
        <w:t>d to verify</w:t>
      </w:r>
      <w:r w:rsidR="00385573" w:rsidRPr="00A13BDB">
        <w:rPr>
          <w:rFonts w:ascii="Times New Roman" w:eastAsia="Times New Roman" w:hAnsi="Times New Roman" w:cs="Times New Roman"/>
          <w:spacing w:val="-9"/>
          <w:sz w:val="24"/>
          <w:szCs w:val="24"/>
        </w:rPr>
        <w:t xml:space="preserve"> </w:t>
      </w:r>
      <w:r w:rsidR="00385573" w:rsidRPr="00A13BDB">
        <w:rPr>
          <w:rFonts w:ascii="Times New Roman" w:eastAsia="Times New Roman" w:hAnsi="Times New Roman" w:cs="Times New Roman"/>
          <w:sz w:val="24"/>
          <w:szCs w:val="24"/>
        </w:rPr>
        <w:t>that scann</w:t>
      </w:r>
      <w:r w:rsidR="00385573" w:rsidRPr="00A13BDB">
        <w:rPr>
          <w:rFonts w:ascii="Times New Roman" w:eastAsia="Times New Roman" w:hAnsi="Times New Roman" w:cs="Times New Roman"/>
          <w:spacing w:val="-3"/>
          <w:sz w:val="24"/>
          <w:szCs w:val="24"/>
        </w:rPr>
        <w:t>e</w:t>
      </w:r>
      <w:r w:rsidR="00385573" w:rsidRPr="00A13BDB">
        <w:rPr>
          <w:rFonts w:ascii="Times New Roman" w:eastAsia="Times New Roman" w:hAnsi="Times New Roman" w:cs="Times New Roman"/>
          <w:sz w:val="24"/>
          <w:szCs w:val="24"/>
        </w:rPr>
        <w:t>d documents a</w:t>
      </w:r>
      <w:r w:rsidR="00385573" w:rsidRPr="00A13BDB">
        <w:rPr>
          <w:rFonts w:ascii="Times New Roman" w:eastAsia="Times New Roman" w:hAnsi="Times New Roman" w:cs="Times New Roman"/>
          <w:spacing w:val="-4"/>
          <w:sz w:val="24"/>
          <w:szCs w:val="24"/>
        </w:rPr>
        <w:t>r</w:t>
      </w:r>
      <w:r w:rsidR="00385573" w:rsidRPr="00A13BDB">
        <w:rPr>
          <w:rFonts w:ascii="Times New Roman" w:eastAsia="Times New Roman" w:hAnsi="Times New Roman" w:cs="Times New Roman"/>
          <w:sz w:val="24"/>
          <w:szCs w:val="24"/>
        </w:rPr>
        <w:t>e le</w:t>
      </w:r>
      <w:r w:rsidR="00385573" w:rsidRPr="00A13BDB">
        <w:rPr>
          <w:rFonts w:ascii="Times New Roman" w:eastAsia="Times New Roman" w:hAnsi="Times New Roman" w:cs="Times New Roman"/>
          <w:spacing w:val="-4"/>
          <w:sz w:val="24"/>
          <w:szCs w:val="24"/>
        </w:rPr>
        <w:t>g</w:t>
      </w:r>
      <w:r w:rsidR="00385573" w:rsidRPr="00A13BDB">
        <w:rPr>
          <w:rFonts w:ascii="Times New Roman" w:eastAsia="Times New Roman" w:hAnsi="Times New Roman" w:cs="Times New Roman"/>
          <w:sz w:val="24"/>
          <w:szCs w:val="24"/>
        </w:rPr>
        <w:t>ible befo</w:t>
      </w:r>
      <w:r w:rsidR="00385573" w:rsidRPr="00A13BDB">
        <w:rPr>
          <w:rFonts w:ascii="Times New Roman" w:eastAsia="Times New Roman" w:hAnsi="Times New Roman" w:cs="Times New Roman"/>
          <w:spacing w:val="-2"/>
          <w:sz w:val="24"/>
          <w:szCs w:val="24"/>
        </w:rPr>
        <w:t>r</w:t>
      </w:r>
      <w:r w:rsidR="00385573" w:rsidRPr="00A13BDB">
        <w:rPr>
          <w:rFonts w:ascii="Times New Roman" w:eastAsia="Times New Roman" w:hAnsi="Times New Roman" w:cs="Times New Roman"/>
          <w:sz w:val="24"/>
          <w:szCs w:val="24"/>
        </w:rPr>
        <w:t>e the do</w:t>
      </w:r>
      <w:r w:rsidR="00385573" w:rsidRPr="00A13BDB">
        <w:rPr>
          <w:rFonts w:ascii="Times New Roman" w:eastAsia="Times New Roman" w:hAnsi="Times New Roman" w:cs="Times New Roman"/>
          <w:spacing w:val="-2"/>
          <w:sz w:val="24"/>
          <w:szCs w:val="24"/>
        </w:rPr>
        <w:t>c</w:t>
      </w:r>
      <w:r w:rsidR="00385573" w:rsidRPr="00A13BDB">
        <w:rPr>
          <w:rFonts w:ascii="Times New Roman" w:eastAsia="Times New Roman" w:hAnsi="Times New Roman" w:cs="Times New Roman"/>
          <w:sz w:val="24"/>
          <w:szCs w:val="24"/>
        </w:rPr>
        <w:t>uments are</w:t>
      </w:r>
      <w:r w:rsidR="00385573" w:rsidRPr="00A13BDB">
        <w:rPr>
          <w:rFonts w:ascii="Times New Roman" w:eastAsia="Times New Roman" w:hAnsi="Times New Roman" w:cs="Times New Roman"/>
          <w:spacing w:val="-2"/>
          <w:sz w:val="24"/>
          <w:szCs w:val="24"/>
        </w:rPr>
        <w:t xml:space="preserve"> </w:t>
      </w:r>
      <w:r w:rsidR="00385573" w:rsidRPr="00A13BDB">
        <w:rPr>
          <w:rFonts w:ascii="Times New Roman" w:eastAsia="Times New Roman" w:hAnsi="Times New Roman" w:cs="Times New Roman"/>
          <w:sz w:val="24"/>
          <w:szCs w:val="24"/>
        </w:rPr>
        <w:t>filed el</w:t>
      </w:r>
      <w:r w:rsidR="00385573" w:rsidRPr="00A13BDB">
        <w:rPr>
          <w:rFonts w:ascii="Times New Roman" w:eastAsia="Times New Roman" w:hAnsi="Times New Roman" w:cs="Times New Roman"/>
          <w:spacing w:val="-3"/>
          <w:sz w:val="24"/>
          <w:szCs w:val="24"/>
        </w:rPr>
        <w:t>e</w:t>
      </w:r>
      <w:r w:rsidR="00385573" w:rsidRPr="00A13BDB">
        <w:rPr>
          <w:rFonts w:ascii="Times New Roman" w:eastAsia="Times New Roman" w:hAnsi="Times New Roman" w:cs="Times New Roman"/>
          <w:sz w:val="24"/>
          <w:szCs w:val="24"/>
        </w:rPr>
        <w:t>ctronic</w:t>
      </w:r>
      <w:r w:rsidR="00385573" w:rsidRPr="00A13BDB">
        <w:rPr>
          <w:rFonts w:ascii="Times New Roman" w:eastAsia="Times New Roman" w:hAnsi="Times New Roman" w:cs="Times New Roman"/>
          <w:spacing w:val="-3"/>
          <w:sz w:val="24"/>
          <w:szCs w:val="24"/>
        </w:rPr>
        <w:t>a</w:t>
      </w:r>
      <w:r w:rsidR="00385573" w:rsidRPr="00A13BDB">
        <w:rPr>
          <w:rFonts w:ascii="Times New Roman" w:eastAsia="Times New Roman" w:hAnsi="Times New Roman" w:cs="Times New Roman"/>
          <w:sz w:val="24"/>
          <w:szCs w:val="24"/>
        </w:rPr>
        <w:t>lly</w:t>
      </w:r>
      <w:r w:rsidR="00385573" w:rsidRPr="00A13BDB">
        <w:rPr>
          <w:rFonts w:ascii="Times New Roman" w:eastAsia="Times New Roman" w:hAnsi="Times New Roman" w:cs="Times New Roman"/>
          <w:spacing w:val="-6"/>
          <w:sz w:val="24"/>
          <w:szCs w:val="24"/>
        </w:rPr>
        <w:t xml:space="preserve"> </w:t>
      </w:r>
      <w:r w:rsidR="00385573" w:rsidRPr="00A13BDB">
        <w:rPr>
          <w:rFonts w:ascii="Times New Roman" w:eastAsia="Times New Roman" w:hAnsi="Times New Roman" w:cs="Times New Roman"/>
          <w:sz w:val="24"/>
          <w:szCs w:val="24"/>
        </w:rPr>
        <w:t>with the court.</w:t>
      </w:r>
    </w:p>
    <w:p w14:paraId="0B26C357" w14:textId="77777777" w:rsidR="0000692C" w:rsidRPr="00A13BDB" w:rsidRDefault="0000692C">
      <w:pPr>
        <w:spacing w:before="8" w:after="0" w:line="280" w:lineRule="exact"/>
        <w:rPr>
          <w:rFonts w:ascii="Times New Roman" w:hAnsi="Times New Roman" w:cs="Times New Roman"/>
          <w:sz w:val="24"/>
          <w:szCs w:val="24"/>
        </w:rPr>
      </w:pPr>
    </w:p>
    <w:p w14:paraId="69208864" w14:textId="77777777" w:rsidR="0000692C" w:rsidRPr="00A13BDB" w:rsidRDefault="00385573">
      <w:pPr>
        <w:tabs>
          <w:tab w:val="left" w:pos="1540"/>
        </w:tabs>
        <w:spacing w:after="0" w:line="246" w:lineRule="auto"/>
        <w:ind w:left="1540" w:right="68"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B.</w:t>
      </w:r>
      <w:r w:rsidRPr="00A13BDB">
        <w:rPr>
          <w:rFonts w:ascii="Times New Roman" w:eastAsia="Times New Roman" w:hAnsi="Times New Roman" w:cs="Times New Roman"/>
          <w:b/>
          <w:bCs/>
          <w:sz w:val="24"/>
          <w:szCs w:val="24"/>
        </w:rPr>
        <w:tab/>
        <w:t>VOLUMINOUS EXHIBI</w:t>
      </w:r>
      <w:r w:rsidRPr="00A13BDB">
        <w:rPr>
          <w:rFonts w:ascii="Times New Roman" w:eastAsia="Times New Roman" w:hAnsi="Times New Roman" w:cs="Times New Roman"/>
          <w:b/>
          <w:bCs/>
          <w:spacing w:val="3"/>
          <w:sz w:val="24"/>
          <w:szCs w:val="24"/>
        </w:rPr>
        <w:t>T</w:t>
      </w:r>
      <w:r w:rsidRPr="00A13BDB">
        <w:rPr>
          <w:rFonts w:ascii="Times New Roman" w:eastAsia="Times New Roman" w:hAnsi="Times New Roman" w:cs="Times New Roman"/>
          <w:b/>
          <w:bCs/>
          <w:sz w:val="24"/>
          <w:szCs w:val="24"/>
        </w:rPr>
        <w:t xml:space="preserve">S.  </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 xml:space="preserve">f the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hibit(s) attach</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to any</w:t>
      </w:r>
      <w:r w:rsidRPr="00A13BDB">
        <w:rPr>
          <w:rFonts w:ascii="Times New Roman" w:eastAsia="Times New Roman" w:hAnsi="Times New Roman" w:cs="Times New Roman"/>
          <w:spacing w:val="-8"/>
          <w:sz w:val="24"/>
          <w:szCs w:val="24"/>
        </w:rPr>
        <w:t xml:space="preserve"> </w:t>
      </w:r>
      <w:proofErr w:type="gramStart"/>
      <w:r w:rsidRPr="00A13BDB">
        <w:rPr>
          <w:rFonts w:ascii="Times New Roman" w:eastAsia="Times New Roman" w:hAnsi="Times New Roman" w:cs="Times New Roman"/>
          <w:sz w:val="24"/>
          <w:szCs w:val="24"/>
        </w:rPr>
        <w:t>particul</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 document</w:t>
      </w:r>
      <w:proofErr w:type="gramEnd"/>
      <w:r w:rsidRPr="00A13BDB">
        <w:rPr>
          <w:rFonts w:ascii="Times New Roman" w:eastAsia="Times New Roman" w:hAnsi="Times New Roman" w:cs="Times New Roman"/>
          <w:sz w:val="24"/>
          <w:szCs w:val="24"/>
        </w:rPr>
        <w:t xml:space="preserve"> exce</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d a total of 30 me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ab</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tes, then the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ument and exhibits</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must be filed 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cording</w:t>
      </w:r>
      <w:r w:rsidRPr="00A13BDB">
        <w:rPr>
          <w:rFonts w:ascii="Times New Roman" w:eastAsia="Times New Roman" w:hAnsi="Times New Roman" w:cs="Times New Roman"/>
          <w:spacing w:val="-5"/>
          <w:sz w:val="24"/>
          <w:szCs w:val="24"/>
        </w:rPr>
        <w:t xml:space="preserve"> </w:t>
      </w:r>
      <w:r w:rsidRPr="00A13BDB">
        <w:rPr>
          <w:rFonts w:ascii="Times New Roman" w:eastAsia="Times New Roman" w:hAnsi="Times New Roman" w:cs="Times New Roman"/>
          <w:sz w:val="24"/>
          <w:szCs w:val="24"/>
        </w:rPr>
        <w:t>to the following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proc</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dure.</w:t>
      </w:r>
    </w:p>
    <w:p w14:paraId="201D4F7A" w14:textId="77777777" w:rsidR="0000692C" w:rsidRPr="00A13BDB" w:rsidRDefault="0000692C">
      <w:pPr>
        <w:spacing w:before="4" w:after="0" w:line="280" w:lineRule="exact"/>
        <w:rPr>
          <w:rFonts w:ascii="Times New Roman" w:hAnsi="Times New Roman" w:cs="Times New Roman"/>
          <w:sz w:val="24"/>
          <w:szCs w:val="24"/>
        </w:rPr>
      </w:pPr>
    </w:p>
    <w:p w14:paraId="1F7ECB6C" w14:textId="77777777" w:rsidR="0000692C" w:rsidRPr="00A13BDB" w:rsidRDefault="00385573">
      <w:pPr>
        <w:tabs>
          <w:tab w:val="left" w:pos="2260"/>
        </w:tabs>
        <w:spacing w:after="0" w:line="246" w:lineRule="auto"/>
        <w:ind w:left="2260" w:right="63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The filing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user must prep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re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 exhib</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t index</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and file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index as an attachm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to the main document.</w:t>
      </w:r>
    </w:p>
    <w:p w14:paraId="5E4EA861" w14:textId="77777777" w:rsidR="0000692C" w:rsidRPr="00A13BDB" w:rsidRDefault="0000692C">
      <w:pPr>
        <w:spacing w:before="4" w:after="0" w:line="280" w:lineRule="exact"/>
        <w:rPr>
          <w:rFonts w:ascii="Times New Roman" w:hAnsi="Times New Roman" w:cs="Times New Roman"/>
          <w:sz w:val="24"/>
          <w:szCs w:val="24"/>
        </w:rPr>
      </w:pPr>
    </w:p>
    <w:p w14:paraId="0A9E6948" w14:textId="77777777" w:rsidR="0000692C" w:rsidRPr="00A13BDB" w:rsidRDefault="00385573">
      <w:pPr>
        <w:tabs>
          <w:tab w:val="left" w:pos="2260"/>
        </w:tabs>
        <w:spacing w:after="0" w:line="246" w:lineRule="auto"/>
        <w:ind w:left="2260" w:right="35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t>Ea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h sepa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ate </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hibit mu</w:t>
      </w:r>
      <w:r w:rsidRPr="00A13BDB">
        <w:rPr>
          <w:rFonts w:ascii="Times New Roman" w:eastAsia="Times New Roman" w:hAnsi="Times New Roman" w:cs="Times New Roman"/>
          <w:spacing w:val="2"/>
          <w:sz w:val="24"/>
          <w:szCs w:val="24"/>
        </w:rPr>
        <w:t>s</w:t>
      </w:r>
      <w:r w:rsidRPr="00A13BDB">
        <w:rPr>
          <w:rFonts w:ascii="Times New Roman" w:eastAsia="Times New Roman" w:hAnsi="Times New Roman" w:cs="Times New Roman"/>
          <w:sz w:val="24"/>
          <w:szCs w:val="24"/>
        </w:rPr>
        <w:t xml:space="preserve">t be filed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a sep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rate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attachm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to the main document.</w:t>
      </w:r>
      <w:r w:rsidR="00D8417A" w:rsidRPr="00A13BDB">
        <w:rPr>
          <w:rFonts w:ascii="Times New Roman" w:eastAsia="Times New Roman" w:hAnsi="Times New Roman" w:cs="Times New Roman"/>
          <w:sz w:val="24"/>
          <w:szCs w:val="24"/>
        </w:rPr>
        <w:t xml:space="preserve"> Titles and descripts should accurately reflect the contents of the document.</w:t>
      </w:r>
    </w:p>
    <w:p w14:paraId="7A39B30A" w14:textId="77777777" w:rsidR="0000692C" w:rsidRPr="00A13BDB" w:rsidRDefault="0000692C">
      <w:pPr>
        <w:spacing w:before="4" w:after="0" w:line="280" w:lineRule="exact"/>
        <w:rPr>
          <w:rFonts w:ascii="Times New Roman" w:hAnsi="Times New Roman" w:cs="Times New Roman"/>
          <w:sz w:val="24"/>
          <w:szCs w:val="24"/>
        </w:rPr>
      </w:pPr>
    </w:p>
    <w:p w14:paraId="12967634" w14:textId="77777777" w:rsidR="0000692C" w:rsidRPr="00A13BDB" w:rsidRDefault="00385573">
      <w:pPr>
        <w:tabs>
          <w:tab w:val="left" w:pos="2260"/>
        </w:tabs>
        <w:spacing w:after="0" w:line="246" w:lineRule="auto"/>
        <w:ind w:left="2260" w:right="208"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f any</w:t>
      </w:r>
      <w:r w:rsidRPr="00A13BDB">
        <w:rPr>
          <w:rFonts w:ascii="Times New Roman" w:eastAsia="Times New Roman" w:hAnsi="Times New Roman" w:cs="Times New Roman"/>
          <w:spacing w:val="-9"/>
          <w:sz w:val="24"/>
          <w:szCs w:val="24"/>
        </w:rPr>
        <w:t xml:space="preserve"> </w:t>
      </w:r>
      <w:proofErr w:type="gramStart"/>
      <w:r w:rsidRPr="00A13BDB">
        <w:rPr>
          <w:rFonts w:ascii="Times New Roman" w:eastAsia="Times New Roman" w:hAnsi="Times New Roman" w:cs="Times New Roman"/>
          <w:sz w:val="24"/>
          <w:szCs w:val="24"/>
        </w:rPr>
        <w:t>particul</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 exhibit</w:t>
      </w:r>
      <w:proofErr w:type="gramEnd"/>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exceeds 30 me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ab</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tes, then that exhibit</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must be broken do</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n into separ</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te components of 30 m</w:t>
      </w:r>
      <w:r w:rsidRPr="00A13BDB">
        <w:rPr>
          <w:rFonts w:ascii="Times New Roman" w:eastAsia="Times New Roman" w:hAnsi="Times New Roman" w:cs="Times New Roman"/>
          <w:spacing w:val="-2"/>
          <w:sz w:val="24"/>
          <w:szCs w:val="24"/>
        </w:rPr>
        <w:t>eg</w:t>
      </w:r>
      <w:r w:rsidRPr="00A13BDB">
        <w:rPr>
          <w:rFonts w:ascii="Times New Roman" w:eastAsia="Times New Roman" w:hAnsi="Times New Roman" w:cs="Times New Roman"/>
          <w:sz w:val="24"/>
          <w:szCs w:val="24"/>
        </w:rPr>
        <w:t>ab</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 xml:space="preserve">tes or less, and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ach component must be filed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a sep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rate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attachm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w:t>
      </w:r>
    </w:p>
    <w:p w14:paraId="31416E33" w14:textId="77777777" w:rsidR="0000692C" w:rsidRPr="00A13BDB" w:rsidRDefault="0000692C">
      <w:pPr>
        <w:spacing w:before="4" w:after="0" w:line="280" w:lineRule="exact"/>
        <w:rPr>
          <w:rFonts w:ascii="Times New Roman" w:hAnsi="Times New Roman" w:cs="Times New Roman"/>
          <w:sz w:val="24"/>
          <w:szCs w:val="24"/>
        </w:rPr>
      </w:pPr>
    </w:p>
    <w:p w14:paraId="362D750B" w14:textId="77777777" w:rsidR="00D8417A" w:rsidRPr="00A13BDB" w:rsidRDefault="00385573" w:rsidP="00D8417A">
      <w:pPr>
        <w:tabs>
          <w:tab w:val="left" w:pos="2260"/>
        </w:tabs>
        <w:spacing w:after="0" w:line="246" w:lineRule="auto"/>
        <w:ind w:left="2260" w:right="22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4.</w:t>
      </w:r>
      <w:r w:rsidRPr="00A13BDB">
        <w:rPr>
          <w:rFonts w:ascii="Times New Roman" w:eastAsia="Times New Roman" w:hAnsi="Times New Roman" w:cs="Times New Roman"/>
          <w:sz w:val="24"/>
          <w:szCs w:val="24"/>
        </w:rPr>
        <w:tab/>
        <w:t>Following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is a sample exhibit </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ndex, for which 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ch exhibit </w:t>
      </w:r>
      <w:r w:rsidRPr="00A13BDB">
        <w:rPr>
          <w:rFonts w:ascii="Times New Roman" w:eastAsia="Times New Roman" w:hAnsi="Times New Roman" w:cs="Times New Roman"/>
          <w:spacing w:val="1"/>
          <w:sz w:val="24"/>
          <w:szCs w:val="24"/>
        </w:rPr>
        <w:t>m</w:t>
      </w:r>
      <w:r w:rsidRPr="00A13BDB">
        <w:rPr>
          <w:rFonts w:ascii="Times New Roman" w:eastAsia="Times New Roman" w:hAnsi="Times New Roman" w:cs="Times New Roman"/>
          <w:sz w:val="24"/>
          <w:szCs w:val="24"/>
        </w:rPr>
        <w:t>ust be filed as a 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par</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te atta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hment to the main document</w:t>
      </w:r>
      <w:r w:rsidR="00D8417A" w:rsidRPr="00A13BDB">
        <w:rPr>
          <w:rFonts w:ascii="Times New Roman" w:eastAsia="Times New Roman" w:hAnsi="Times New Roman" w:cs="Times New Roman"/>
          <w:sz w:val="24"/>
          <w:szCs w:val="24"/>
        </w:rPr>
        <w:t>. The exhibit index should be the last attachment in the filing.</w:t>
      </w:r>
    </w:p>
    <w:p w14:paraId="08EFEAA9" w14:textId="77777777" w:rsidR="0000692C" w:rsidRPr="00A13BDB" w:rsidRDefault="0000692C">
      <w:pPr>
        <w:spacing w:after="0" w:line="200" w:lineRule="exact"/>
        <w:rPr>
          <w:rFonts w:ascii="Times New Roman" w:hAnsi="Times New Roman" w:cs="Times New Roman"/>
          <w:sz w:val="24"/>
          <w:szCs w:val="24"/>
        </w:rPr>
      </w:pPr>
    </w:p>
    <w:p w14:paraId="770A09B1" w14:textId="77777777" w:rsidR="0000692C" w:rsidRPr="00A13BDB" w:rsidRDefault="00385573">
      <w:pPr>
        <w:tabs>
          <w:tab w:val="left" w:pos="4420"/>
        </w:tabs>
        <w:spacing w:before="70" w:after="0" w:line="240" w:lineRule="auto"/>
        <w:ind w:left="298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hibit</w:t>
      </w:r>
      <w:r w:rsidRPr="00A13BDB">
        <w:rPr>
          <w:rFonts w:ascii="Times New Roman" w:eastAsia="Times New Roman" w:hAnsi="Times New Roman" w:cs="Times New Roman"/>
          <w:sz w:val="24"/>
          <w:szCs w:val="24"/>
        </w:rPr>
        <w:tab/>
        <w:t>Des</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ription</w:t>
      </w:r>
    </w:p>
    <w:p w14:paraId="5722C343" w14:textId="77777777" w:rsidR="0000692C" w:rsidRPr="00A13BDB" w:rsidRDefault="00385573">
      <w:pPr>
        <w:tabs>
          <w:tab w:val="left" w:pos="4420"/>
        </w:tabs>
        <w:spacing w:before="7" w:after="0" w:line="240" w:lineRule="auto"/>
        <w:ind w:left="2980" w:right="-20"/>
        <w:rPr>
          <w:rFonts w:ascii="Times New Roman" w:eastAsia="Times New Roman" w:hAnsi="Times New Roman" w:cs="Times New Roman"/>
          <w:sz w:val="24"/>
          <w:szCs w:val="24"/>
        </w:rPr>
      </w:pPr>
      <w:proofErr w:type="spellStart"/>
      <w:proofErr w:type="gramStart"/>
      <w:r w:rsidRPr="00A13BDB">
        <w:rPr>
          <w:rFonts w:ascii="Times New Roman" w:eastAsia="Times New Roman" w:hAnsi="Times New Roman" w:cs="Times New Roman"/>
          <w:sz w:val="24"/>
          <w:szCs w:val="24"/>
        </w:rPr>
        <w:t>A</w:t>
      </w:r>
      <w:proofErr w:type="spellEnd"/>
      <w:proofErr w:type="gramEnd"/>
      <w:r w:rsidRPr="00A13BDB">
        <w:rPr>
          <w:rFonts w:ascii="Times New Roman" w:eastAsia="Times New Roman" w:hAnsi="Times New Roman" w:cs="Times New Roman"/>
          <w:sz w:val="24"/>
          <w:szCs w:val="24"/>
        </w:rPr>
        <w:tab/>
        <w:t>Affid</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vit of </w:t>
      </w:r>
      <w:r w:rsidRPr="00A13BDB">
        <w:rPr>
          <w:rFonts w:ascii="Times New Roman" w:eastAsia="Times New Roman" w:hAnsi="Times New Roman" w:cs="Times New Roman"/>
          <w:spacing w:val="3"/>
          <w:sz w:val="24"/>
          <w:szCs w:val="24"/>
        </w:rPr>
        <w:t>J</w:t>
      </w:r>
      <w:r w:rsidRPr="00A13BDB">
        <w:rPr>
          <w:rFonts w:ascii="Times New Roman" w:eastAsia="Times New Roman" w:hAnsi="Times New Roman" w:cs="Times New Roman"/>
          <w:sz w:val="24"/>
          <w:szCs w:val="24"/>
        </w:rPr>
        <w:t>ohn Smi</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h</w:t>
      </w:r>
    </w:p>
    <w:p w14:paraId="6BA9B3D5" w14:textId="77777777" w:rsidR="0000692C" w:rsidRPr="00A13BDB" w:rsidRDefault="00385573">
      <w:pPr>
        <w:tabs>
          <w:tab w:val="left" w:pos="4420"/>
        </w:tabs>
        <w:spacing w:before="7" w:after="0" w:line="240" w:lineRule="auto"/>
        <w:ind w:left="298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B</w:t>
      </w:r>
      <w:r w:rsidRPr="00A13BDB">
        <w:rPr>
          <w:rFonts w:ascii="Times New Roman" w:eastAsia="Times New Roman" w:hAnsi="Times New Roman" w:cs="Times New Roman"/>
          <w:sz w:val="24"/>
          <w:szCs w:val="24"/>
        </w:rPr>
        <w:tab/>
        <w:t>E</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ce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pts from </w:t>
      </w:r>
      <w:r w:rsidRPr="00A13BDB">
        <w:rPr>
          <w:rFonts w:ascii="Times New Roman" w:eastAsia="Times New Roman" w:hAnsi="Times New Roman" w:cs="Times New Roman"/>
          <w:spacing w:val="2"/>
          <w:sz w:val="24"/>
          <w:szCs w:val="24"/>
        </w:rPr>
        <w:t>J</w:t>
      </w:r>
      <w:r w:rsidRPr="00A13BDB">
        <w:rPr>
          <w:rFonts w:ascii="Times New Roman" w:eastAsia="Times New Roman" w:hAnsi="Times New Roman" w:cs="Times New Roman"/>
          <w:sz w:val="24"/>
          <w:szCs w:val="24"/>
        </w:rPr>
        <w:t xml:space="preserve">ane </w:t>
      </w:r>
      <w:r w:rsidRPr="00A13BDB">
        <w:rPr>
          <w:rFonts w:ascii="Times New Roman" w:eastAsia="Times New Roman" w:hAnsi="Times New Roman" w:cs="Times New Roman"/>
          <w:spacing w:val="-2"/>
          <w:sz w:val="24"/>
          <w:szCs w:val="24"/>
        </w:rPr>
        <w:t>D</w:t>
      </w:r>
      <w:r w:rsidRPr="00A13BDB">
        <w:rPr>
          <w:rFonts w:ascii="Times New Roman" w:eastAsia="Times New Roman" w:hAnsi="Times New Roman" w:cs="Times New Roman"/>
          <w:sz w:val="24"/>
          <w:szCs w:val="24"/>
        </w:rPr>
        <w:t>oe’s 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position</w:t>
      </w:r>
    </w:p>
    <w:p w14:paraId="6864F20E" w14:textId="77777777" w:rsidR="0000692C" w:rsidRPr="00A13BDB" w:rsidRDefault="00385573">
      <w:pPr>
        <w:tabs>
          <w:tab w:val="left" w:pos="4420"/>
        </w:tabs>
        <w:spacing w:before="7" w:after="0" w:line="246" w:lineRule="auto"/>
        <w:ind w:left="4420" w:right="846" w:hanging="144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C-1</w:t>
      </w:r>
      <w:r w:rsidRPr="00A13BDB">
        <w:rPr>
          <w:rFonts w:ascii="Times New Roman" w:eastAsia="Times New Roman" w:hAnsi="Times New Roman" w:cs="Times New Roman"/>
          <w:sz w:val="24"/>
          <w:szCs w:val="24"/>
        </w:rPr>
        <w:tab/>
        <w:t xml:space="preserve">Contract </w:t>
      </w:r>
      <w:r w:rsidRPr="00A13BDB">
        <w:rPr>
          <w:rFonts w:ascii="Times New Roman" w:eastAsia="Times New Roman" w:hAnsi="Times New Roman" w:cs="Times New Roman"/>
          <w:spacing w:val="-3"/>
          <w:sz w:val="24"/>
          <w:szCs w:val="24"/>
        </w:rPr>
        <w:t>B</w:t>
      </w:r>
      <w:r w:rsidRPr="00A13BDB">
        <w:rPr>
          <w:rFonts w:ascii="Times New Roman" w:eastAsia="Times New Roman" w:hAnsi="Times New Roman" w:cs="Times New Roman"/>
          <w:sz w:val="24"/>
          <w:szCs w:val="24"/>
        </w:rPr>
        <w:t>etwe</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 XYZ</w:t>
      </w:r>
      <w:r w:rsidRPr="00A13BDB">
        <w:rPr>
          <w:rFonts w:ascii="Times New Roman" w:eastAsia="Times New Roman" w:hAnsi="Times New Roman" w:cs="Times New Roman"/>
          <w:spacing w:val="-5"/>
          <w:sz w:val="24"/>
          <w:szCs w:val="24"/>
        </w:rPr>
        <w:t xml:space="preserve"> </w:t>
      </w:r>
      <w:r w:rsidRPr="00A13BDB">
        <w:rPr>
          <w:rFonts w:ascii="Times New Roman" w:eastAsia="Times New Roman" w:hAnsi="Times New Roman" w:cs="Times New Roman"/>
          <w:sz w:val="24"/>
          <w:szCs w:val="24"/>
        </w:rPr>
        <w:t>Company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and A</w:t>
      </w:r>
      <w:r w:rsidRPr="00A13BDB">
        <w:rPr>
          <w:rFonts w:ascii="Times New Roman" w:eastAsia="Times New Roman" w:hAnsi="Times New Roman" w:cs="Times New Roman"/>
          <w:spacing w:val="-3"/>
          <w:sz w:val="24"/>
          <w:szCs w:val="24"/>
        </w:rPr>
        <w:t>B</w:t>
      </w:r>
      <w:r w:rsidRPr="00A13BDB">
        <w:rPr>
          <w:rFonts w:ascii="Times New Roman" w:eastAsia="Times New Roman" w:hAnsi="Times New Roman" w:cs="Times New Roman"/>
          <w:sz w:val="24"/>
          <w:szCs w:val="24"/>
        </w:rPr>
        <w:t>C Company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(Part 1, Pa</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es 1-15)</w:t>
      </w:r>
    </w:p>
    <w:p w14:paraId="03A6F0B6" w14:textId="77777777" w:rsidR="0000692C" w:rsidRPr="00A13BDB" w:rsidRDefault="00385573">
      <w:pPr>
        <w:tabs>
          <w:tab w:val="left" w:pos="4420"/>
        </w:tabs>
        <w:spacing w:after="0" w:line="246" w:lineRule="auto"/>
        <w:ind w:left="4420" w:right="846" w:hanging="144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C-2</w:t>
      </w:r>
      <w:r w:rsidRPr="00A13BDB">
        <w:rPr>
          <w:rFonts w:ascii="Times New Roman" w:eastAsia="Times New Roman" w:hAnsi="Times New Roman" w:cs="Times New Roman"/>
          <w:sz w:val="24"/>
          <w:szCs w:val="24"/>
        </w:rPr>
        <w:tab/>
        <w:t xml:space="preserve">Contract </w:t>
      </w:r>
      <w:r w:rsidRPr="00A13BDB">
        <w:rPr>
          <w:rFonts w:ascii="Times New Roman" w:eastAsia="Times New Roman" w:hAnsi="Times New Roman" w:cs="Times New Roman"/>
          <w:spacing w:val="-3"/>
          <w:sz w:val="24"/>
          <w:szCs w:val="24"/>
        </w:rPr>
        <w:t>B</w:t>
      </w:r>
      <w:r w:rsidRPr="00A13BDB">
        <w:rPr>
          <w:rFonts w:ascii="Times New Roman" w:eastAsia="Times New Roman" w:hAnsi="Times New Roman" w:cs="Times New Roman"/>
          <w:sz w:val="24"/>
          <w:szCs w:val="24"/>
        </w:rPr>
        <w:t>etwe</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n XYZ</w:t>
      </w:r>
      <w:r w:rsidRPr="00A13BDB">
        <w:rPr>
          <w:rFonts w:ascii="Times New Roman" w:eastAsia="Times New Roman" w:hAnsi="Times New Roman" w:cs="Times New Roman"/>
          <w:spacing w:val="-5"/>
          <w:sz w:val="24"/>
          <w:szCs w:val="24"/>
        </w:rPr>
        <w:t xml:space="preserve"> </w:t>
      </w:r>
      <w:r w:rsidRPr="00A13BDB">
        <w:rPr>
          <w:rFonts w:ascii="Times New Roman" w:eastAsia="Times New Roman" w:hAnsi="Times New Roman" w:cs="Times New Roman"/>
          <w:sz w:val="24"/>
          <w:szCs w:val="24"/>
        </w:rPr>
        <w:t>Company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and A</w:t>
      </w:r>
      <w:r w:rsidRPr="00A13BDB">
        <w:rPr>
          <w:rFonts w:ascii="Times New Roman" w:eastAsia="Times New Roman" w:hAnsi="Times New Roman" w:cs="Times New Roman"/>
          <w:spacing w:val="-3"/>
          <w:sz w:val="24"/>
          <w:szCs w:val="24"/>
        </w:rPr>
        <w:t>B</w:t>
      </w:r>
      <w:r w:rsidRPr="00A13BDB">
        <w:rPr>
          <w:rFonts w:ascii="Times New Roman" w:eastAsia="Times New Roman" w:hAnsi="Times New Roman" w:cs="Times New Roman"/>
          <w:sz w:val="24"/>
          <w:szCs w:val="24"/>
        </w:rPr>
        <w:t>C Company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(Part 2, Pa</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es 16-24)</w:t>
      </w:r>
    </w:p>
    <w:p w14:paraId="366D1FA1" w14:textId="77777777" w:rsidR="0000692C" w:rsidRPr="00A13BDB" w:rsidRDefault="00385573">
      <w:pPr>
        <w:tabs>
          <w:tab w:val="left" w:pos="4420"/>
        </w:tabs>
        <w:spacing w:after="0" w:line="240" w:lineRule="auto"/>
        <w:ind w:left="298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z w:val="24"/>
          <w:szCs w:val="24"/>
        </w:rPr>
        <w:tab/>
        <w:t>XYZ</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Company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Gen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ral </w:t>
      </w:r>
      <w:r w:rsidRPr="00A13BDB">
        <w:rPr>
          <w:rFonts w:ascii="Times New Roman" w:eastAsia="Times New Roman" w:hAnsi="Times New Roman" w:cs="Times New Roman"/>
          <w:spacing w:val="-6"/>
          <w:sz w:val="24"/>
          <w:szCs w:val="24"/>
        </w:rPr>
        <w:t>L</w:t>
      </w:r>
      <w:r w:rsidRPr="00A13BDB">
        <w:rPr>
          <w:rFonts w:ascii="Times New Roman" w:eastAsia="Times New Roman" w:hAnsi="Times New Roman" w:cs="Times New Roman"/>
          <w:sz w:val="24"/>
          <w:szCs w:val="24"/>
        </w:rPr>
        <w:t>ed</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ers</w:t>
      </w:r>
    </w:p>
    <w:p w14:paraId="13632F18" w14:textId="77777777" w:rsidR="0000692C" w:rsidRPr="00A13BDB" w:rsidRDefault="0000692C">
      <w:pPr>
        <w:spacing w:before="15" w:after="0" w:line="280" w:lineRule="exact"/>
        <w:rPr>
          <w:rFonts w:ascii="Times New Roman" w:hAnsi="Times New Roman" w:cs="Times New Roman"/>
          <w:sz w:val="24"/>
          <w:szCs w:val="24"/>
        </w:rPr>
      </w:pPr>
    </w:p>
    <w:p w14:paraId="5F1269C2" w14:textId="77777777" w:rsidR="008A3E7B" w:rsidRDefault="008A3E7B">
      <w:pPr>
        <w:tabs>
          <w:tab w:val="left" w:pos="1540"/>
        </w:tabs>
        <w:spacing w:after="0" w:line="246" w:lineRule="auto"/>
        <w:ind w:left="1540" w:right="80" w:hanging="720"/>
        <w:rPr>
          <w:rFonts w:ascii="Times New Roman" w:eastAsia="Times New Roman" w:hAnsi="Times New Roman" w:cs="Times New Roman"/>
          <w:b/>
          <w:bCs/>
          <w:sz w:val="24"/>
          <w:szCs w:val="24"/>
        </w:rPr>
      </w:pPr>
    </w:p>
    <w:p w14:paraId="60702099" w14:textId="77777777" w:rsidR="0000692C" w:rsidRPr="00A13BDB" w:rsidRDefault="00385573">
      <w:pPr>
        <w:tabs>
          <w:tab w:val="left" w:pos="1540"/>
        </w:tabs>
        <w:spacing w:after="0" w:line="246" w:lineRule="auto"/>
        <w:ind w:left="1540" w:right="80"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C.</w:t>
      </w:r>
      <w:r w:rsidRPr="00A13BDB">
        <w:rPr>
          <w:rFonts w:ascii="Times New Roman" w:eastAsia="Times New Roman" w:hAnsi="Times New Roman" w:cs="Times New Roman"/>
          <w:b/>
          <w:bCs/>
          <w:sz w:val="24"/>
          <w:szCs w:val="24"/>
        </w:rPr>
        <w:tab/>
        <w:t xml:space="preserve">CONVENTIONAL </w:t>
      </w:r>
      <w:r w:rsidRPr="00A13BDB">
        <w:rPr>
          <w:rFonts w:ascii="Times New Roman" w:eastAsia="Times New Roman" w:hAnsi="Times New Roman" w:cs="Times New Roman"/>
          <w:b/>
          <w:bCs/>
          <w:spacing w:val="-2"/>
          <w:sz w:val="24"/>
          <w:szCs w:val="24"/>
        </w:rPr>
        <w:t>F</w:t>
      </w:r>
      <w:r w:rsidRPr="00A13BDB">
        <w:rPr>
          <w:rFonts w:ascii="Times New Roman" w:eastAsia="Times New Roman" w:hAnsi="Times New Roman" w:cs="Times New Roman"/>
          <w:b/>
          <w:bCs/>
          <w:sz w:val="24"/>
          <w:szCs w:val="24"/>
        </w:rPr>
        <w:t>ILING OF</w:t>
      </w:r>
      <w:r w:rsidRPr="00A13BDB">
        <w:rPr>
          <w:rFonts w:ascii="Times New Roman" w:eastAsia="Times New Roman" w:hAnsi="Times New Roman" w:cs="Times New Roman"/>
          <w:b/>
          <w:bCs/>
          <w:spacing w:val="-3"/>
          <w:sz w:val="24"/>
          <w:szCs w:val="24"/>
        </w:rPr>
        <w:t xml:space="preserve"> </w:t>
      </w:r>
      <w:r w:rsidRPr="00A13BDB">
        <w:rPr>
          <w:rFonts w:ascii="Times New Roman" w:eastAsia="Times New Roman" w:hAnsi="Times New Roman" w:cs="Times New Roman"/>
          <w:b/>
          <w:bCs/>
          <w:sz w:val="24"/>
          <w:szCs w:val="24"/>
        </w:rPr>
        <w:t>EXHIBI</w:t>
      </w:r>
      <w:r w:rsidRPr="00A13BDB">
        <w:rPr>
          <w:rFonts w:ascii="Times New Roman" w:eastAsia="Times New Roman" w:hAnsi="Times New Roman" w:cs="Times New Roman"/>
          <w:b/>
          <w:bCs/>
          <w:spacing w:val="3"/>
          <w:sz w:val="24"/>
          <w:szCs w:val="24"/>
        </w:rPr>
        <w:t>T</w:t>
      </w:r>
      <w:r w:rsidRPr="00A13BDB">
        <w:rPr>
          <w:rFonts w:ascii="Times New Roman" w:eastAsia="Times New Roman" w:hAnsi="Times New Roman" w:cs="Times New Roman"/>
          <w:b/>
          <w:bCs/>
          <w:sz w:val="24"/>
          <w:szCs w:val="24"/>
        </w:rPr>
        <w:t xml:space="preserve">S. </w:t>
      </w:r>
      <w:r w:rsidRPr="00A13BDB">
        <w:rPr>
          <w:rFonts w:ascii="Times New Roman" w:eastAsia="Times New Roman" w:hAnsi="Times New Roman" w:cs="Times New Roman"/>
          <w:b/>
          <w:bCs/>
          <w:spacing w:val="1"/>
          <w:sz w:val="24"/>
          <w:szCs w:val="24"/>
        </w:rPr>
        <w:t xml:space="preserve"> </w:t>
      </w:r>
      <w:r w:rsidRPr="00A13BDB">
        <w:rPr>
          <w:rFonts w:ascii="Times New Roman" w:eastAsia="Times New Roman" w:hAnsi="Times New Roman" w:cs="Times New Roman"/>
          <w:sz w:val="24"/>
          <w:szCs w:val="24"/>
        </w:rPr>
        <w:t>A pa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may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seek a</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court ord</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allowing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the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to conventionally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file exhibi</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s that are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not available in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 fo</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m or that are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too len</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thy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to </w:t>
      </w:r>
      <w:r w:rsidR="00633528">
        <w:rPr>
          <w:rFonts w:ascii="Times New Roman" w:eastAsia="Times New Roman" w:hAnsi="Times New Roman" w:cs="Times New Roman"/>
          <w:sz w:val="24"/>
          <w:szCs w:val="24"/>
        </w:rPr>
        <w:t>s</w:t>
      </w:r>
      <w:r w:rsidR="00D8417A" w:rsidRPr="00A13BDB">
        <w:rPr>
          <w:rFonts w:ascii="Times New Roman" w:eastAsia="Times New Roman" w:hAnsi="Times New Roman" w:cs="Times New Roman"/>
          <w:sz w:val="24"/>
          <w:szCs w:val="24"/>
        </w:rPr>
        <w:t xml:space="preserve">can. </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 xml:space="preserve">f the court </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rants a 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rty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leave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to file exhib</w:t>
      </w:r>
      <w:r w:rsidRPr="00A13BDB">
        <w:rPr>
          <w:rFonts w:ascii="Times New Roman" w:eastAsia="Times New Roman" w:hAnsi="Times New Roman" w:cs="Times New Roman"/>
          <w:spacing w:val="1"/>
          <w:sz w:val="24"/>
          <w:szCs w:val="24"/>
        </w:rPr>
        <w:t>i</w:t>
      </w:r>
      <w:r w:rsidRPr="00A13BDB">
        <w:rPr>
          <w:rFonts w:ascii="Times New Roman" w:eastAsia="Times New Roman" w:hAnsi="Times New Roman" w:cs="Times New Roman"/>
          <w:sz w:val="24"/>
          <w:szCs w:val="24"/>
        </w:rPr>
        <w:t>ts conventionall</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 then the exhibits</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must be filed 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cording</w:t>
      </w:r>
      <w:r w:rsidRPr="00A13BDB">
        <w:rPr>
          <w:rFonts w:ascii="Times New Roman" w:eastAsia="Times New Roman" w:hAnsi="Times New Roman" w:cs="Times New Roman"/>
          <w:spacing w:val="-5"/>
          <w:sz w:val="24"/>
          <w:szCs w:val="24"/>
        </w:rPr>
        <w:t xml:space="preserve"> </w:t>
      </w:r>
      <w:r w:rsidRPr="00A13BDB">
        <w:rPr>
          <w:rFonts w:ascii="Times New Roman" w:eastAsia="Times New Roman" w:hAnsi="Times New Roman" w:cs="Times New Roman"/>
          <w:sz w:val="24"/>
          <w:szCs w:val="24"/>
        </w:rPr>
        <w:t>to the following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proc</w:t>
      </w:r>
      <w:r w:rsidRPr="00A13BDB">
        <w:rPr>
          <w:rFonts w:ascii="Times New Roman" w:eastAsia="Times New Roman" w:hAnsi="Times New Roman" w:cs="Times New Roman"/>
          <w:spacing w:val="-4"/>
          <w:sz w:val="24"/>
          <w:szCs w:val="24"/>
        </w:rPr>
        <w:t>e</w:t>
      </w:r>
      <w:r w:rsidRPr="00A13BDB">
        <w:rPr>
          <w:rFonts w:ascii="Times New Roman" w:eastAsia="Times New Roman" w:hAnsi="Times New Roman" w:cs="Times New Roman"/>
          <w:sz w:val="24"/>
          <w:szCs w:val="24"/>
        </w:rPr>
        <w:t>dure.</w:t>
      </w:r>
    </w:p>
    <w:p w14:paraId="489F87B7" w14:textId="77777777" w:rsidR="0000692C" w:rsidRPr="00A13BDB" w:rsidRDefault="0000692C">
      <w:pPr>
        <w:spacing w:before="4" w:after="0" w:line="280" w:lineRule="exact"/>
        <w:rPr>
          <w:rFonts w:ascii="Times New Roman" w:hAnsi="Times New Roman" w:cs="Times New Roman"/>
          <w:sz w:val="24"/>
          <w:szCs w:val="24"/>
        </w:rPr>
      </w:pPr>
    </w:p>
    <w:p w14:paraId="2B26542B" w14:textId="77777777" w:rsidR="0000692C" w:rsidRPr="00A13BDB" w:rsidRDefault="00385573">
      <w:pPr>
        <w:tabs>
          <w:tab w:val="left" w:pos="2260"/>
        </w:tabs>
        <w:spacing w:after="0" w:line="246" w:lineRule="auto"/>
        <w:ind w:left="2260" w:right="152"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The filing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user must prep</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re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 exhib</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t inde</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  This exh</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bit index</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must be filed as</w:t>
      </w:r>
      <w:r w:rsidR="00633528">
        <w:rPr>
          <w:rFonts w:ascii="Times New Roman" w:eastAsia="Times New Roman" w:hAnsi="Times New Roman" w:cs="Times New Roman"/>
          <w:sz w:val="24"/>
          <w:szCs w:val="24"/>
        </w:rPr>
        <w:t xml:space="preserve"> </w:t>
      </w:r>
      <w:r w:rsidR="00D8417A" w:rsidRPr="00A13BDB">
        <w:rPr>
          <w:rFonts w:ascii="Times New Roman" w:eastAsia="Times New Roman" w:hAnsi="Times New Roman" w:cs="Times New Roman"/>
          <w:sz w:val="24"/>
          <w:szCs w:val="24"/>
        </w:rPr>
        <w:t>the last</w:t>
      </w:r>
      <w:r w:rsidRPr="00A13BDB">
        <w:rPr>
          <w:rFonts w:ascii="Times New Roman" w:eastAsia="Times New Roman" w:hAnsi="Times New Roman" w:cs="Times New Roman"/>
          <w:sz w:val="24"/>
          <w:szCs w:val="24"/>
        </w:rPr>
        <w:t xml:space="preserve"> attachm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 to the main document and must state that the exhib</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ts are b</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ing </w:t>
      </w:r>
      <w:r w:rsidRPr="00A13BDB">
        <w:rPr>
          <w:rFonts w:ascii="Times New Roman" w:eastAsia="Times New Roman" w:hAnsi="Times New Roman" w:cs="Times New Roman"/>
          <w:spacing w:val="-3"/>
          <w:sz w:val="24"/>
          <w:szCs w:val="24"/>
        </w:rPr>
        <w:t>f</w:t>
      </w:r>
      <w:r w:rsidRPr="00A13BDB">
        <w:rPr>
          <w:rFonts w:ascii="Times New Roman" w:eastAsia="Times New Roman" w:hAnsi="Times New Roman" w:cs="Times New Roman"/>
          <w:sz w:val="24"/>
          <w:szCs w:val="24"/>
        </w:rPr>
        <w:t>iled conventionally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with the court’s p</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rmission rather than ele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tronicall</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w:t>
      </w:r>
    </w:p>
    <w:p w14:paraId="7877C38B" w14:textId="77777777" w:rsidR="0000692C" w:rsidRPr="00A13BDB" w:rsidRDefault="0000692C">
      <w:pPr>
        <w:spacing w:before="4" w:after="0" w:line="280" w:lineRule="exact"/>
        <w:rPr>
          <w:rFonts w:ascii="Times New Roman" w:hAnsi="Times New Roman" w:cs="Times New Roman"/>
          <w:sz w:val="24"/>
          <w:szCs w:val="24"/>
        </w:rPr>
      </w:pPr>
    </w:p>
    <w:p w14:paraId="2595A81B" w14:textId="77777777" w:rsidR="0000692C" w:rsidRPr="00A13BDB" w:rsidRDefault="00385573">
      <w:pPr>
        <w:tabs>
          <w:tab w:val="left" w:pos="2260"/>
        </w:tabs>
        <w:spacing w:after="0" w:line="246" w:lineRule="auto"/>
        <w:ind w:left="2260" w:right="4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t>The filing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user sh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ll file the pleading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containing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the exhibi</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s conventionall</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  The ple</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ding</w:t>
      </w:r>
      <w:r w:rsidRPr="00A13BDB">
        <w:rPr>
          <w:rFonts w:ascii="Times New Roman" w:eastAsia="Times New Roman" w:hAnsi="Times New Roman" w:cs="Times New Roman"/>
          <w:spacing w:val="-3"/>
          <w:sz w:val="24"/>
          <w:szCs w:val="24"/>
        </w:rPr>
        <w:t>’</w:t>
      </w:r>
      <w:r w:rsidRPr="00A13BDB">
        <w:rPr>
          <w:rFonts w:ascii="Times New Roman" w:eastAsia="Times New Roman" w:hAnsi="Times New Roman" w:cs="Times New Roman"/>
          <w:sz w:val="24"/>
          <w:szCs w:val="24"/>
        </w:rPr>
        <w:t>s caption shall identify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 xml:space="preserve">the document to which the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 xml:space="preserve">hibits relate </w:t>
      </w:r>
      <w:r w:rsidRPr="00A13BDB">
        <w:rPr>
          <w:rFonts w:ascii="Times New Roman" w:eastAsia="Times New Roman" w:hAnsi="Times New Roman" w:cs="Times New Roman"/>
          <w:spacing w:val="-2"/>
          <w:sz w:val="24"/>
          <w:szCs w:val="24"/>
        </w:rPr>
        <w:t>(</w:t>
      </w:r>
      <w:r w:rsidRPr="00A13BDB">
        <w:rPr>
          <w:rFonts w:ascii="Times New Roman" w:eastAsia="Times New Roman" w:hAnsi="Times New Roman" w:cs="Times New Roman"/>
          <w:i/>
          <w:sz w:val="24"/>
          <w:szCs w:val="24"/>
        </w:rPr>
        <w:t>e.g</w:t>
      </w:r>
      <w:r w:rsidRPr="00A13BDB">
        <w:rPr>
          <w:rFonts w:ascii="Times New Roman" w:eastAsia="Times New Roman" w:hAnsi="Times New Roman" w:cs="Times New Roman"/>
          <w:i/>
          <w:spacing w:val="-2"/>
          <w:sz w:val="24"/>
          <w:szCs w:val="24"/>
        </w:rPr>
        <w:t>.</w:t>
      </w:r>
      <w:r w:rsidRPr="00A13BDB">
        <w:rPr>
          <w:rFonts w:ascii="Times New Roman" w:eastAsia="Times New Roman" w:hAnsi="Times New Roman" w:cs="Times New Roman"/>
          <w:sz w:val="24"/>
          <w:szCs w:val="24"/>
        </w:rPr>
        <w:t>, “Exhib</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 xml:space="preserve">ts in </w:t>
      </w:r>
      <w:r w:rsidRPr="00A13BDB">
        <w:rPr>
          <w:rFonts w:ascii="Times New Roman" w:eastAsia="Times New Roman" w:hAnsi="Times New Roman" w:cs="Times New Roman"/>
          <w:spacing w:val="2"/>
          <w:sz w:val="24"/>
          <w:szCs w:val="24"/>
        </w:rPr>
        <w:t>S</w:t>
      </w:r>
      <w:r w:rsidRPr="00A13BDB">
        <w:rPr>
          <w:rFonts w:ascii="Times New Roman" w:eastAsia="Times New Roman" w:hAnsi="Times New Roman" w:cs="Times New Roman"/>
          <w:sz w:val="24"/>
          <w:szCs w:val="24"/>
        </w:rPr>
        <w:t>upport of 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fend</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nt XYZ Compan</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 Memor</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ndum in Support of Mot</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on for Summary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pacing w:val="3"/>
          <w:sz w:val="24"/>
          <w:szCs w:val="24"/>
        </w:rPr>
        <w:t>J</w:t>
      </w:r>
      <w:r w:rsidRPr="00A13BDB">
        <w:rPr>
          <w:rFonts w:ascii="Times New Roman" w:eastAsia="Times New Roman" w:hAnsi="Times New Roman" w:cs="Times New Roman"/>
          <w:sz w:val="24"/>
          <w:szCs w:val="24"/>
        </w:rPr>
        <w:t>ud</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 xml:space="preserve">ment”). The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 xml:space="preserve">hibits </w:t>
      </w:r>
      <w:r w:rsidRPr="00A13BDB">
        <w:rPr>
          <w:rFonts w:ascii="Times New Roman" w:eastAsia="Times New Roman" w:hAnsi="Times New Roman" w:cs="Times New Roman"/>
          <w:spacing w:val="2"/>
          <w:sz w:val="24"/>
          <w:szCs w:val="24"/>
        </w:rPr>
        <w:t>m</w:t>
      </w:r>
      <w:r w:rsidRPr="00A13BDB">
        <w:rPr>
          <w:rFonts w:ascii="Times New Roman" w:eastAsia="Times New Roman" w:hAnsi="Times New Roman" w:cs="Times New Roman"/>
          <w:sz w:val="24"/>
          <w:szCs w:val="24"/>
        </w:rPr>
        <w:t xml:space="preserve">ust be tabbed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 xml:space="preserve">nd bound.  The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will note on</w:t>
      </w:r>
    </w:p>
    <w:p w14:paraId="795EC9FB" w14:textId="77777777" w:rsidR="0000692C" w:rsidRPr="00A13BDB" w:rsidRDefault="00385573">
      <w:pPr>
        <w:spacing w:after="0" w:line="246" w:lineRule="auto"/>
        <w:ind w:left="2260" w:right="332"/>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the dock</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 its receipt of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pleading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containing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the exhibi</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s with a tex</w:t>
      </w:r>
      <w:r w:rsidRPr="00A13BDB">
        <w:rPr>
          <w:rFonts w:ascii="Times New Roman" w:eastAsia="Times New Roman" w:hAnsi="Times New Roman" w:cs="Times New Roman"/>
          <w:spacing w:val="2"/>
          <w:sz w:val="24"/>
          <w:szCs w:val="24"/>
        </w:rPr>
        <w:t>t</w:t>
      </w:r>
      <w:r w:rsidRPr="00A13BDB">
        <w:rPr>
          <w:rFonts w:ascii="Times New Roman" w:eastAsia="Times New Roman" w:hAnsi="Times New Roman" w:cs="Times New Roman"/>
          <w:sz w:val="24"/>
          <w:szCs w:val="24"/>
        </w:rPr>
        <w:t>- only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entr</w:t>
      </w:r>
      <w:r w:rsidRPr="00A13BDB">
        <w:rPr>
          <w:rFonts w:ascii="Times New Roman" w:eastAsia="Times New Roman" w:hAnsi="Times New Roman" w:cs="Times New Roman"/>
          <w:spacing w:val="-8"/>
          <w:sz w:val="24"/>
          <w:szCs w:val="24"/>
        </w:rPr>
        <w:t>y</w:t>
      </w:r>
      <w:r w:rsidRPr="00A13BDB">
        <w:rPr>
          <w:rFonts w:ascii="Times New Roman" w:eastAsia="Times New Roman" w:hAnsi="Times New Roman" w:cs="Times New Roman"/>
          <w:sz w:val="24"/>
          <w:szCs w:val="24"/>
        </w:rPr>
        <w:t>.</w:t>
      </w:r>
      <w:r w:rsidR="0078281B" w:rsidRPr="00A13BDB">
        <w:rPr>
          <w:rFonts w:ascii="Times New Roman" w:eastAsia="Times New Roman" w:hAnsi="Times New Roman" w:cs="Times New Roman"/>
          <w:sz w:val="24"/>
          <w:szCs w:val="24"/>
        </w:rPr>
        <w:t xml:space="preserve">  The clerk’s office </w:t>
      </w:r>
      <w:r w:rsidR="00E7075E" w:rsidRPr="00A13BDB">
        <w:rPr>
          <w:rFonts w:ascii="Times New Roman" w:eastAsia="Times New Roman" w:hAnsi="Times New Roman" w:cs="Times New Roman"/>
          <w:sz w:val="24"/>
          <w:szCs w:val="24"/>
        </w:rPr>
        <w:t>retains the right to scan and upload the documents after they have been received conventionally.</w:t>
      </w:r>
    </w:p>
    <w:p w14:paraId="44778889" w14:textId="77777777" w:rsidR="0000692C" w:rsidRPr="00A13BDB" w:rsidRDefault="0000692C">
      <w:pPr>
        <w:spacing w:before="4" w:after="0" w:line="280" w:lineRule="exact"/>
        <w:rPr>
          <w:rFonts w:ascii="Times New Roman" w:hAnsi="Times New Roman" w:cs="Times New Roman"/>
          <w:sz w:val="24"/>
          <w:szCs w:val="24"/>
        </w:rPr>
      </w:pPr>
    </w:p>
    <w:p w14:paraId="38BDCE68" w14:textId="77777777" w:rsidR="0000692C" w:rsidRPr="00A13BDB" w:rsidRDefault="00385573">
      <w:pPr>
        <w:tabs>
          <w:tab w:val="left" w:pos="2260"/>
        </w:tabs>
        <w:spacing w:after="0" w:line="246" w:lineRule="auto"/>
        <w:ind w:left="2260" w:right="111"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3.</w:t>
      </w:r>
      <w:r w:rsidRPr="00A13BDB">
        <w:rPr>
          <w:rFonts w:ascii="Times New Roman" w:eastAsia="Times New Roman" w:hAnsi="Times New Roman" w:cs="Times New Roman"/>
          <w:sz w:val="24"/>
          <w:szCs w:val="24"/>
        </w:rPr>
        <w:tab/>
        <w:t>A 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 xml:space="preserve">must serve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onventionally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filed mate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ials on other pa</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 xml:space="preserve">ties as if not subject to these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lectronic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filing 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ocedu</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es.</w:t>
      </w:r>
    </w:p>
    <w:p w14:paraId="64A42F11" w14:textId="77777777" w:rsidR="0000692C" w:rsidRPr="00A13BDB" w:rsidRDefault="0000692C">
      <w:pPr>
        <w:spacing w:before="8" w:after="0" w:line="280" w:lineRule="exact"/>
        <w:rPr>
          <w:rFonts w:ascii="Times New Roman" w:hAnsi="Times New Roman" w:cs="Times New Roman"/>
          <w:sz w:val="24"/>
          <w:szCs w:val="24"/>
        </w:rPr>
      </w:pPr>
    </w:p>
    <w:p w14:paraId="09AE7D5D" w14:textId="77777777" w:rsidR="0000692C" w:rsidRPr="00A13BDB" w:rsidRDefault="00385573">
      <w:pPr>
        <w:tabs>
          <w:tab w:val="left" w:pos="820"/>
        </w:tabs>
        <w:spacing w:after="0" w:line="240" w:lineRule="auto"/>
        <w:ind w:left="100" w:right="-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V.</w:t>
      </w:r>
      <w:r w:rsidRPr="00A13BDB">
        <w:rPr>
          <w:rFonts w:ascii="Times New Roman" w:eastAsia="Times New Roman" w:hAnsi="Times New Roman" w:cs="Times New Roman"/>
          <w:b/>
          <w:bCs/>
          <w:sz w:val="24"/>
          <w:szCs w:val="24"/>
        </w:rPr>
        <w:tab/>
      </w:r>
      <w:r w:rsidRPr="00A13BDB">
        <w:rPr>
          <w:rFonts w:ascii="Times New Roman" w:eastAsia="Times New Roman" w:hAnsi="Times New Roman" w:cs="Times New Roman"/>
          <w:b/>
          <w:bCs/>
          <w:spacing w:val="-3"/>
          <w:sz w:val="24"/>
          <w:szCs w:val="24"/>
        </w:rPr>
        <w:t>P</w:t>
      </w:r>
      <w:r w:rsidRPr="00A13BDB">
        <w:rPr>
          <w:rFonts w:ascii="Times New Roman" w:eastAsia="Times New Roman" w:hAnsi="Times New Roman" w:cs="Times New Roman"/>
          <w:b/>
          <w:bCs/>
          <w:sz w:val="24"/>
          <w:szCs w:val="24"/>
        </w:rPr>
        <w:t xml:space="preserve">UBLIC ACCESS </w:t>
      </w:r>
      <w:r w:rsidRPr="00A13BDB">
        <w:rPr>
          <w:rFonts w:ascii="Times New Roman" w:eastAsia="Times New Roman" w:hAnsi="Times New Roman" w:cs="Times New Roman"/>
          <w:b/>
          <w:bCs/>
          <w:spacing w:val="3"/>
          <w:sz w:val="24"/>
          <w:szCs w:val="24"/>
        </w:rPr>
        <w:t>T</w:t>
      </w:r>
      <w:r w:rsidRPr="00A13BDB">
        <w:rPr>
          <w:rFonts w:ascii="Times New Roman" w:eastAsia="Times New Roman" w:hAnsi="Times New Roman" w:cs="Times New Roman"/>
          <w:b/>
          <w:bCs/>
          <w:sz w:val="24"/>
          <w:szCs w:val="24"/>
        </w:rPr>
        <w:t>O THE</w:t>
      </w:r>
      <w:r w:rsidRPr="00A13BDB">
        <w:rPr>
          <w:rFonts w:ascii="Times New Roman" w:eastAsia="Times New Roman" w:hAnsi="Times New Roman" w:cs="Times New Roman"/>
          <w:b/>
          <w:bCs/>
          <w:spacing w:val="1"/>
          <w:sz w:val="24"/>
          <w:szCs w:val="24"/>
        </w:rPr>
        <w:t xml:space="preserve"> </w:t>
      </w:r>
      <w:r w:rsidRPr="00A13BDB">
        <w:rPr>
          <w:rFonts w:ascii="Times New Roman" w:eastAsia="Times New Roman" w:hAnsi="Times New Roman" w:cs="Times New Roman"/>
          <w:b/>
          <w:bCs/>
          <w:sz w:val="24"/>
          <w:szCs w:val="24"/>
        </w:rPr>
        <w:t>SYS</w:t>
      </w:r>
      <w:r w:rsidRPr="00A13BDB">
        <w:rPr>
          <w:rFonts w:ascii="Times New Roman" w:eastAsia="Times New Roman" w:hAnsi="Times New Roman" w:cs="Times New Roman"/>
          <w:b/>
          <w:bCs/>
          <w:spacing w:val="2"/>
          <w:sz w:val="24"/>
          <w:szCs w:val="24"/>
        </w:rPr>
        <w:t>T</w:t>
      </w:r>
      <w:r w:rsidRPr="00A13BDB">
        <w:rPr>
          <w:rFonts w:ascii="Times New Roman" w:eastAsia="Times New Roman" w:hAnsi="Times New Roman" w:cs="Times New Roman"/>
          <w:b/>
          <w:bCs/>
          <w:sz w:val="24"/>
          <w:szCs w:val="24"/>
        </w:rPr>
        <w:t>EM DOC</w:t>
      </w:r>
      <w:r w:rsidRPr="00A13BDB">
        <w:rPr>
          <w:rFonts w:ascii="Times New Roman" w:eastAsia="Times New Roman" w:hAnsi="Times New Roman" w:cs="Times New Roman"/>
          <w:b/>
          <w:bCs/>
          <w:spacing w:val="-3"/>
          <w:sz w:val="24"/>
          <w:szCs w:val="24"/>
        </w:rPr>
        <w:t>K</w:t>
      </w:r>
      <w:r w:rsidRPr="00A13BDB">
        <w:rPr>
          <w:rFonts w:ascii="Times New Roman" w:eastAsia="Times New Roman" w:hAnsi="Times New Roman" w:cs="Times New Roman"/>
          <w:b/>
          <w:bCs/>
          <w:sz w:val="24"/>
          <w:szCs w:val="24"/>
        </w:rPr>
        <w:t>ET</w:t>
      </w:r>
      <w:r w:rsidR="001C21E7" w:rsidRPr="00A13BDB">
        <w:rPr>
          <w:rFonts w:ascii="Times New Roman" w:eastAsia="Times New Roman" w:hAnsi="Times New Roman" w:cs="Times New Roman"/>
          <w:b/>
          <w:bCs/>
          <w:sz w:val="24"/>
          <w:szCs w:val="24"/>
        </w:rPr>
        <w:t>.</w:t>
      </w:r>
    </w:p>
    <w:p w14:paraId="060C18A1" w14:textId="77777777" w:rsidR="0000692C" w:rsidRPr="00A13BDB" w:rsidRDefault="0000692C">
      <w:pPr>
        <w:spacing w:before="10" w:after="0" w:line="280" w:lineRule="exact"/>
        <w:rPr>
          <w:rFonts w:ascii="Times New Roman" w:hAnsi="Times New Roman" w:cs="Times New Roman"/>
          <w:sz w:val="24"/>
          <w:szCs w:val="24"/>
        </w:rPr>
      </w:pPr>
    </w:p>
    <w:p w14:paraId="191982AD" w14:textId="08B3D0CA" w:rsidR="0000692C" w:rsidRPr="00A13BDB" w:rsidRDefault="00385573">
      <w:pPr>
        <w:tabs>
          <w:tab w:val="left" w:pos="1540"/>
        </w:tabs>
        <w:spacing w:after="0" w:line="246" w:lineRule="auto"/>
        <w:ind w:left="1540" w:right="89"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A.</w:t>
      </w:r>
      <w:r w:rsidRPr="00A13BDB">
        <w:rPr>
          <w:rFonts w:ascii="Times New Roman" w:eastAsia="Times New Roman" w:hAnsi="Times New Roman" w:cs="Times New Roman"/>
          <w:b/>
          <w:bCs/>
          <w:sz w:val="24"/>
          <w:szCs w:val="24"/>
        </w:rPr>
        <w:tab/>
      </w:r>
      <w:r w:rsidRPr="00A13BDB">
        <w:rPr>
          <w:rFonts w:ascii="Times New Roman" w:eastAsia="Times New Roman" w:hAnsi="Times New Roman" w:cs="Times New Roman"/>
          <w:b/>
          <w:bCs/>
          <w:spacing w:val="-3"/>
          <w:sz w:val="24"/>
          <w:szCs w:val="24"/>
        </w:rPr>
        <w:t>P</w:t>
      </w:r>
      <w:r w:rsidRPr="00A13BDB">
        <w:rPr>
          <w:rFonts w:ascii="Times New Roman" w:eastAsia="Times New Roman" w:hAnsi="Times New Roman" w:cs="Times New Roman"/>
          <w:b/>
          <w:bCs/>
          <w:sz w:val="24"/>
          <w:szCs w:val="24"/>
        </w:rPr>
        <w:t>UBLIC ACCESS AT</w:t>
      </w:r>
      <w:r w:rsidRPr="00A13BDB">
        <w:rPr>
          <w:rFonts w:ascii="Times New Roman" w:eastAsia="Times New Roman" w:hAnsi="Times New Roman" w:cs="Times New Roman"/>
          <w:b/>
          <w:bCs/>
          <w:spacing w:val="2"/>
          <w:sz w:val="24"/>
          <w:szCs w:val="24"/>
        </w:rPr>
        <w:t xml:space="preserve"> </w:t>
      </w:r>
      <w:r w:rsidRPr="00A13BDB">
        <w:rPr>
          <w:rFonts w:ascii="Times New Roman" w:eastAsia="Times New Roman" w:hAnsi="Times New Roman" w:cs="Times New Roman"/>
          <w:b/>
          <w:bCs/>
          <w:sz w:val="24"/>
          <w:szCs w:val="24"/>
        </w:rPr>
        <w:t xml:space="preserve">THE COURT. </w:t>
      </w:r>
      <w:r w:rsidRPr="00A13BDB">
        <w:rPr>
          <w:rFonts w:ascii="Times New Roman" w:eastAsia="Times New Roman" w:hAnsi="Times New Roman" w:cs="Times New Roman"/>
          <w:b/>
          <w:bCs/>
          <w:spacing w:val="2"/>
          <w:sz w:val="24"/>
          <w:szCs w:val="24"/>
        </w:rPr>
        <w:t xml:space="preserve"> </w:t>
      </w:r>
      <w:r w:rsidRPr="00A13BDB">
        <w:rPr>
          <w:rFonts w:ascii="Times New Roman" w:eastAsia="Times New Roman" w:hAnsi="Times New Roman" w:cs="Times New Roman"/>
          <w:sz w:val="24"/>
          <w:szCs w:val="24"/>
        </w:rPr>
        <w:t>Electronic</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ac</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ess to the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is available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for vie</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 xml:space="preserve">ing to the public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 no cha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 xml:space="preserve">e at the </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lerk’s o</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fice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during</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re</w:t>
      </w:r>
      <w:r w:rsidRPr="00A13BDB">
        <w:rPr>
          <w:rFonts w:ascii="Times New Roman" w:eastAsia="Times New Roman" w:hAnsi="Times New Roman" w:cs="Times New Roman"/>
          <w:spacing w:val="-4"/>
          <w:sz w:val="24"/>
          <w:szCs w:val="24"/>
        </w:rPr>
        <w:t>g</w:t>
      </w:r>
      <w:r w:rsidRPr="00A13BDB">
        <w:rPr>
          <w:rFonts w:ascii="Times New Roman" w:eastAsia="Times New Roman" w:hAnsi="Times New Roman" w:cs="Times New Roman"/>
          <w:sz w:val="24"/>
          <w:szCs w:val="24"/>
        </w:rPr>
        <w:t>ular business hours.  A copy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fee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for </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lectronic</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rep</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oduction is requir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d in ac</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ordan</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e with </w:t>
      </w:r>
      <w:hyperlink r:id="rId57" w:history="1">
        <w:r w:rsidRPr="006C4A5B">
          <w:rPr>
            <w:rStyle w:val="Hyperlink"/>
            <w:rFonts w:ascii="Times New Roman" w:eastAsia="Times New Roman" w:hAnsi="Times New Roman" w:cs="Times New Roman"/>
            <w:sz w:val="24"/>
            <w:szCs w:val="24"/>
          </w:rPr>
          <w:t>28 U.S.C. § 1914</w:t>
        </w:r>
      </w:hyperlink>
      <w:r w:rsidRPr="00A13BDB">
        <w:rPr>
          <w:rFonts w:ascii="Times New Roman" w:eastAsia="Times New Roman" w:hAnsi="Times New Roman" w:cs="Times New Roman"/>
          <w:sz w:val="24"/>
          <w:szCs w:val="24"/>
        </w:rPr>
        <w:t>.</w:t>
      </w:r>
      <w:r w:rsidR="00074FDE" w:rsidRPr="00A13BDB">
        <w:rPr>
          <w:rFonts w:ascii="Times New Roman" w:eastAsia="Times New Roman" w:hAnsi="Times New Roman" w:cs="Times New Roman"/>
          <w:sz w:val="24"/>
          <w:szCs w:val="24"/>
        </w:rPr>
        <w:t xml:space="preserve">  A current schedule of clerk’s office fees is available at </w:t>
      </w:r>
      <w:hyperlink r:id="rId58" w:history="1">
        <w:r w:rsidR="005518BD" w:rsidRPr="005518BD">
          <w:rPr>
            <w:rStyle w:val="Hyperlink"/>
            <w:rFonts w:ascii="Times New Roman" w:hAnsi="Times New Roman" w:cs="Times New Roman"/>
            <w:sz w:val="24"/>
            <w:szCs w:val="24"/>
          </w:rPr>
          <w:t>https://ksd.uscourts.gov/clerks-office-fees</w:t>
        </w:r>
      </w:hyperlink>
      <w:r w:rsidR="00074FDE" w:rsidRPr="00A13BDB">
        <w:rPr>
          <w:rFonts w:ascii="Times New Roman" w:eastAsia="Times New Roman" w:hAnsi="Times New Roman" w:cs="Times New Roman"/>
          <w:sz w:val="24"/>
          <w:szCs w:val="24"/>
        </w:rPr>
        <w:t>.</w:t>
      </w:r>
    </w:p>
    <w:p w14:paraId="02B6E471" w14:textId="77777777" w:rsidR="0000692C" w:rsidRPr="00A13BDB" w:rsidRDefault="0000692C">
      <w:pPr>
        <w:spacing w:before="8" w:after="0" w:line="280" w:lineRule="exact"/>
        <w:rPr>
          <w:rFonts w:ascii="Times New Roman" w:hAnsi="Times New Roman" w:cs="Times New Roman"/>
          <w:sz w:val="24"/>
          <w:szCs w:val="24"/>
        </w:rPr>
      </w:pPr>
    </w:p>
    <w:p w14:paraId="3D66825E" w14:textId="77777777" w:rsidR="0000692C" w:rsidRPr="00A13BDB" w:rsidRDefault="00385573">
      <w:pPr>
        <w:tabs>
          <w:tab w:val="left" w:pos="1540"/>
        </w:tabs>
        <w:spacing w:after="0" w:line="240" w:lineRule="auto"/>
        <w:ind w:left="820" w:right="-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B.</w:t>
      </w:r>
      <w:r w:rsidRPr="00A13BDB">
        <w:rPr>
          <w:rFonts w:ascii="Times New Roman" w:eastAsia="Times New Roman" w:hAnsi="Times New Roman" w:cs="Times New Roman"/>
          <w:b/>
          <w:bCs/>
          <w:sz w:val="24"/>
          <w:szCs w:val="24"/>
        </w:rPr>
        <w:tab/>
        <w:t>INTERNET ACCES</w:t>
      </w:r>
      <w:r w:rsidRPr="00A13BDB">
        <w:rPr>
          <w:rFonts w:ascii="Times New Roman" w:eastAsia="Times New Roman" w:hAnsi="Times New Roman" w:cs="Times New Roman"/>
          <w:b/>
          <w:bCs/>
          <w:spacing w:val="3"/>
          <w:sz w:val="24"/>
          <w:szCs w:val="24"/>
        </w:rPr>
        <w:t>S</w:t>
      </w:r>
      <w:r w:rsidRPr="00A13BDB">
        <w:rPr>
          <w:rFonts w:ascii="Times New Roman" w:eastAsia="Times New Roman" w:hAnsi="Times New Roman" w:cs="Times New Roman"/>
          <w:b/>
          <w:bCs/>
          <w:sz w:val="24"/>
          <w:szCs w:val="24"/>
        </w:rPr>
        <w:t>.</w:t>
      </w:r>
    </w:p>
    <w:p w14:paraId="20A41649" w14:textId="77777777" w:rsidR="0000692C" w:rsidRPr="00A13BDB" w:rsidRDefault="0000692C">
      <w:pPr>
        <w:spacing w:before="10" w:after="0" w:line="280" w:lineRule="exact"/>
        <w:rPr>
          <w:rFonts w:ascii="Times New Roman" w:hAnsi="Times New Roman" w:cs="Times New Roman"/>
          <w:sz w:val="24"/>
          <w:szCs w:val="24"/>
        </w:rPr>
      </w:pPr>
    </w:p>
    <w:p w14:paraId="51F7B999" w14:textId="77777777" w:rsidR="0000692C" w:rsidRPr="00A13BDB" w:rsidRDefault="00385573" w:rsidP="00004E62">
      <w:pPr>
        <w:tabs>
          <w:tab w:val="left" w:pos="2260"/>
        </w:tabs>
        <w:spacing w:after="0" w:line="246" w:lineRule="auto"/>
        <w:ind w:left="2260" w:right="102"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1.</w:t>
      </w:r>
      <w:r w:rsidRPr="00A13BDB">
        <w:rPr>
          <w:rFonts w:ascii="Times New Roman" w:eastAsia="Times New Roman" w:hAnsi="Times New Roman" w:cs="Times New Roman"/>
          <w:sz w:val="24"/>
          <w:szCs w:val="24"/>
        </w:rPr>
        <w:tab/>
        <w:t>Remote ele</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tronic 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cess to the S</w:t>
      </w:r>
      <w:r w:rsidRPr="00A13BDB">
        <w:rPr>
          <w:rFonts w:ascii="Times New Roman" w:eastAsia="Times New Roman" w:hAnsi="Times New Roman" w:cs="Times New Roman"/>
          <w:spacing w:val="-9"/>
          <w:sz w:val="24"/>
          <w:szCs w:val="24"/>
        </w:rPr>
        <w:t>y</w:t>
      </w:r>
      <w:r w:rsidRPr="00A13BDB">
        <w:rPr>
          <w:rFonts w:ascii="Times New Roman" w:eastAsia="Times New Roman" w:hAnsi="Times New Roman" w:cs="Times New Roman"/>
          <w:sz w:val="24"/>
          <w:szCs w:val="24"/>
        </w:rPr>
        <w:t>stem for vie</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ing pu</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poses is lim</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ted to subscribe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s to the Publ</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c A</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cess to Court 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 Reco</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ds (“PACER”) s</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stem.  The Jud</w:t>
      </w:r>
      <w:r w:rsidRPr="00A13BDB">
        <w:rPr>
          <w:rFonts w:ascii="Times New Roman" w:eastAsia="Times New Roman" w:hAnsi="Times New Roman" w:cs="Times New Roman"/>
          <w:spacing w:val="2"/>
          <w:sz w:val="24"/>
          <w:szCs w:val="24"/>
        </w:rPr>
        <w:t>i</w:t>
      </w:r>
      <w:r w:rsidRPr="00A13BDB">
        <w:rPr>
          <w:rFonts w:ascii="Times New Roman" w:eastAsia="Times New Roman" w:hAnsi="Times New Roman" w:cs="Times New Roman"/>
          <w:sz w:val="24"/>
          <w:szCs w:val="24"/>
        </w:rPr>
        <w:t>cial Confe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ence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of the United States h</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s ruled that a us</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r fee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will be cha</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pacing w:val="-2"/>
          <w:sz w:val="24"/>
          <w:szCs w:val="24"/>
        </w:rPr>
        <w:t>g</w:t>
      </w:r>
      <w:r w:rsidRPr="00A13BDB">
        <w:rPr>
          <w:rFonts w:ascii="Times New Roman" w:eastAsia="Times New Roman" w:hAnsi="Times New Roman" w:cs="Times New Roman"/>
          <w:sz w:val="24"/>
          <w:szCs w:val="24"/>
        </w:rPr>
        <w:t>ed for</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remotely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ac</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essing</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ce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 xml:space="preserve">tain detailed </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ase</w:t>
      </w:r>
      <w:r w:rsidR="00004E62">
        <w:rPr>
          <w:rFonts w:ascii="Times New Roman" w:eastAsia="Times New Roman" w:hAnsi="Times New Roman" w:cs="Times New Roman"/>
          <w:sz w:val="24"/>
          <w:szCs w:val="24"/>
        </w:rPr>
        <w:t xml:space="preserve"> </w:t>
      </w:r>
      <w:r w:rsidRPr="00A13BDB">
        <w:rPr>
          <w:rFonts w:ascii="Times New Roman" w:eastAsia="Times New Roman" w:hAnsi="Times New Roman" w:cs="Times New Roman"/>
          <w:sz w:val="24"/>
          <w:szCs w:val="24"/>
        </w:rPr>
        <w:t xml:space="preserve">information, such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s filed documents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nd docket sh</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 xml:space="preserve">ets in civil </w:t>
      </w:r>
      <w:proofErr w:type="gramStart"/>
      <w:r w:rsidRPr="00A13BDB">
        <w:rPr>
          <w:rFonts w:ascii="Times New Roman" w:eastAsia="Times New Roman" w:hAnsi="Times New Roman" w:cs="Times New Roman"/>
          <w:sz w:val="24"/>
          <w:szCs w:val="24"/>
        </w:rPr>
        <w:t>cases, but</w:t>
      </w:r>
      <w:proofErr w:type="gramEnd"/>
      <w:r w:rsidRPr="00A13BDB">
        <w:rPr>
          <w:rFonts w:ascii="Times New Roman" w:eastAsia="Times New Roman" w:hAnsi="Times New Roman" w:cs="Times New Roman"/>
          <w:sz w:val="24"/>
          <w:szCs w:val="24"/>
        </w:rPr>
        <w:t xml:space="preserve"> excluding 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view of </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alend</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rs and similar </w:t>
      </w:r>
      <w:r w:rsidRPr="00A13BDB">
        <w:rPr>
          <w:rFonts w:ascii="Times New Roman" w:eastAsia="Times New Roman" w:hAnsi="Times New Roman" w:cs="Times New Roman"/>
          <w:spacing w:val="-5"/>
          <w:sz w:val="24"/>
          <w:szCs w:val="24"/>
        </w:rPr>
        <w:t>g</w:t>
      </w:r>
      <w:r w:rsidRPr="00A13BDB">
        <w:rPr>
          <w:rFonts w:ascii="Times New Roman" w:eastAsia="Times New Roman" w:hAnsi="Times New Roman" w:cs="Times New Roman"/>
          <w:sz w:val="24"/>
          <w:szCs w:val="24"/>
        </w:rPr>
        <w:t>ene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al information</w:t>
      </w:r>
      <w:r w:rsidRPr="00A13BDB">
        <w:rPr>
          <w:rFonts w:ascii="Times New Roman" w:eastAsia="Times New Roman" w:hAnsi="Times New Roman" w:cs="Times New Roman"/>
          <w:spacing w:val="-1"/>
          <w:sz w:val="24"/>
          <w:szCs w:val="24"/>
        </w:rPr>
        <w:t>.</w:t>
      </w:r>
      <w:r w:rsidR="00167A00">
        <w:rPr>
          <w:rStyle w:val="FootnoteReference"/>
          <w:rFonts w:ascii="Times New Roman" w:eastAsia="Times New Roman" w:hAnsi="Times New Roman" w:cs="Times New Roman"/>
          <w:sz w:val="24"/>
          <w:szCs w:val="24"/>
        </w:rPr>
        <w:t xml:space="preserve"> </w:t>
      </w:r>
      <w:r w:rsidR="00167A00">
        <w:rPr>
          <w:rStyle w:val="FootnoteReference"/>
          <w:rFonts w:ascii="Times New Roman" w:eastAsia="Times New Roman" w:hAnsi="Times New Roman" w:cs="Times New Roman"/>
          <w:sz w:val="24"/>
          <w:szCs w:val="24"/>
        </w:rPr>
        <w:footnoteReference w:customMarkFollows="1" w:id="5"/>
        <w:t>9</w:t>
      </w:r>
    </w:p>
    <w:p w14:paraId="2797FC93" w14:textId="77777777" w:rsidR="0000692C" w:rsidRPr="00A13BDB" w:rsidRDefault="0000692C">
      <w:pPr>
        <w:spacing w:before="3" w:after="0" w:line="280" w:lineRule="exact"/>
        <w:rPr>
          <w:rFonts w:ascii="Times New Roman" w:hAnsi="Times New Roman" w:cs="Times New Roman"/>
          <w:sz w:val="24"/>
          <w:szCs w:val="24"/>
        </w:rPr>
      </w:pPr>
    </w:p>
    <w:p w14:paraId="0CC14CA7" w14:textId="77777777" w:rsidR="0000692C" w:rsidRPr="00A13BDB" w:rsidRDefault="00385573">
      <w:pPr>
        <w:tabs>
          <w:tab w:val="left" w:pos="2260"/>
        </w:tabs>
        <w:spacing w:after="0" w:line="246" w:lineRule="auto"/>
        <w:ind w:left="2260" w:right="189" w:hanging="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2.</w:t>
      </w:r>
      <w:r w:rsidRPr="00A13BDB">
        <w:rPr>
          <w:rFonts w:ascii="Times New Roman" w:eastAsia="Times New Roman" w:hAnsi="Times New Roman" w:cs="Times New Roman"/>
          <w:sz w:val="24"/>
          <w:szCs w:val="24"/>
        </w:rPr>
        <w:tab/>
        <w:t>To addr</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ss the priva</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issues inherent in a Soci</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l Security</w:t>
      </w:r>
      <w:r w:rsidRPr="00A13BDB">
        <w:rPr>
          <w:rFonts w:ascii="Times New Roman" w:eastAsia="Times New Roman" w:hAnsi="Times New Roman" w:cs="Times New Roman"/>
          <w:spacing w:val="-9"/>
          <w:sz w:val="24"/>
          <w:szCs w:val="24"/>
        </w:rPr>
        <w:t xml:space="preserve"> </w:t>
      </w:r>
      <w:r w:rsidRPr="00A13BDB">
        <w:rPr>
          <w:rFonts w:ascii="Times New Roman" w:eastAsia="Times New Roman" w:hAnsi="Times New Roman" w:cs="Times New Roman"/>
          <w:sz w:val="24"/>
          <w:szCs w:val="24"/>
        </w:rPr>
        <w:t>revi</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w or immigr</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tion case, </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pacing w:val="2"/>
          <w:sz w:val="24"/>
          <w:szCs w:val="24"/>
        </w:rPr>
        <w:t>x</w:t>
      </w:r>
      <w:r w:rsidRPr="00A13BDB">
        <w:rPr>
          <w:rFonts w:ascii="Times New Roman" w:eastAsia="Times New Roman" w:hAnsi="Times New Roman" w:cs="Times New Roman"/>
          <w:sz w:val="24"/>
          <w:szCs w:val="24"/>
        </w:rPr>
        <w:t xml:space="preserve">cept </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or ord</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rs desi</w:t>
      </w:r>
      <w:r w:rsidRPr="00A13BDB">
        <w:rPr>
          <w:rFonts w:ascii="Times New Roman" w:eastAsia="Times New Roman" w:hAnsi="Times New Roman" w:cs="Times New Roman"/>
          <w:spacing w:val="-3"/>
          <w:sz w:val="24"/>
          <w:szCs w:val="24"/>
        </w:rPr>
        <w:t>g</w:t>
      </w:r>
      <w:r w:rsidRPr="00A13BDB">
        <w:rPr>
          <w:rFonts w:ascii="Times New Roman" w:eastAsia="Times New Roman" w:hAnsi="Times New Roman" w:cs="Times New Roman"/>
          <w:sz w:val="24"/>
          <w:szCs w:val="24"/>
        </w:rPr>
        <w:t xml:space="preserve">nated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 xml:space="preserve">s written opinions, </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ntern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 ac</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ess to the individual documents will be limi</w:t>
      </w:r>
      <w:r w:rsidRPr="00A13BDB">
        <w:rPr>
          <w:rFonts w:ascii="Times New Roman" w:eastAsia="Times New Roman" w:hAnsi="Times New Roman" w:cs="Times New Roman"/>
          <w:spacing w:val="1"/>
          <w:sz w:val="24"/>
          <w:szCs w:val="24"/>
        </w:rPr>
        <w:t>t</w:t>
      </w:r>
      <w:r w:rsidRPr="00A13BDB">
        <w:rPr>
          <w:rFonts w:ascii="Times New Roman" w:eastAsia="Times New Roman" w:hAnsi="Times New Roman" w:cs="Times New Roman"/>
          <w:sz w:val="24"/>
          <w:szCs w:val="24"/>
        </w:rPr>
        <w:t>ed to couns</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l and court sta</w:t>
      </w:r>
      <w:r w:rsidRPr="00A13BDB">
        <w:rPr>
          <w:rFonts w:ascii="Times New Roman" w:eastAsia="Times New Roman" w:hAnsi="Times New Roman" w:cs="Times New Roman"/>
          <w:spacing w:val="-2"/>
          <w:sz w:val="24"/>
          <w:szCs w:val="24"/>
        </w:rPr>
        <w:t>f</w:t>
      </w:r>
      <w:r w:rsidRPr="00A13BDB">
        <w:rPr>
          <w:rFonts w:ascii="Times New Roman" w:eastAsia="Times New Roman" w:hAnsi="Times New Roman" w:cs="Times New Roman"/>
          <w:sz w:val="24"/>
          <w:szCs w:val="24"/>
        </w:rPr>
        <w:t>f. Do</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ket she</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ts, howeve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will be available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over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pacing w:val="-6"/>
          <w:sz w:val="24"/>
          <w:szCs w:val="24"/>
        </w:rPr>
        <w:t>I</w:t>
      </w:r>
      <w:r w:rsidRPr="00A13BDB">
        <w:rPr>
          <w:rFonts w:ascii="Times New Roman" w:eastAsia="Times New Roman" w:hAnsi="Times New Roman" w:cs="Times New Roman"/>
          <w:sz w:val="24"/>
          <w:szCs w:val="24"/>
        </w:rPr>
        <w:t>ntern</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t to non-pa</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ties. Furth</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r, non-p</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rties will continue to have di</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 xml:space="preserve">ect </w:t>
      </w:r>
      <w:r w:rsidRPr="00A13BDB">
        <w:rPr>
          <w:rFonts w:ascii="Times New Roman" w:eastAsia="Times New Roman" w:hAnsi="Times New Roman" w:cs="Times New Roman"/>
          <w:spacing w:val="-4"/>
          <w:sz w:val="24"/>
          <w:szCs w:val="24"/>
        </w:rPr>
        <w:t>a</w:t>
      </w:r>
      <w:r w:rsidRPr="00A13BDB">
        <w:rPr>
          <w:rFonts w:ascii="Times New Roman" w:eastAsia="Times New Roman" w:hAnsi="Times New Roman" w:cs="Times New Roman"/>
          <w:sz w:val="24"/>
          <w:szCs w:val="24"/>
        </w:rPr>
        <w:t>cc</w:t>
      </w:r>
      <w:r w:rsidRPr="00A13BDB">
        <w:rPr>
          <w:rFonts w:ascii="Times New Roman" w:eastAsia="Times New Roman" w:hAnsi="Times New Roman" w:cs="Times New Roman"/>
          <w:spacing w:val="-3"/>
          <w:sz w:val="24"/>
          <w:szCs w:val="24"/>
        </w:rPr>
        <w:t>e</w:t>
      </w:r>
      <w:r w:rsidRPr="00A13BDB">
        <w:rPr>
          <w:rFonts w:ascii="Times New Roman" w:eastAsia="Times New Roman" w:hAnsi="Times New Roman" w:cs="Times New Roman"/>
          <w:sz w:val="24"/>
          <w:szCs w:val="24"/>
        </w:rPr>
        <w:t xml:space="preserve">ss to the documents on file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t the cle</w:t>
      </w:r>
      <w:r w:rsidRPr="00A13BDB">
        <w:rPr>
          <w:rFonts w:ascii="Times New Roman" w:eastAsia="Times New Roman" w:hAnsi="Times New Roman" w:cs="Times New Roman"/>
          <w:spacing w:val="-2"/>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e.</w:t>
      </w:r>
    </w:p>
    <w:p w14:paraId="6EA64D73" w14:textId="77777777" w:rsidR="0000692C" w:rsidRPr="00A13BDB" w:rsidRDefault="0000692C">
      <w:pPr>
        <w:spacing w:before="8" w:after="0" w:line="280" w:lineRule="exact"/>
        <w:rPr>
          <w:rFonts w:ascii="Times New Roman" w:hAnsi="Times New Roman" w:cs="Times New Roman"/>
          <w:sz w:val="24"/>
          <w:szCs w:val="24"/>
        </w:rPr>
      </w:pPr>
    </w:p>
    <w:p w14:paraId="7CF62A1D" w14:textId="77777777" w:rsidR="0000692C" w:rsidRPr="00A13BDB" w:rsidRDefault="00385573">
      <w:pPr>
        <w:tabs>
          <w:tab w:val="left" w:pos="1540"/>
        </w:tabs>
        <w:spacing w:after="0" w:line="246" w:lineRule="auto"/>
        <w:ind w:left="1540" w:right="185" w:hanging="7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C.</w:t>
      </w:r>
      <w:r w:rsidRPr="00A13BDB">
        <w:rPr>
          <w:rFonts w:ascii="Times New Roman" w:eastAsia="Times New Roman" w:hAnsi="Times New Roman" w:cs="Times New Roman"/>
          <w:b/>
          <w:bCs/>
          <w:sz w:val="24"/>
          <w:szCs w:val="24"/>
        </w:rPr>
        <w:tab/>
        <w:t>CONVENTIONAL CO</w:t>
      </w:r>
      <w:r w:rsidRPr="00A13BDB">
        <w:rPr>
          <w:rFonts w:ascii="Times New Roman" w:eastAsia="Times New Roman" w:hAnsi="Times New Roman" w:cs="Times New Roman"/>
          <w:b/>
          <w:bCs/>
          <w:spacing w:val="-2"/>
          <w:sz w:val="24"/>
          <w:szCs w:val="24"/>
        </w:rPr>
        <w:t>P</w:t>
      </w:r>
      <w:r w:rsidRPr="00A13BDB">
        <w:rPr>
          <w:rFonts w:ascii="Times New Roman" w:eastAsia="Times New Roman" w:hAnsi="Times New Roman" w:cs="Times New Roman"/>
          <w:b/>
          <w:bCs/>
          <w:sz w:val="24"/>
          <w:szCs w:val="24"/>
        </w:rPr>
        <w:t>IES AND CERTIFIED CO</w:t>
      </w:r>
      <w:r w:rsidRPr="00A13BDB">
        <w:rPr>
          <w:rFonts w:ascii="Times New Roman" w:eastAsia="Times New Roman" w:hAnsi="Times New Roman" w:cs="Times New Roman"/>
          <w:b/>
          <w:bCs/>
          <w:spacing w:val="-4"/>
          <w:sz w:val="24"/>
          <w:szCs w:val="24"/>
        </w:rPr>
        <w:t>P</w:t>
      </w:r>
      <w:r w:rsidRPr="00A13BDB">
        <w:rPr>
          <w:rFonts w:ascii="Times New Roman" w:eastAsia="Times New Roman" w:hAnsi="Times New Roman" w:cs="Times New Roman"/>
          <w:b/>
          <w:bCs/>
          <w:sz w:val="24"/>
          <w:szCs w:val="24"/>
        </w:rPr>
        <w:t xml:space="preserve">IES. </w:t>
      </w:r>
      <w:r w:rsidRPr="00A13BDB">
        <w:rPr>
          <w:rFonts w:ascii="Times New Roman" w:eastAsia="Times New Roman" w:hAnsi="Times New Roman" w:cs="Times New Roman"/>
          <w:b/>
          <w:bCs/>
          <w:spacing w:val="2"/>
          <w:sz w:val="24"/>
          <w:szCs w:val="24"/>
        </w:rPr>
        <w:t xml:space="preserve"> </w:t>
      </w:r>
      <w:r w:rsidRPr="00A13BDB">
        <w:rPr>
          <w:rFonts w:ascii="Times New Roman" w:eastAsia="Times New Roman" w:hAnsi="Times New Roman" w:cs="Times New Roman"/>
          <w:sz w:val="24"/>
          <w:szCs w:val="24"/>
        </w:rPr>
        <w:t xml:space="preserve">Conventional copies </w:t>
      </w:r>
      <w:r w:rsidRPr="00A13BDB">
        <w:rPr>
          <w:rFonts w:ascii="Times New Roman" w:eastAsia="Times New Roman" w:hAnsi="Times New Roman" w:cs="Times New Roman"/>
          <w:spacing w:val="-2"/>
          <w:sz w:val="24"/>
          <w:szCs w:val="24"/>
        </w:rPr>
        <w:t>a</w:t>
      </w:r>
      <w:r w:rsidRPr="00A13BDB">
        <w:rPr>
          <w:rFonts w:ascii="Times New Roman" w:eastAsia="Times New Roman" w:hAnsi="Times New Roman" w:cs="Times New Roman"/>
          <w:sz w:val="24"/>
          <w:szCs w:val="24"/>
        </w:rPr>
        <w:t>nd ce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tified copies of</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ele</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tronically</w:t>
      </w:r>
      <w:r w:rsidRPr="00A13BDB">
        <w:rPr>
          <w:rFonts w:ascii="Times New Roman" w:eastAsia="Times New Roman" w:hAnsi="Times New Roman" w:cs="Times New Roman"/>
          <w:spacing w:val="-8"/>
          <w:sz w:val="24"/>
          <w:szCs w:val="24"/>
        </w:rPr>
        <w:t xml:space="preserve"> </w:t>
      </w:r>
      <w:r w:rsidRPr="00A13BDB">
        <w:rPr>
          <w:rFonts w:ascii="Times New Roman" w:eastAsia="Times New Roman" w:hAnsi="Times New Roman" w:cs="Times New Roman"/>
          <w:sz w:val="24"/>
          <w:szCs w:val="24"/>
        </w:rPr>
        <w:t>filed docum</w:t>
      </w:r>
      <w:r w:rsidRPr="00A13BDB">
        <w:rPr>
          <w:rFonts w:ascii="Times New Roman" w:eastAsia="Times New Roman" w:hAnsi="Times New Roman" w:cs="Times New Roman"/>
          <w:spacing w:val="-2"/>
          <w:sz w:val="24"/>
          <w:szCs w:val="24"/>
        </w:rPr>
        <w:t>e</w:t>
      </w:r>
      <w:r w:rsidRPr="00A13BDB">
        <w:rPr>
          <w:rFonts w:ascii="Times New Roman" w:eastAsia="Times New Roman" w:hAnsi="Times New Roman" w:cs="Times New Roman"/>
          <w:sz w:val="24"/>
          <w:szCs w:val="24"/>
        </w:rPr>
        <w:t>nts may</w:t>
      </w:r>
      <w:r w:rsidRPr="00A13BDB">
        <w:rPr>
          <w:rFonts w:ascii="Times New Roman" w:eastAsia="Times New Roman" w:hAnsi="Times New Roman" w:cs="Times New Roman"/>
          <w:spacing w:val="-7"/>
          <w:sz w:val="24"/>
          <w:szCs w:val="24"/>
        </w:rPr>
        <w:t xml:space="preserve"> </w:t>
      </w:r>
      <w:r w:rsidRPr="00A13BDB">
        <w:rPr>
          <w:rFonts w:ascii="Times New Roman" w:eastAsia="Times New Roman" w:hAnsi="Times New Roman" w:cs="Times New Roman"/>
          <w:sz w:val="24"/>
          <w:szCs w:val="24"/>
        </w:rPr>
        <w:t>be pur</w:t>
      </w:r>
      <w:r w:rsidRPr="00A13BDB">
        <w:rPr>
          <w:rFonts w:ascii="Times New Roman" w:eastAsia="Times New Roman" w:hAnsi="Times New Roman" w:cs="Times New Roman"/>
          <w:spacing w:val="-3"/>
          <w:sz w:val="24"/>
          <w:szCs w:val="24"/>
        </w:rPr>
        <w:t>c</w:t>
      </w:r>
      <w:r w:rsidRPr="00A13BDB">
        <w:rPr>
          <w:rFonts w:ascii="Times New Roman" w:eastAsia="Times New Roman" w:hAnsi="Times New Roman" w:cs="Times New Roman"/>
          <w:sz w:val="24"/>
          <w:szCs w:val="24"/>
        </w:rPr>
        <w:t xml:space="preserve">hased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t the cle</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k’s offi</w:t>
      </w:r>
      <w:r w:rsidRPr="00A13BDB">
        <w:rPr>
          <w:rFonts w:ascii="Times New Roman" w:eastAsia="Times New Roman" w:hAnsi="Times New Roman" w:cs="Times New Roman"/>
          <w:spacing w:val="-4"/>
          <w:sz w:val="24"/>
          <w:szCs w:val="24"/>
        </w:rPr>
        <w:t>c</w:t>
      </w:r>
      <w:r w:rsidRPr="00A13BDB">
        <w:rPr>
          <w:rFonts w:ascii="Times New Roman" w:eastAsia="Times New Roman" w:hAnsi="Times New Roman" w:cs="Times New Roman"/>
          <w:sz w:val="24"/>
          <w:szCs w:val="24"/>
        </w:rPr>
        <w:t>e.  The</w:t>
      </w:r>
      <w:r w:rsidRPr="00A13BDB">
        <w:rPr>
          <w:rFonts w:ascii="Times New Roman" w:eastAsia="Times New Roman" w:hAnsi="Times New Roman" w:cs="Times New Roman"/>
          <w:spacing w:val="-2"/>
          <w:sz w:val="24"/>
          <w:szCs w:val="24"/>
        </w:rPr>
        <w:t xml:space="preserve"> </w:t>
      </w:r>
      <w:r w:rsidRPr="00A13BDB">
        <w:rPr>
          <w:rFonts w:ascii="Times New Roman" w:eastAsia="Times New Roman" w:hAnsi="Times New Roman" w:cs="Times New Roman"/>
          <w:sz w:val="24"/>
          <w:szCs w:val="24"/>
        </w:rPr>
        <w:t>fee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 xml:space="preserve">for </w:t>
      </w:r>
      <w:r w:rsidRPr="00A13BDB">
        <w:rPr>
          <w:rFonts w:ascii="Times New Roman" w:eastAsia="Times New Roman" w:hAnsi="Times New Roman" w:cs="Times New Roman"/>
          <w:spacing w:val="-2"/>
          <w:sz w:val="24"/>
          <w:szCs w:val="24"/>
        </w:rPr>
        <w:t>c</w:t>
      </w:r>
      <w:r w:rsidRPr="00A13BDB">
        <w:rPr>
          <w:rFonts w:ascii="Times New Roman" w:eastAsia="Times New Roman" w:hAnsi="Times New Roman" w:cs="Times New Roman"/>
          <w:sz w:val="24"/>
          <w:szCs w:val="24"/>
        </w:rPr>
        <w:t>op</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 xml:space="preserve">ing </w:t>
      </w:r>
      <w:r w:rsidRPr="00A13BDB">
        <w:rPr>
          <w:rFonts w:ascii="Times New Roman" w:eastAsia="Times New Roman" w:hAnsi="Times New Roman" w:cs="Times New Roman"/>
          <w:spacing w:val="-3"/>
          <w:sz w:val="24"/>
          <w:szCs w:val="24"/>
        </w:rPr>
        <w:t>a</w:t>
      </w:r>
      <w:r w:rsidRPr="00A13BDB">
        <w:rPr>
          <w:rFonts w:ascii="Times New Roman" w:eastAsia="Times New Roman" w:hAnsi="Times New Roman" w:cs="Times New Roman"/>
          <w:sz w:val="24"/>
          <w:szCs w:val="24"/>
        </w:rPr>
        <w:t>nd ce</w:t>
      </w:r>
      <w:r w:rsidRPr="00A13BDB">
        <w:rPr>
          <w:rFonts w:ascii="Times New Roman" w:eastAsia="Times New Roman" w:hAnsi="Times New Roman" w:cs="Times New Roman"/>
          <w:spacing w:val="-4"/>
          <w:sz w:val="24"/>
          <w:szCs w:val="24"/>
        </w:rPr>
        <w:t>r</w:t>
      </w:r>
      <w:r w:rsidRPr="00A13BDB">
        <w:rPr>
          <w:rFonts w:ascii="Times New Roman" w:eastAsia="Times New Roman" w:hAnsi="Times New Roman" w:cs="Times New Roman"/>
          <w:sz w:val="24"/>
          <w:szCs w:val="24"/>
        </w:rPr>
        <w:t>tif</w:t>
      </w:r>
      <w:r w:rsidRPr="00A13BDB">
        <w:rPr>
          <w:rFonts w:ascii="Times New Roman" w:eastAsia="Times New Roman" w:hAnsi="Times New Roman" w:cs="Times New Roman"/>
          <w:spacing w:val="-7"/>
          <w:sz w:val="24"/>
          <w:szCs w:val="24"/>
        </w:rPr>
        <w:t>y</w:t>
      </w:r>
      <w:r w:rsidRPr="00A13BDB">
        <w:rPr>
          <w:rFonts w:ascii="Times New Roman" w:eastAsia="Times New Roman" w:hAnsi="Times New Roman" w:cs="Times New Roman"/>
          <w:sz w:val="24"/>
          <w:szCs w:val="24"/>
        </w:rPr>
        <w:t xml:space="preserve">ing </w:t>
      </w:r>
      <w:r w:rsidRPr="00A13BDB">
        <w:rPr>
          <w:rFonts w:ascii="Times New Roman" w:eastAsia="Times New Roman" w:hAnsi="Times New Roman" w:cs="Times New Roman"/>
          <w:spacing w:val="-2"/>
          <w:sz w:val="24"/>
          <w:szCs w:val="24"/>
        </w:rPr>
        <w:t>w</w:t>
      </w:r>
      <w:r w:rsidRPr="00A13BDB">
        <w:rPr>
          <w:rFonts w:ascii="Times New Roman" w:eastAsia="Times New Roman" w:hAnsi="Times New Roman" w:cs="Times New Roman"/>
          <w:sz w:val="24"/>
          <w:szCs w:val="24"/>
        </w:rPr>
        <w:t>ill be in acco</w:t>
      </w:r>
      <w:r w:rsidRPr="00A13BDB">
        <w:rPr>
          <w:rFonts w:ascii="Times New Roman" w:eastAsia="Times New Roman" w:hAnsi="Times New Roman" w:cs="Times New Roman"/>
          <w:spacing w:val="-3"/>
          <w:sz w:val="24"/>
          <w:szCs w:val="24"/>
        </w:rPr>
        <w:t>r</w:t>
      </w:r>
      <w:r w:rsidRPr="00A13BDB">
        <w:rPr>
          <w:rFonts w:ascii="Times New Roman" w:eastAsia="Times New Roman" w:hAnsi="Times New Roman" w:cs="Times New Roman"/>
          <w:sz w:val="24"/>
          <w:szCs w:val="24"/>
        </w:rPr>
        <w:t>dance</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with</w:t>
      </w:r>
    </w:p>
    <w:p w14:paraId="0ABA85C3" w14:textId="542184D2" w:rsidR="00E203B5" w:rsidRPr="00A13BDB" w:rsidRDefault="00000000" w:rsidP="00E203B5">
      <w:pPr>
        <w:spacing w:after="0" w:line="271" w:lineRule="exact"/>
        <w:ind w:left="1540" w:right="-20"/>
        <w:rPr>
          <w:rFonts w:ascii="Times New Roman" w:eastAsia="Times New Roman" w:hAnsi="Times New Roman" w:cs="Times New Roman"/>
          <w:position w:val="-1"/>
          <w:sz w:val="24"/>
          <w:szCs w:val="24"/>
        </w:rPr>
      </w:pPr>
      <w:hyperlink r:id="rId59" w:history="1">
        <w:r w:rsidR="00385573" w:rsidRPr="006C4A5B">
          <w:rPr>
            <w:rStyle w:val="Hyperlink"/>
            <w:rFonts w:ascii="Times New Roman" w:eastAsia="Times New Roman" w:hAnsi="Times New Roman" w:cs="Times New Roman"/>
            <w:position w:val="-1"/>
            <w:sz w:val="24"/>
            <w:szCs w:val="24"/>
          </w:rPr>
          <w:t>28 U.S.C. § 1914</w:t>
        </w:r>
      </w:hyperlink>
      <w:r w:rsidR="00385573" w:rsidRPr="00A13BDB">
        <w:rPr>
          <w:rFonts w:ascii="Times New Roman" w:eastAsia="Times New Roman" w:hAnsi="Times New Roman" w:cs="Times New Roman"/>
          <w:position w:val="-1"/>
          <w:sz w:val="24"/>
          <w:szCs w:val="24"/>
        </w:rPr>
        <w:t>.</w:t>
      </w:r>
      <w:r w:rsidR="00E203B5" w:rsidRPr="00A13BDB">
        <w:rPr>
          <w:rFonts w:ascii="Times New Roman" w:eastAsia="Times New Roman" w:hAnsi="Times New Roman" w:cs="Times New Roman"/>
          <w:sz w:val="24"/>
          <w:szCs w:val="24"/>
        </w:rPr>
        <w:t xml:space="preserve">  </w:t>
      </w:r>
      <w:r w:rsidR="00E203B5" w:rsidRPr="00A13BDB">
        <w:rPr>
          <w:rFonts w:ascii="Times New Roman" w:eastAsia="Times New Roman" w:hAnsi="Times New Roman" w:cs="Times New Roman"/>
          <w:position w:val="-1"/>
          <w:sz w:val="24"/>
          <w:szCs w:val="24"/>
        </w:rPr>
        <w:t xml:space="preserve">A current schedule of clerk’s office fees is available at </w:t>
      </w:r>
      <w:hyperlink r:id="rId60" w:history="1">
        <w:r w:rsidR="005518BD" w:rsidRPr="005518BD">
          <w:rPr>
            <w:rStyle w:val="Hyperlink"/>
            <w:rFonts w:ascii="Times New Roman" w:hAnsi="Times New Roman" w:cs="Times New Roman"/>
            <w:sz w:val="24"/>
            <w:szCs w:val="24"/>
          </w:rPr>
          <w:t>https://ksd.uscourts.gov/clerks-office-fees</w:t>
        </w:r>
      </w:hyperlink>
      <w:r w:rsidR="00E203B5" w:rsidRPr="00A13BDB">
        <w:rPr>
          <w:rFonts w:ascii="Times New Roman" w:eastAsia="Times New Roman" w:hAnsi="Times New Roman" w:cs="Times New Roman"/>
          <w:position w:val="-1"/>
          <w:sz w:val="24"/>
          <w:szCs w:val="24"/>
        </w:rPr>
        <w:t>.</w:t>
      </w:r>
    </w:p>
    <w:p w14:paraId="30AA3A9F" w14:textId="77777777" w:rsidR="0000692C" w:rsidRDefault="0000692C" w:rsidP="000C3BC7">
      <w:pPr>
        <w:spacing w:after="0" w:line="271" w:lineRule="exact"/>
        <w:ind w:left="1540" w:right="-20"/>
        <w:rPr>
          <w:rFonts w:ascii="Times New Roman" w:eastAsia="Times New Roman" w:hAnsi="Times New Roman" w:cs="Times New Roman"/>
          <w:sz w:val="24"/>
          <w:szCs w:val="24"/>
        </w:rPr>
      </w:pPr>
    </w:p>
    <w:p w14:paraId="0D97A2C2" w14:textId="77777777" w:rsidR="0000692C" w:rsidRPr="00A13BDB" w:rsidRDefault="0000692C">
      <w:pPr>
        <w:spacing w:after="0" w:line="200" w:lineRule="exact"/>
        <w:rPr>
          <w:rFonts w:ascii="Times New Roman" w:hAnsi="Times New Roman" w:cs="Times New Roman"/>
          <w:sz w:val="24"/>
          <w:szCs w:val="24"/>
        </w:rPr>
      </w:pPr>
    </w:p>
    <w:p w14:paraId="0D4B9A69" w14:textId="77777777" w:rsidR="0000692C" w:rsidRPr="00A13BDB" w:rsidRDefault="0000692C">
      <w:pPr>
        <w:spacing w:after="0" w:line="200" w:lineRule="exact"/>
        <w:rPr>
          <w:rFonts w:ascii="Times New Roman" w:hAnsi="Times New Roman" w:cs="Times New Roman"/>
          <w:sz w:val="24"/>
          <w:szCs w:val="24"/>
        </w:rPr>
      </w:pPr>
    </w:p>
    <w:p w14:paraId="286F6EE2" w14:textId="77777777" w:rsidR="0000692C" w:rsidRPr="00A13BDB" w:rsidRDefault="0000692C">
      <w:pPr>
        <w:spacing w:after="0" w:line="200" w:lineRule="exact"/>
        <w:rPr>
          <w:rFonts w:ascii="Times New Roman" w:hAnsi="Times New Roman" w:cs="Times New Roman"/>
          <w:sz w:val="24"/>
          <w:szCs w:val="24"/>
        </w:rPr>
      </w:pPr>
    </w:p>
    <w:p w14:paraId="55FDAB8B" w14:textId="77777777" w:rsidR="0000692C" w:rsidRPr="00A13BDB" w:rsidRDefault="0000692C">
      <w:pPr>
        <w:spacing w:after="0" w:line="200" w:lineRule="exact"/>
        <w:rPr>
          <w:rFonts w:ascii="Times New Roman" w:hAnsi="Times New Roman" w:cs="Times New Roman"/>
          <w:sz w:val="24"/>
          <w:szCs w:val="24"/>
        </w:rPr>
      </w:pPr>
    </w:p>
    <w:p w14:paraId="7FAACC5C" w14:textId="77777777" w:rsidR="0000692C" w:rsidRPr="00A13BDB" w:rsidRDefault="0000692C">
      <w:pPr>
        <w:spacing w:after="0" w:line="200" w:lineRule="exact"/>
        <w:rPr>
          <w:rFonts w:ascii="Times New Roman" w:hAnsi="Times New Roman" w:cs="Times New Roman"/>
          <w:sz w:val="24"/>
          <w:szCs w:val="24"/>
        </w:rPr>
      </w:pPr>
    </w:p>
    <w:p w14:paraId="566ECF98" w14:textId="77777777" w:rsidR="0000692C" w:rsidRPr="00A13BDB" w:rsidRDefault="0000692C">
      <w:pPr>
        <w:spacing w:after="0" w:line="200" w:lineRule="exact"/>
        <w:rPr>
          <w:rFonts w:ascii="Times New Roman" w:hAnsi="Times New Roman" w:cs="Times New Roman"/>
          <w:sz w:val="24"/>
          <w:szCs w:val="24"/>
        </w:rPr>
      </w:pPr>
    </w:p>
    <w:p w14:paraId="741EE2E4" w14:textId="77777777" w:rsidR="0000692C" w:rsidRPr="00A13BDB" w:rsidRDefault="0000692C">
      <w:pPr>
        <w:spacing w:after="0" w:line="200" w:lineRule="exact"/>
        <w:rPr>
          <w:rFonts w:ascii="Times New Roman" w:hAnsi="Times New Roman" w:cs="Times New Roman"/>
          <w:sz w:val="24"/>
          <w:szCs w:val="24"/>
        </w:rPr>
      </w:pPr>
    </w:p>
    <w:p w14:paraId="5FF33B83" w14:textId="77777777" w:rsidR="0000692C" w:rsidRPr="00A13BDB" w:rsidRDefault="0000692C">
      <w:pPr>
        <w:spacing w:after="0" w:line="200" w:lineRule="exact"/>
        <w:rPr>
          <w:rFonts w:ascii="Times New Roman" w:hAnsi="Times New Roman" w:cs="Times New Roman"/>
          <w:sz w:val="24"/>
          <w:szCs w:val="24"/>
        </w:rPr>
      </w:pPr>
    </w:p>
    <w:p w14:paraId="113F0601" w14:textId="77777777" w:rsidR="0000692C" w:rsidRPr="00A13BDB" w:rsidRDefault="0000692C">
      <w:pPr>
        <w:spacing w:after="0" w:line="200" w:lineRule="exact"/>
        <w:rPr>
          <w:rFonts w:ascii="Times New Roman" w:hAnsi="Times New Roman" w:cs="Times New Roman"/>
          <w:sz w:val="24"/>
          <w:szCs w:val="24"/>
        </w:rPr>
      </w:pPr>
    </w:p>
    <w:p w14:paraId="39D6200B" w14:textId="77777777" w:rsidR="0000692C" w:rsidRPr="00A13BDB" w:rsidRDefault="0000692C">
      <w:pPr>
        <w:spacing w:after="0" w:line="200" w:lineRule="exact"/>
        <w:rPr>
          <w:rFonts w:ascii="Times New Roman" w:hAnsi="Times New Roman" w:cs="Times New Roman"/>
          <w:sz w:val="24"/>
          <w:szCs w:val="24"/>
        </w:rPr>
      </w:pPr>
    </w:p>
    <w:p w14:paraId="66980B01" w14:textId="77777777" w:rsidR="0000692C" w:rsidRPr="00A13BDB" w:rsidRDefault="0000692C">
      <w:pPr>
        <w:spacing w:after="0" w:line="200" w:lineRule="exact"/>
        <w:rPr>
          <w:rFonts w:ascii="Times New Roman" w:hAnsi="Times New Roman" w:cs="Times New Roman"/>
          <w:sz w:val="24"/>
          <w:szCs w:val="24"/>
        </w:rPr>
      </w:pPr>
    </w:p>
    <w:p w14:paraId="71EB0A5D" w14:textId="77777777" w:rsidR="0000692C" w:rsidRPr="00A13BDB" w:rsidRDefault="0000692C">
      <w:pPr>
        <w:spacing w:after="0" w:line="200" w:lineRule="exact"/>
        <w:rPr>
          <w:rFonts w:ascii="Times New Roman" w:hAnsi="Times New Roman" w:cs="Times New Roman"/>
          <w:sz w:val="24"/>
          <w:szCs w:val="24"/>
        </w:rPr>
      </w:pPr>
    </w:p>
    <w:p w14:paraId="60F98C4B" w14:textId="77777777" w:rsidR="0000692C" w:rsidRPr="00A13BDB" w:rsidRDefault="0000692C">
      <w:pPr>
        <w:spacing w:after="0" w:line="200" w:lineRule="exact"/>
        <w:rPr>
          <w:rFonts w:ascii="Times New Roman" w:hAnsi="Times New Roman" w:cs="Times New Roman"/>
          <w:sz w:val="24"/>
          <w:szCs w:val="24"/>
        </w:rPr>
      </w:pPr>
    </w:p>
    <w:p w14:paraId="6087F27C" w14:textId="77777777" w:rsidR="0000692C" w:rsidRPr="00A13BDB" w:rsidRDefault="0000692C">
      <w:pPr>
        <w:spacing w:after="0" w:line="200" w:lineRule="exact"/>
        <w:rPr>
          <w:rFonts w:ascii="Times New Roman" w:hAnsi="Times New Roman" w:cs="Times New Roman"/>
          <w:sz w:val="24"/>
          <w:szCs w:val="24"/>
        </w:rPr>
      </w:pPr>
    </w:p>
    <w:p w14:paraId="5A6E65B3" w14:textId="77777777" w:rsidR="0000692C" w:rsidRPr="00A13BDB" w:rsidRDefault="0000692C">
      <w:pPr>
        <w:spacing w:after="0" w:line="200" w:lineRule="exact"/>
        <w:rPr>
          <w:rFonts w:ascii="Times New Roman" w:hAnsi="Times New Roman" w:cs="Times New Roman"/>
          <w:sz w:val="24"/>
          <w:szCs w:val="24"/>
        </w:rPr>
      </w:pPr>
    </w:p>
    <w:p w14:paraId="58405805" w14:textId="77777777" w:rsidR="0000692C" w:rsidRPr="00A13BDB" w:rsidRDefault="0000692C">
      <w:pPr>
        <w:spacing w:after="0" w:line="200" w:lineRule="exact"/>
        <w:rPr>
          <w:rFonts w:ascii="Times New Roman" w:hAnsi="Times New Roman" w:cs="Times New Roman"/>
          <w:sz w:val="24"/>
          <w:szCs w:val="24"/>
        </w:rPr>
      </w:pPr>
    </w:p>
    <w:p w14:paraId="377DA969" w14:textId="77777777" w:rsidR="0000692C" w:rsidRPr="00A13BDB" w:rsidRDefault="0000692C">
      <w:pPr>
        <w:spacing w:after="0" w:line="200" w:lineRule="exact"/>
        <w:rPr>
          <w:rFonts w:ascii="Times New Roman" w:hAnsi="Times New Roman" w:cs="Times New Roman"/>
          <w:sz w:val="24"/>
          <w:szCs w:val="24"/>
        </w:rPr>
      </w:pPr>
    </w:p>
    <w:p w14:paraId="6AD8E2B4" w14:textId="77777777" w:rsidR="0000692C" w:rsidRPr="00A13BDB" w:rsidRDefault="0000692C">
      <w:pPr>
        <w:spacing w:after="0" w:line="200" w:lineRule="exact"/>
        <w:rPr>
          <w:rFonts w:ascii="Times New Roman" w:hAnsi="Times New Roman" w:cs="Times New Roman"/>
          <w:sz w:val="24"/>
          <w:szCs w:val="24"/>
        </w:rPr>
      </w:pPr>
    </w:p>
    <w:p w14:paraId="1D7E111F" w14:textId="77777777" w:rsidR="0000692C" w:rsidRPr="00A13BDB" w:rsidRDefault="0000692C">
      <w:pPr>
        <w:spacing w:after="0" w:line="200" w:lineRule="exact"/>
        <w:rPr>
          <w:rFonts w:ascii="Times New Roman" w:hAnsi="Times New Roman" w:cs="Times New Roman"/>
          <w:sz w:val="24"/>
          <w:szCs w:val="24"/>
        </w:rPr>
      </w:pPr>
    </w:p>
    <w:p w14:paraId="0863A450" w14:textId="77777777" w:rsidR="0000692C" w:rsidRPr="00A13BDB" w:rsidRDefault="0000692C">
      <w:pPr>
        <w:spacing w:after="0" w:line="200" w:lineRule="exact"/>
        <w:rPr>
          <w:rFonts w:ascii="Times New Roman" w:hAnsi="Times New Roman" w:cs="Times New Roman"/>
          <w:sz w:val="24"/>
          <w:szCs w:val="24"/>
        </w:rPr>
      </w:pPr>
    </w:p>
    <w:p w14:paraId="71A34090" w14:textId="77777777" w:rsidR="0000692C" w:rsidRPr="00A13BDB" w:rsidRDefault="0000692C">
      <w:pPr>
        <w:spacing w:after="0" w:line="200" w:lineRule="exact"/>
        <w:rPr>
          <w:rFonts w:ascii="Times New Roman" w:hAnsi="Times New Roman" w:cs="Times New Roman"/>
          <w:sz w:val="24"/>
          <w:szCs w:val="24"/>
        </w:rPr>
      </w:pPr>
    </w:p>
    <w:p w14:paraId="1EF0DAA9" w14:textId="77777777" w:rsidR="0000692C" w:rsidRPr="00A13BDB" w:rsidRDefault="0000692C">
      <w:pPr>
        <w:spacing w:after="0" w:line="200" w:lineRule="exact"/>
        <w:rPr>
          <w:rFonts w:ascii="Times New Roman" w:hAnsi="Times New Roman" w:cs="Times New Roman"/>
          <w:sz w:val="24"/>
          <w:szCs w:val="24"/>
        </w:rPr>
      </w:pPr>
    </w:p>
    <w:p w14:paraId="19015319" w14:textId="77777777" w:rsidR="0000692C" w:rsidRPr="00A13BDB" w:rsidRDefault="0000692C">
      <w:pPr>
        <w:spacing w:after="0" w:line="200" w:lineRule="exact"/>
        <w:rPr>
          <w:rFonts w:ascii="Times New Roman" w:hAnsi="Times New Roman" w:cs="Times New Roman"/>
          <w:sz w:val="24"/>
          <w:szCs w:val="24"/>
        </w:rPr>
      </w:pPr>
    </w:p>
    <w:p w14:paraId="62DDA76B" w14:textId="77777777" w:rsidR="0000692C" w:rsidRPr="00A13BDB" w:rsidRDefault="0000692C">
      <w:pPr>
        <w:spacing w:after="0" w:line="200" w:lineRule="exact"/>
        <w:rPr>
          <w:rFonts w:ascii="Times New Roman" w:hAnsi="Times New Roman" w:cs="Times New Roman"/>
          <w:sz w:val="24"/>
          <w:szCs w:val="24"/>
        </w:rPr>
      </w:pPr>
    </w:p>
    <w:p w14:paraId="6C6C9CB2" w14:textId="77777777" w:rsidR="0000692C" w:rsidRPr="00A13BDB" w:rsidRDefault="0000692C">
      <w:pPr>
        <w:spacing w:after="0" w:line="200" w:lineRule="exact"/>
        <w:rPr>
          <w:rFonts w:ascii="Times New Roman" w:hAnsi="Times New Roman" w:cs="Times New Roman"/>
          <w:sz w:val="24"/>
          <w:szCs w:val="24"/>
        </w:rPr>
      </w:pPr>
    </w:p>
    <w:p w14:paraId="1DC436ED" w14:textId="77777777" w:rsidR="0000692C" w:rsidRPr="00A13BDB" w:rsidRDefault="0000692C">
      <w:pPr>
        <w:spacing w:after="0"/>
        <w:jc w:val="both"/>
        <w:rPr>
          <w:rFonts w:ascii="Times New Roman" w:hAnsi="Times New Roman" w:cs="Times New Roman"/>
          <w:sz w:val="24"/>
          <w:szCs w:val="24"/>
        </w:rPr>
        <w:sectPr w:rsidR="0000692C" w:rsidRPr="00A13BDB">
          <w:pgSz w:w="12240" w:h="15840"/>
          <w:pgMar w:top="1280" w:right="1340" w:bottom="1680" w:left="1340" w:header="0" w:footer="1491" w:gutter="0"/>
          <w:cols w:space="720"/>
        </w:sectPr>
      </w:pPr>
    </w:p>
    <w:p w14:paraId="0B7BE90F" w14:textId="77777777" w:rsidR="0000692C" w:rsidRPr="00A13BDB" w:rsidRDefault="00385573">
      <w:pPr>
        <w:spacing w:before="66" w:after="0" w:line="271" w:lineRule="exact"/>
        <w:ind w:left="120" w:right="-20"/>
        <w:rPr>
          <w:rFonts w:ascii="Times New Roman" w:eastAsia="Times New Roman" w:hAnsi="Times New Roman" w:cs="Times New Roman"/>
          <w:sz w:val="24"/>
          <w:szCs w:val="24"/>
        </w:rPr>
      </w:pPr>
      <w:r w:rsidRPr="00A13BDB">
        <w:rPr>
          <w:rFonts w:ascii="Times New Roman" w:eastAsia="Times New Roman" w:hAnsi="Times New Roman" w:cs="Times New Roman"/>
          <w:b/>
          <w:bCs/>
          <w:spacing w:val="-1"/>
          <w:position w:val="-1"/>
          <w:sz w:val="24"/>
          <w:szCs w:val="24"/>
        </w:rPr>
        <w:lastRenderedPageBreak/>
        <w:t>FOR</w:t>
      </w:r>
      <w:r w:rsidRPr="00A13BDB">
        <w:rPr>
          <w:rFonts w:ascii="Times New Roman" w:eastAsia="Times New Roman" w:hAnsi="Times New Roman" w:cs="Times New Roman"/>
          <w:b/>
          <w:bCs/>
          <w:position w:val="-1"/>
          <w:sz w:val="24"/>
          <w:szCs w:val="24"/>
        </w:rPr>
        <w:t xml:space="preserve">M </w:t>
      </w:r>
      <w:r w:rsidR="00F93CE0">
        <w:rPr>
          <w:rFonts w:ascii="Times New Roman" w:eastAsia="Times New Roman" w:hAnsi="Times New Roman" w:cs="Times New Roman"/>
          <w:b/>
          <w:bCs/>
          <w:position w:val="-1"/>
          <w:sz w:val="24"/>
          <w:szCs w:val="24"/>
        </w:rPr>
        <w:t>A</w:t>
      </w:r>
    </w:p>
    <w:p w14:paraId="2BA89873" w14:textId="77777777" w:rsidR="0000692C" w:rsidRPr="00A13BDB" w:rsidRDefault="0000692C">
      <w:pPr>
        <w:spacing w:before="6" w:after="0" w:line="260" w:lineRule="exact"/>
        <w:rPr>
          <w:rFonts w:ascii="Times New Roman" w:hAnsi="Times New Roman" w:cs="Times New Roman"/>
          <w:sz w:val="24"/>
          <w:szCs w:val="24"/>
        </w:rPr>
      </w:pPr>
    </w:p>
    <w:p w14:paraId="7DED4FDC" w14:textId="77777777" w:rsidR="0000692C" w:rsidRPr="00A13BDB" w:rsidRDefault="00385573">
      <w:pPr>
        <w:spacing w:before="29" w:after="0" w:line="246" w:lineRule="auto"/>
        <w:ind w:left="2300" w:right="2278"/>
        <w:jc w:val="center"/>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rPr>
        <w:t>IN THE UNITED STATES DISTRICT COURT FOR THE DISTRICT OF KANSAS</w:t>
      </w:r>
    </w:p>
    <w:p w14:paraId="141DB432" w14:textId="77777777" w:rsidR="0000692C" w:rsidRPr="00A13BDB" w:rsidRDefault="0000692C">
      <w:pPr>
        <w:spacing w:before="7" w:after="0" w:line="160" w:lineRule="exact"/>
        <w:rPr>
          <w:rFonts w:ascii="Times New Roman" w:hAnsi="Times New Roman" w:cs="Times New Roman"/>
          <w:sz w:val="24"/>
          <w:szCs w:val="24"/>
        </w:rPr>
      </w:pPr>
    </w:p>
    <w:p w14:paraId="52968CA6" w14:textId="77777777" w:rsidR="0000692C" w:rsidRPr="00A13BDB" w:rsidRDefault="0000692C">
      <w:pPr>
        <w:spacing w:after="0" w:line="200" w:lineRule="exact"/>
        <w:rPr>
          <w:rFonts w:ascii="Times New Roman" w:hAnsi="Times New Roman" w:cs="Times New Roman"/>
          <w:sz w:val="24"/>
          <w:szCs w:val="24"/>
        </w:rPr>
      </w:pPr>
    </w:p>
    <w:p w14:paraId="749E95C4" w14:textId="77777777" w:rsidR="0000692C" w:rsidRPr="00A13BDB" w:rsidRDefault="0000692C">
      <w:pPr>
        <w:spacing w:after="0" w:line="200" w:lineRule="exact"/>
        <w:rPr>
          <w:rFonts w:ascii="Times New Roman" w:hAnsi="Times New Roman" w:cs="Times New Roman"/>
          <w:sz w:val="24"/>
          <w:szCs w:val="24"/>
        </w:rPr>
      </w:pPr>
    </w:p>
    <w:p w14:paraId="02E47BC4" w14:textId="77777777" w:rsidR="0000692C" w:rsidRPr="00A13BDB" w:rsidRDefault="00385573">
      <w:pPr>
        <w:spacing w:after="0" w:line="271" w:lineRule="exact"/>
        <w:ind w:left="1942" w:right="1922"/>
        <w:jc w:val="center"/>
        <w:rPr>
          <w:rFonts w:ascii="Times New Roman" w:eastAsia="Times New Roman" w:hAnsi="Times New Roman" w:cs="Times New Roman"/>
          <w:sz w:val="24"/>
          <w:szCs w:val="24"/>
        </w:rPr>
      </w:pPr>
      <w:r w:rsidRPr="00A13BDB">
        <w:rPr>
          <w:rFonts w:ascii="Times New Roman" w:eastAsia="Times New Roman" w:hAnsi="Times New Roman" w:cs="Times New Roman"/>
          <w:b/>
          <w:bCs/>
          <w:position w:val="-1"/>
          <w:sz w:val="24"/>
          <w:szCs w:val="24"/>
          <w:u w:val="single" w:color="000000"/>
        </w:rPr>
        <w:t>SAMPLE FORMATS - CERTIFICATE OF SERVICE</w:t>
      </w:r>
    </w:p>
    <w:p w14:paraId="126CAF8D" w14:textId="77777777" w:rsidR="0000692C" w:rsidRPr="00A13BDB" w:rsidRDefault="0000692C">
      <w:pPr>
        <w:spacing w:before="2" w:after="0" w:line="260" w:lineRule="exact"/>
        <w:rPr>
          <w:rFonts w:ascii="Times New Roman" w:hAnsi="Times New Roman" w:cs="Times New Roman"/>
          <w:sz w:val="24"/>
          <w:szCs w:val="24"/>
        </w:rPr>
      </w:pPr>
    </w:p>
    <w:p w14:paraId="6E97612E" w14:textId="77777777" w:rsidR="0000692C" w:rsidRPr="00A13BDB" w:rsidRDefault="00385573">
      <w:pPr>
        <w:spacing w:before="29" w:after="0" w:line="271" w:lineRule="exact"/>
        <w:ind w:left="120" w:right="-20"/>
        <w:rPr>
          <w:rFonts w:ascii="Times New Roman" w:eastAsia="Times New Roman" w:hAnsi="Times New Roman" w:cs="Times New Roman"/>
          <w:sz w:val="24"/>
          <w:szCs w:val="24"/>
        </w:rPr>
      </w:pPr>
      <w:r w:rsidRPr="00A13BDB">
        <w:rPr>
          <w:rFonts w:ascii="Times New Roman" w:eastAsia="Times New Roman" w:hAnsi="Times New Roman" w:cs="Times New Roman"/>
          <w:position w:val="-1"/>
          <w:sz w:val="24"/>
          <w:szCs w:val="24"/>
          <w:u w:val="single" w:color="000000"/>
        </w:rPr>
        <w:t>Sample A</w:t>
      </w:r>
    </w:p>
    <w:p w14:paraId="407811F4" w14:textId="77777777" w:rsidR="0000692C" w:rsidRPr="00A13BDB" w:rsidRDefault="0000692C">
      <w:pPr>
        <w:spacing w:before="6" w:after="0" w:line="260" w:lineRule="exact"/>
        <w:rPr>
          <w:rFonts w:ascii="Times New Roman" w:hAnsi="Times New Roman" w:cs="Times New Roman"/>
          <w:sz w:val="24"/>
          <w:szCs w:val="24"/>
        </w:rPr>
      </w:pPr>
    </w:p>
    <w:p w14:paraId="59559B60" w14:textId="77777777" w:rsidR="0000692C" w:rsidRPr="00A13BDB" w:rsidRDefault="00385573">
      <w:pPr>
        <w:tabs>
          <w:tab w:val="left" w:pos="3660"/>
          <w:tab w:val="left" w:pos="4660"/>
        </w:tabs>
        <w:spacing w:before="29" w:after="0" w:line="246" w:lineRule="auto"/>
        <w:ind w:left="120" w:right="60" w:firstLine="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I</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pacing w:val="1"/>
          <w:sz w:val="24"/>
          <w:szCs w:val="24"/>
        </w:rPr>
        <w:t>hereb</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pacing w:val="1"/>
          <w:sz w:val="24"/>
          <w:szCs w:val="24"/>
        </w:rPr>
        <w:t>certif</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pacing w:val="1"/>
          <w:sz w:val="24"/>
          <w:szCs w:val="24"/>
        </w:rPr>
        <w:t>tha</w:t>
      </w:r>
      <w:r w:rsidRPr="00A13BDB">
        <w:rPr>
          <w:rFonts w:ascii="Times New Roman" w:eastAsia="Times New Roman" w:hAnsi="Times New Roman" w:cs="Times New Roman"/>
          <w:sz w:val="24"/>
          <w:szCs w:val="24"/>
        </w:rPr>
        <w:t>t</w:t>
      </w:r>
      <w:r w:rsidRPr="00A13BDB">
        <w:rPr>
          <w:rFonts w:ascii="Times New Roman" w:eastAsia="Times New Roman" w:hAnsi="Times New Roman" w:cs="Times New Roman"/>
          <w:spacing w:val="6"/>
          <w:sz w:val="24"/>
          <w:szCs w:val="24"/>
        </w:rPr>
        <w:t xml:space="preserve"> </w:t>
      </w:r>
      <w:r w:rsidRPr="00A13BDB">
        <w:rPr>
          <w:rFonts w:ascii="Times New Roman" w:eastAsia="Times New Roman" w:hAnsi="Times New Roman" w:cs="Times New Roman"/>
          <w:spacing w:val="1"/>
          <w:sz w:val="24"/>
          <w:szCs w:val="24"/>
        </w:rPr>
        <w:t>o</w:t>
      </w:r>
      <w:r w:rsidRPr="00A13BDB">
        <w:rPr>
          <w:rFonts w:ascii="Times New Roman" w:eastAsia="Times New Roman" w:hAnsi="Times New Roman" w:cs="Times New Roman"/>
          <w:sz w:val="24"/>
          <w:szCs w:val="24"/>
        </w:rPr>
        <w:t xml:space="preserve">n </w:t>
      </w:r>
      <w:r w:rsidRPr="00A13BDB">
        <w:rPr>
          <w:rFonts w:ascii="Times New Roman" w:eastAsia="Times New Roman" w:hAnsi="Times New Roman" w:cs="Times New Roman"/>
          <w:sz w:val="24"/>
          <w:szCs w:val="24"/>
          <w:u w:val="single" w:color="000000"/>
        </w:rPr>
        <w:t xml:space="preserve"> </w:t>
      </w:r>
      <w:r w:rsidRPr="00A13BDB">
        <w:rPr>
          <w:rFonts w:ascii="Times New Roman" w:eastAsia="Times New Roman" w:hAnsi="Times New Roman" w:cs="Times New Roman"/>
          <w:spacing w:val="15"/>
          <w:sz w:val="24"/>
          <w:szCs w:val="24"/>
          <w:u w:val="single" w:color="000000"/>
        </w:rPr>
        <w:t xml:space="preserve"> </w:t>
      </w:r>
      <w:r w:rsidRPr="00A13BDB">
        <w:rPr>
          <w:rFonts w:ascii="Times New Roman" w:eastAsia="Times New Roman" w:hAnsi="Times New Roman" w:cs="Times New Roman"/>
          <w:sz w:val="24"/>
          <w:szCs w:val="24"/>
          <w:u w:val="single" w:color="000000"/>
        </w:rPr>
        <w:tab/>
        <w:t>(</w:t>
      </w:r>
      <w:proofErr w:type="gramStart"/>
      <w:r w:rsidRPr="00A13BDB">
        <w:rPr>
          <w:rFonts w:ascii="Times New Roman" w:eastAsia="Times New Roman" w:hAnsi="Times New Roman" w:cs="Times New Roman"/>
          <w:sz w:val="24"/>
          <w:szCs w:val="24"/>
          <w:u w:val="single" w:color="000000"/>
        </w:rPr>
        <w:t xml:space="preserve">date) </w:t>
      </w:r>
      <w:r w:rsidRPr="00A13BDB">
        <w:rPr>
          <w:rFonts w:ascii="Times New Roman" w:eastAsia="Times New Roman" w:hAnsi="Times New Roman" w:cs="Times New Roman"/>
          <w:spacing w:val="15"/>
          <w:sz w:val="24"/>
          <w:szCs w:val="24"/>
          <w:u w:val="single" w:color="000000"/>
        </w:rPr>
        <w:t xml:space="preserve"> </w:t>
      </w:r>
      <w:r w:rsidRPr="00A13BDB">
        <w:rPr>
          <w:rFonts w:ascii="Times New Roman" w:eastAsia="Times New Roman" w:hAnsi="Times New Roman" w:cs="Times New Roman"/>
          <w:sz w:val="24"/>
          <w:szCs w:val="24"/>
          <w:u w:val="single" w:color="000000"/>
        </w:rPr>
        <w:tab/>
      </w:r>
      <w:proofErr w:type="gramEnd"/>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I</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electronicall</w:t>
      </w:r>
      <w:r w:rsidRPr="00A13BDB">
        <w:rPr>
          <w:rFonts w:ascii="Times New Roman" w:eastAsia="Times New Roman" w:hAnsi="Times New Roman" w:cs="Times New Roman"/>
          <w:sz w:val="24"/>
          <w:szCs w:val="24"/>
        </w:rPr>
        <w:t>y</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file</w:t>
      </w: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th</w:t>
      </w: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foregoin</w:t>
      </w:r>
      <w:r w:rsidRPr="00A13BDB">
        <w:rPr>
          <w:rFonts w:ascii="Times New Roman" w:eastAsia="Times New Roman" w:hAnsi="Times New Roman" w:cs="Times New Roman"/>
          <w:sz w:val="24"/>
          <w:szCs w:val="24"/>
        </w:rPr>
        <w:t>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wit</w:t>
      </w:r>
      <w:r w:rsidRPr="00A13BDB">
        <w:rPr>
          <w:rFonts w:ascii="Times New Roman" w:eastAsia="Times New Roman" w:hAnsi="Times New Roman" w:cs="Times New Roman"/>
          <w:sz w:val="24"/>
          <w:szCs w:val="24"/>
        </w:rPr>
        <w:t>h</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th</w:t>
      </w: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 xml:space="preserve">clerk </w:t>
      </w:r>
      <w:r w:rsidRPr="00A13BDB">
        <w:rPr>
          <w:rFonts w:ascii="Times New Roman" w:eastAsia="Times New Roman" w:hAnsi="Times New Roman" w:cs="Times New Roman"/>
          <w:sz w:val="24"/>
          <w:szCs w:val="24"/>
        </w:rPr>
        <w:t>of</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the</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court</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by</w:t>
      </w:r>
      <w:r w:rsidRPr="00A13BDB">
        <w:rPr>
          <w:rFonts w:ascii="Times New Roman" w:eastAsia="Times New Roman" w:hAnsi="Times New Roman" w:cs="Times New Roman"/>
          <w:spacing w:val="24"/>
          <w:sz w:val="24"/>
          <w:szCs w:val="24"/>
        </w:rPr>
        <w:t xml:space="preserve"> </w:t>
      </w:r>
      <w:r w:rsidRPr="00A13BDB">
        <w:rPr>
          <w:rFonts w:ascii="Times New Roman" w:eastAsia="Times New Roman" w:hAnsi="Times New Roman" w:cs="Times New Roman"/>
          <w:sz w:val="24"/>
          <w:szCs w:val="24"/>
        </w:rPr>
        <w:t>using</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the</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CM/ECF</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system</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which</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will</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send</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notice</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of</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electronic</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filing</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to</w:t>
      </w:r>
      <w:r w:rsidRPr="00A13BDB">
        <w:rPr>
          <w:rFonts w:ascii="Times New Roman" w:eastAsia="Times New Roman" w:hAnsi="Times New Roman" w:cs="Times New Roman"/>
          <w:spacing w:val="31"/>
          <w:sz w:val="24"/>
          <w:szCs w:val="24"/>
        </w:rPr>
        <w:t xml:space="preserve"> </w:t>
      </w:r>
      <w:r w:rsidRPr="00A13BDB">
        <w:rPr>
          <w:rFonts w:ascii="Times New Roman" w:eastAsia="Times New Roman" w:hAnsi="Times New Roman" w:cs="Times New Roman"/>
          <w:sz w:val="24"/>
          <w:szCs w:val="24"/>
        </w:rPr>
        <w:t>the</w:t>
      </w:r>
    </w:p>
    <w:p w14:paraId="443694A1" w14:textId="77777777" w:rsidR="0000692C" w:rsidRPr="00A13BDB" w:rsidRDefault="0000692C">
      <w:pPr>
        <w:spacing w:after="0"/>
        <w:rPr>
          <w:rFonts w:ascii="Times New Roman" w:hAnsi="Times New Roman" w:cs="Times New Roman"/>
          <w:sz w:val="24"/>
          <w:szCs w:val="24"/>
        </w:rPr>
        <w:sectPr w:rsidR="0000692C" w:rsidRPr="00A13BDB">
          <w:footerReference w:type="default" r:id="rId61"/>
          <w:pgSz w:w="12240" w:h="15840"/>
          <w:pgMar w:top="1380" w:right="1320" w:bottom="280" w:left="1320" w:header="0" w:footer="0" w:gutter="0"/>
          <w:cols w:space="720"/>
        </w:sectPr>
      </w:pPr>
    </w:p>
    <w:p w14:paraId="7CF0CDC2" w14:textId="77777777" w:rsidR="0000692C" w:rsidRPr="00A13BDB" w:rsidRDefault="00385573">
      <w:pPr>
        <w:spacing w:after="0" w:line="271" w:lineRule="exact"/>
        <w:ind w:left="120" w:right="-76"/>
        <w:rPr>
          <w:rFonts w:ascii="Times New Roman" w:eastAsia="Times New Roman" w:hAnsi="Times New Roman" w:cs="Times New Roman"/>
          <w:sz w:val="24"/>
          <w:szCs w:val="24"/>
        </w:rPr>
      </w:pPr>
      <w:r w:rsidRPr="00A13BDB">
        <w:rPr>
          <w:rFonts w:ascii="Times New Roman" w:eastAsia="Times New Roman" w:hAnsi="Times New Roman" w:cs="Times New Roman"/>
          <w:position w:val="-1"/>
          <w:sz w:val="24"/>
          <w:szCs w:val="24"/>
        </w:rPr>
        <w:t>following:</w:t>
      </w:r>
    </w:p>
    <w:p w14:paraId="3D12938C" w14:textId="77777777" w:rsidR="0000692C" w:rsidRPr="00A13BDB" w:rsidRDefault="00385573">
      <w:pPr>
        <w:spacing w:after="0" w:line="271" w:lineRule="exact"/>
        <w:ind w:right="-20"/>
        <w:rPr>
          <w:rFonts w:ascii="Times New Roman" w:eastAsia="Times New Roman" w:hAnsi="Times New Roman" w:cs="Times New Roman"/>
          <w:sz w:val="24"/>
          <w:szCs w:val="24"/>
        </w:rPr>
      </w:pPr>
      <w:r w:rsidRPr="00A13BDB">
        <w:rPr>
          <w:rFonts w:ascii="Times New Roman" w:hAnsi="Times New Roman" w:cs="Times New Roman"/>
          <w:sz w:val="24"/>
          <w:szCs w:val="24"/>
        </w:rPr>
        <w:br w:type="column"/>
      </w:r>
      <w:r w:rsidRPr="00A13BDB">
        <w:rPr>
          <w:rFonts w:ascii="Times New Roman" w:eastAsia="Times New Roman" w:hAnsi="Times New Roman" w:cs="Times New Roman"/>
          <w:position w:val="-1"/>
          <w:sz w:val="24"/>
          <w:szCs w:val="24"/>
        </w:rPr>
        <w:t xml:space="preserve">. </w:t>
      </w:r>
      <w:r w:rsidRPr="00A13BDB">
        <w:rPr>
          <w:rFonts w:ascii="Times New Roman" w:eastAsia="Times New Roman" w:hAnsi="Times New Roman" w:cs="Times New Roman"/>
          <w:spacing w:val="24"/>
          <w:position w:val="-1"/>
          <w:sz w:val="24"/>
          <w:szCs w:val="24"/>
        </w:rPr>
        <w:t xml:space="preserve"> </w:t>
      </w:r>
      <w:r w:rsidRPr="00A13BDB">
        <w:rPr>
          <w:rFonts w:ascii="Times New Roman" w:eastAsia="Times New Roman" w:hAnsi="Times New Roman" w:cs="Times New Roman"/>
          <w:position w:val="-1"/>
          <w:sz w:val="24"/>
          <w:szCs w:val="24"/>
        </w:rPr>
        <w:t>I</w:t>
      </w:r>
      <w:r w:rsidRPr="00A13BDB">
        <w:rPr>
          <w:rFonts w:ascii="Times New Roman" w:eastAsia="Times New Roman" w:hAnsi="Times New Roman" w:cs="Times New Roman"/>
          <w:spacing w:val="12"/>
          <w:position w:val="-1"/>
          <w:sz w:val="24"/>
          <w:szCs w:val="24"/>
        </w:rPr>
        <w:t xml:space="preserve"> </w:t>
      </w:r>
      <w:r w:rsidRPr="00A13BDB">
        <w:rPr>
          <w:rFonts w:ascii="Times New Roman" w:eastAsia="Times New Roman" w:hAnsi="Times New Roman" w:cs="Times New Roman"/>
          <w:position w:val="-1"/>
          <w:sz w:val="24"/>
          <w:szCs w:val="24"/>
        </w:rPr>
        <w:t>further</w:t>
      </w:r>
      <w:r w:rsidRPr="00A13BDB">
        <w:rPr>
          <w:rFonts w:ascii="Times New Roman" w:eastAsia="Times New Roman" w:hAnsi="Times New Roman" w:cs="Times New Roman"/>
          <w:spacing w:val="12"/>
          <w:position w:val="-1"/>
          <w:sz w:val="24"/>
          <w:szCs w:val="24"/>
        </w:rPr>
        <w:t xml:space="preserve"> </w:t>
      </w:r>
      <w:r w:rsidRPr="00A13BDB">
        <w:rPr>
          <w:rFonts w:ascii="Times New Roman" w:eastAsia="Times New Roman" w:hAnsi="Times New Roman" w:cs="Times New Roman"/>
          <w:position w:val="-1"/>
          <w:sz w:val="24"/>
          <w:szCs w:val="24"/>
        </w:rPr>
        <w:t>certify</w:t>
      </w:r>
      <w:r w:rsidRPr="00A13BDB">
        <w:rPr>
          <w:rFonts w:ascii="Times New Roman" w:eastAsia="Times New Roman" w:hAnsi="Times New Roman" w:cs="Times New Roman"/>
          <w:spacing w:val="12"/>
          <w:position w:val="-1"/>
          <w:sz w:val="24"/>
          <w:szCs w:val="24"/>
        </w:rPr>
        <w:t xml:space="preserve"> </w:t>
      </w:r>
      <w:r w:rsidRPr="00A13BDB">
        <w:rPr>
          <w:rFonts w:ascii="Times New Roman" w:eastAsia="Times New Roman" w:hAnsi="Times New Roman" w:cs="Times New Roman"/>
          <w:position w:val="-1"/>
          <w:sz w:val="24"/>
          <w:szCs w:val="24"/>
        </w:rPr>
        <w:t>that</w:t>
      </w:r>
      <w:r w:rsidRPr="00A13BDB">
        <w:rPr>
          <w:rFonts w:ascii="Times New Roman" w:eastAsia="Times New Roman" w:hAnsi="Times New Roman" w:cs="Times New Roman"/>
          <w:spacing w:val="12"/>
          <w:position w:val="-1"/>
          <w:sz w:val="24"/>
          <w:szCs w:val="24"/>
        </w:rPr>
        <w:t xml:space="preserve"> </w:t>
      </w:r>
      <w:r w:rsidRPr="00A13BDB">
        <w:rPr>
          <w:rFonts w:ascii="Times New Roman" w:eastAsia="Times New Roman" w:hAnsi="Times New Roman" w:cs="Times New Roman"/>
          <w:position w:val="-1"/>
          <w:sz w:val="24"/>
          <w:szCs w:val="24"/>
        </w:rPr>
        <w:t>I</w:t>
      </w:r>
      <w:r w:rsidRPr="00A13BDB">
        <w:rPr>
          <w:rFonts w:ascii="Times New Roman" w:eastAsia="Times New Roman" w:hAnsi="Times New Roman" w:cs="Times New Roman"/>
          <w:spacing w:val="12"/>
          <w:position w:val="-1"/>
          <w:sz w:val="24"/>
          <w:szCs w:val="24"/>
        </w:rPr>
        <w:t xml:space="preserve"> </w:t>
      </w:r>
      <w:r w:rsidRPr="00A13BDB">
        <w:rPr>
          <w:rFonts w:ascii="Times New Roman" w:eastAsia="Times New Roman" w:hAnsi="Times New Roman" w:cs="Times New Roman"/>
          <w:position w:val="-1"/>
          <w:sz w:val="24"/>
          <w:szCs w:val="24"/>
        </w:rPr>
        <w:t>mailed</w:t>
      </w:r>
    </w:p>
    <w:p w14:paraId="0CB3364F" w14:textId="77777777" w:rsidR="0000692C" w:rsidRPr="00A13BDB" w:rsidRDefault="0000692C">
      <w:pPr>
        <w:spacing w:after="0"/>
        <w:rPr>
          <w:rFonts w:ascii="Times New Roman" w:hAnsi="Times New Roman" w:cs="Times New Roman"/>
          <w:sz w:val="24"/>
          <w:szCs w:val="24"/>
        </w:rPr>
        <w:sectPr w:rsidR="0000692C" w:rsidRPr="00A13BDB">
          <w:type w:val="continuous"/>
          <w:pgSz w:w="12240" w:h="15840"/>
          <w:pgMar w:top="1360" w:right="1320" w:bottom="280" w:left="1320" w:header="720" w:footer="720" w:gutter="0"/>
          <w:cols w:num="2" w:space="720" w:equalWidth="0">
            <w:col w:w="1117" w:space="5351"/>
            <w:col w:w="3132"/>
          </w:cols>
        </w:sectPr>
      </w:pPr>
    </w:p>
    <w:p w14:paraId="52371D03" w14:textId="77777777" w:rsidR="0000692C" w:rsidRPr="00A13BDB" w:rsidRDefault="00000000">
      <w:pPr>
        <w:tabs>
          <w:tab w:val="left" w:pos="7360"/>
        </w:tabs>
        <w:spacing w:before="12" w:after="0" w:line="246" w:lineRule="auto"/>
        <w:ind w:left="120" w:right="56"/>
        <w:rPr>
          <w:rFonts w:ascii="Times New Roman" w:eastAsia="Times New Roman" w:hAnsi="Times New Roman" w:cs="Times New Roman"/>
          <w:sz w:val="24"/>
          <w:szCs w:val="24"/>
        </w:rPr>
      </w:pPr>
      <w:r>
        <w:rPr>
          <w:rFonts w:ascii="Times New Roman" w:hAnsi="Times New Roman" w:cs="Times New Roman"/>
          <w:sz w:val="24"/>
          <w:szCs w:val="24"/>
        </w:rPr>
        <w:pict w14:anchorId="5159E1E3">
          <v:group id="_x0000_s2052" style="position:absolute;left:0;text-align:left;margin-left:125.5pt;margin-top:0;width:263.9pt;height:.1pt;z-index:-251650560;mso-position-horizontal-relative:page" coordorigin="2510" coordsize="5278,2">
            <v:shape id="_x0000_s2053" style="position:absolute;left:2510;width:5278;height:2" coordorigin="2510" coordsize="5278,0" path="m2510,l7788,e" filled="f" strokeweight=".48pt">
              <v:path arrowok="t"/>
            </v:shape>
            <w10:wrap anchorx="page"/>
          </v:group>
        </w:pict>
      </w:r>
      <w:r w:rsidR="00385573" w:rsidRPr="00A13BDB">
        <w:rPr>
          <w:rFonts w:ascii="Times New Roman" w:eastAsia="Times New Roman" w:hAnsi="Times New Roman" w:cs="Times New Roman"/>
          <w:sz w:val="24"/>
          <w:szCs w:val="24"/>
        </w:rPr>
        <w:t>the</w:t>
      </w:r>
      <w:r w:rsidR="00385573" w:rsidRPr="00A13BDB">
        <w:rPr>
          <w:rFonts w:ascii="Times New Roman" w:eastAsia="Times New Roman" w:hAnsi="Times New Roman" w:cs="Times New Roman"/>
          <w:spacing w:val="31"/>
          <w:sz w:val="24"/>
          <w:szCs w:val="24"/>
        </w:rPr>
        <w:t xml:space="preserve"> </w:t>
      </w:r>
      <w:r w:rsidR="00385573" w:rsidRPr="00A13BDB">
        <w:rPr>
          <w:rFonts w:ascii="Times New Roman" w:eastAsia="Times New Roman" w:hAnsi="Times New Roman" w:cs="Times New Roman"/>
          <w:sz w:val="24"/>
          <w:szCs w:val="24"/>
        </w:rPr>
        <w:t>foregoing</w:t>
      </w:r>
      <w:r w:rsidR="00385573" w:rsidRPr="00A13BDB">
        <w:rPr>
          <w:rFonts w:ascii="Times New Roman" w:eastAsia="Times New Roman" w:hAnsi="Times New Roman" w:cs="Times New Roman"/>
          <w:spacing w:val="28"/>
          <w:sz w:val="24"/>
          <w:szCs w:val="24"/>
        </w:rPr>
        <w:t xml:space="preserve"> </w:t>
      </w:r>
      <w:r w:rsidR="00385573" w:rsidRPr="00A13BDB">
        <w:rPr>
          <w:rFonts w:ascii="Times New Roman" w:eastAsia="Times New Roman" w:hAnsi="Times New Roman" w:cs="Times New Roman"/>
          <w:sz w:val="24"/>
          <w:szCs w:val="24"/>
        </w:rPr>
        <w:t>document</w:t>
      </w:r>
      <w:r w:rsidR="00385573" w:rsidRPr="00A13BDB">
        <w:rPr>
          <w:rFonts w:ascii="Times New Roman" w:eastAsia="Times New Roman" w:hAnsi="Times New Roman" w:cs="Times New Roman"/>
          <w:spacing w:val="31"/>
          <w:sz w:val="24"/>
          <w:szCs w:val="24"/>
        </w:rPr>
        <w:t xml:space="preserve"> </w:t>
      </w:r>
      <w:r w:rsidR="00385573" w:rsidRPr="00A13BDB">
        <w:rPr>
          <w:rFonts w:ascii="Times New Roman" w:eastAsia="Times New Roman" w:hAnsi="Times New Roman" w:cs="Times New Roman"/>
          <w:sz w:val="24"/>
          <w:szCs w:val="24"/>
        </w:rPr>
        <w:t>and</w:t>
      </w:r>
      <w:r w:rsidR="00385573" w:rsidRPr="00A13BDB">
        <w:rPr>
          <w:rFonts w:ascii="Times New Roman" w:eastAsia="Times New Roman" w:hAnsi="Times New Roman" w:cs="Times New Roman"/>
          <w:spacing w:val="31"/>
          <w:sz w:val="24"/>
          <w:szCs w:val="24"/>
        </w:rPr>
        <w:t xml:space="preserve"> </w:t>
      </w:r>
      <w:r w:rsidR="00385573" w:rsidRPr="00A13BDB">
        <w:rPr>
          <w:rFonts w:ascii="Times New Roman" w:eastAsia="Times New Roman" w:hAnsi="Times New Roman" w:cs="Times New Roman"/>
          <w:sz w:val="24"/>
          <w:szCs w:val="24"/>
        </w:rPr>
        <w:t>the</w:t>
      </w:r>
      <w:r w:rsidR="00385573" w:rsidRPr="00A13BDB">
        <w:rPr>
          <w:rFonts w:ascii="Times New Roman" w:eastAsia="Times New Roman" w:hAnsi="Times New Roman" w:cs="Times New Roman"/>
          <w:spacing w:val="31"/>
          <w:sz w:val="24"/>
          <w:szCs w:val="24"/>
        </w:rPr>
        <w:t xml:space="preserve"> </w:t>
      </w:r>
      <w:r w:rsidR="00385573" w:rsidRPr="00A13BDB">
        <w:rPr>
          <w:rFonts w:ascii="Times New Roman" w:eastAsia="Times New Roman" w:hAnsi="Times New Roman" w:cs="Times New Roman"/>
          <w:sz w:val="24"/>
          <w:szCs w:val="24"/>
        </w:rPr>
        <w:t>notice</w:t>
      </w:r>
      <w:r w:rsidR="00385573" w:rsidRPr="00A13BDB">
        <w:rPr>
          <w:rFonts w:ascii="Times New Roman" w:eastAsia="Times New Roman" w:hAnsi="Times New Roman" w:cs="Times New Roman"/>
          <w:spacing w:val="31"/>
          <w:sz w:val="24"/>
          <w:szCs w:val="24"/>
        </w:rPr>
        <w:t xml:space="preserve"> </w:t>
      </w:r>
      <w:r w:rsidR="00385573" w:rsidRPr="00A13BDB">
        <w:rPr>
          <w:rFonts w:ascii="Times New Roman" w:eastAsia="Times New Roman" w:hAnsi="Times New Roman" w:cs="Times New Roman"/>
          <w:sz w:val="24"/>
          <w:szCs w:val="24"/>
        </w:rPr>
        <w:t>of</w:t>
      </w:r>
      <w:r w:rsidR="00385573" w:rsidRPr="00A13BDB">
        <w:rPr>
          <w:rFonts w:ascii="Times New Roman" w:eastAsia="Times New Roman" w:hAnsi="Times New Roman" w:cs="Times New Roman"/>
          <w:spacing w:val="31"/>
          <w:sz w:val="24"/>
          <w:szCs w:val="24"/>
        </w:rPr>
        <w:t xml:space="preserve"> </w:t>
      </w:r>
      <w:r w:rsidR="00385573" w:rsidRPr="00A13BDB">
        <w:rPr>
          <w:rFonts w:ascii="Times New Roman" w:eastAsia="Times New Roman" w:hAnsi="Times New Roman" w:cs="Times New Roman"/>
          <w:sz w:val="24"/>
          <w:szCs w:val="24"/>
        </w:rPr>
        <w:t>electronic</w:t>
      </w:r>
      <w:r w:rsidR="00385573" w:rsidRPr="00A13BDB">
        <w:rPr>
          <w:rFonts w:ascii="Times New Roman" w:eastAsia="Times New Roman" w:hAnsi="Times New Roman" w:cs="Times New Roman"/>
          <w:spacing w:val="29"/>
          <w:sz w:val="24"/>
          <w:szCs w:val="24"/>
        </w:rPr>
        <w:t xml:space="preserve"> </w:t>
      </w:r>
      <w:r w:rsidR="00385573" w:rsidRPr="00A13BDB">
        <w:rPr>
          <w:rFonts w:ascii="Times New Roman" w:eastAsia="Times New Roman" w:hAnsi="Times New Roman" w:cs="Times New Roman"/>
          <w:sz w:val="24"/>
          <w:szCs w:val="24"/>
        </w:rPr>
        <w:t>filing</w:t>
      </w:r>
      <w:r w:rsidR="00385573" w:rsidRPr="00A13BDB">
        <w:rPr>
          <w:rFonts w:ascii="Times New Roman" w:eastAsia="Times New Roman" w:hAnsi="Times New Roman" w:cs="Times New Roman"/>
          <w:spacing w:val="29"/>
          <w:sz w:val="24"/>
          <w:szCs w:val="24"/>
        </w:rPr>
        <w:t xml:space="preserve"> </w:t>
      </w:r>
      <w:r w:rsidR="00385573" w:rsidRPr="00A13BDB">
        <w:rPr>
          <w:rFonts w:ascii="Times New Roman" w:eastAsia="Times New Roman" w:hAnsi="Times New Roman" w:cs="Times New Roman"/>
          <w:sz w:val="24"/>
          <w:szCs w:val="24"/>
        </w:rPr>
        <w:t>by</w:t>
      </w:r>
      <w:r w:rsidR="00385573" w:rsidRPr="00A13BDB">
        <w:rPr>
          <w:rFonts w:ascii="Times New Roman" w:eastAsia="Times New Roman" w:hAnsi="Times New Roman" w:cs="Times New Roman"/>
          <w:spacing w:val="24"/>
          <w:sz w:val="24"/>
          <w:szCs w:val="24"/>
        </w:rPr>
        <w:t xml:space="preserve"> </w:t>
      </w:r>
      <w:r w:rsidR="00385573" w:rsidRPr="00A13BDB">
        <w:rPr>
          <w:rFonts w:ascii="Times New Roman" w:eastAsia="Times New Roman" w:hAnsi="Times New Roman" w:cs="Times New Roman"/>
          <w:sz w:val="24"/>
          <w:szCs w:val="24"/>
        </w:rPr>
        <w:t>first-class</w:t>
      </w:r>
      <w:r w:rsidR="00385573" w:rsidRPr="00A13BDB">
        <w:rPr>
          <w:rFonts w:ascii="Times New Roman" w:eastAsia="Times New Roman" w:hAnsi="Times New Roman" w:cs="Times New Roman"/>
          <w:spacing w:val="33"/>
          <w:sz w:val="24"/>
          <w:szCs w:val="24"/>
        </w:rPr>
        <w:t xml:space="preserve"> </w:t>
      </w:r>
      <w:r w:rsidR="00385573" w:rsidRPr="00A13BDB">
        <w:rPr>
          <w:rFonts w:ascii="Times New Roman" w:eastAsia="Times New Roman" w:hAnsi="Times New Roman" w:cs="Times New Roman"/>
          <w:spacing w:val="1"/>
          <w:sz w:val="24"/>
          <w:szCs w:val="24"/>
        </w:rPr>
        <w:t>mai</w:t>
      </w:r>
      <w:r w:rsidR="00385573" w:rsidRPr="00A13BDB">
        <w:rPr>
          <w:rFonts w:ascii="Times New Roman" w:eastAsia="Times New Roman" w:hAnsi="Times New Roman" w:cs="Times New Roman"/>
          <w:sz w:val="24"/>
          <w:szCs w:val="24"/>
        </w:rPr>
        <w:t>l</w:t>
      </w:r>
      <w:r w:rsidR="00385573" w:rsidRPr="00A13BDB">
        <w:rPr>
          <w:rFonts w:ascii="Times New Roman" w:eastAsia="Times New Roman" w:hAnsi="Times New Roman" w:cs="Times New Roman"/>
          <w:spacing w:val="35"/>
          <w:sz w:val="24"/>
          <w:szCs w:val="24"/>
        </w:rPr>
        <w:t xml:space="preserve"> </w:t>
      </w:r>
      <w:r w:rsidR="00385573" w:rsidRPr="00A13BDB">
        <w:rPr>
          <w:rFonts w:ascii="Times New Roman" w:eastAsia="Times New Roman" w:hAnsi="Times New Roman" w:cs="Times New Roman"/>
          <w:spacing w:val="1"/>
          <w:sz w:val="24"/>
          <w:szCs w:val="24"/>
        </w:rPr>
        <w:t>t</w:t>
      </w:r>
      <w:r w:rsidR="00385573" w:rsidRPr="00A13BDB">
        <w:rPr>
          <w:rFonts w:ascii="Times New Roman" w:eastAsia="Times New Roman" w:hAnsi="Times New Roman" w:cs="Times New Roman"/>
          <w:sz w:val="24"/>
          <w:szCs w:val="24"/>
        </w:rPr>
        <w:t>o</w:t>
      </w:r>
      <w:r w:rsidR="00385573" w:rsidRPr="00A13BDB">
        <w:rPr>
          <w:rFonts w:ascii="Times New Roman" w:eastAsia="Times New Roman" w:hAnsi="Times New Roman" w:cs="Times New Roman"/>
          <w:spacing w:val="35"/>
          <w:sz w:val="24"/>
          <w:szCs w:val="24"/>
        </w:rPr>
        <w:t xml:space="preserve"> </w:t>
      </w:r>
      <w:r w:rsidR="00385573" w:rsidRPr="00A13BDB">
        <w:rPr>
          <w:rFonts w:ascii="Times New Roman" w:eastAsia="Times New Roman" w:hAnsi="Times New Roman" w:cs="Times New Roman"/>
          <w:spacing w:val="1"/>
          <w:sz w:val="24"/>
          <w:szCs w:val="24"/>
        </w:rPr>
        <w:t>th</w:t>
      </w:r>
      <w:r w:rsidR="00385573" w:rsidRPr="00A13BDB">
        <w:rPr>
          <w:rFonts w:ascii="Times New Roman" w:eastAsia="Times New Roman" w:hAnsi="Times New Roman" w:cs="Times New Roman"/>
          <w:sz w:val="24"/>
          <w:szCs w:val="24"/>
        </w:rPr>
        <w:t>e</w:t>
      </w:r>
      <w:r w:rsidR="00385573" w:rsidRPr="00A13BDB">
        <w:rPr>
          <w:rFonts w:ascii="Times New Roman" w:eastAsia="Times New Roman" w:hAnsi="Times New Roman" w:cs="Times New Roman"/>
          <w:spacing w:val="35"/>
          <w:sz w:val="24"/>
          <w:szCs w:val="24"/>
        </w:rPr>
        <w:t xml:space="preserve"> </w:t>
      </w:r>
      <w:r w:rsidR="00385573" w:rsidRPr="00A13BDB">
        <w:rPr>
          <w:rFonts w:ascii="Times New Roman" w:eastAsia="Times New Roman" w:hAnsi="Times New Roman" w:cs="Times New Roman"/>
          <w:spacing w:val="1"/>
          <w:sz w:val="24"/>
          <w:szCs w:val="24"/>
        </w:rPr>
        <w:t xml:space="preserve">following </w:t>
      </w:r>
      <w:r w:rsidR="00385573" w:rsidRPr="00A13BDB">
        <w:rPr>
          <w:rFonts w:ascii="Times New Roman" w:eastAsia="Times New Roman" w:hAnsi="Times New Roman" w:cs="Times New Roman"/>
          <w:sz w:val="24"/>
          <w:szCs w:val="24"/>
        </w:rPr>
        <w:t>non-CM/ECF participants:</w:t>
      </w:r>
      <w:r w:rsidR="00385573" w:rsidRPr="00A13BDB">
        <w:rPr>
          <w:rFonts w:ascii="Times New Roman" w:eastAsia="Times New Roman" w:hAnsi="Times New Roman" w:cs="Times New Roman"/>
          <w:sz w:val="24"/>
          <w:szCs w:val="24"/>
          <w:u w:val="single" w:color="000000"/>
        </w:rPr>
        <w:t xml:space="preserve"> </w:t>
      </w:r>
      <w:r w:rsidR="00385573" w:rsidRPr="00A13BDB">
        <w:rPr>
          <w:rFonts w:ascii="Times New Roman" w:eastAsia="Times New Roman" w:hAnsi="Times New Roman" w:cs="Times New Roman"/>
          <w:spacing w:val="15"/>
          <w:sz w:val="24"/>
          <w:szCs w:val="24"/>
          <w:u w:val="single" w:color="000000"/>
        </w:rPr>
        <w:t xml:space="preserve"> </w:t>
      </w:r>
      <w:r w:rsidR="00385573" w:rsidRPr="00A13BDB">
        <w:rPr>
          <w:rFonts w:ascii="Times New Roman" w:eastAsia="Times New Roman" w:hAnsi="Times New Roman" w:cs="Times New Roman"/>
          <w:sz w:val="24"/>
          <w:szCs w:val="24"/>
          <w:u w:val="single" w:color="000000"/>
        </w:rPr>
        <w:tab/>
      </w:r>
      <w:r w:rsidR="00385573" w:rsidRPr="00A13BDB">
        <w:rPr>
          <w:rFonts w:ascii="Times New Roman" w:eastAsia="Times New Roman" w:hAnsi="Times New Roman" w:cs="Times New Roman"/>
          <w:sz w:val="24"/>
          <w:szCs w:val="24"/>
        </w:rPr>
        <w:t>.</w:t>
      </w:r>
    </w:p>
    <w:p w14:paraId="2760CB4A" w14:textId="77777777" w:rsidR="0000692C" w:rsidRPr="00A13BDB" w:rsidRDefault="0000692C">
      <w:pPr>
        <w:spacing w:before="8" w:after="0" w:line="280" w:lineRule="exact"/>
        <w:rPr>
          <w:rFonts w:ascii="Times New Roman" w:hAnsi="Times New Roman" w:cs="Times New Roman"/>
          <w:sz w:val="24"/>
          <w:szCs w:val="24"/>
        </w:rPr>
      </w:pPr>
    </w:p>
    <w:p w14:paraId="4763AF7F" w14:textId="77777777" w:rsidR="0000692C" w:rsidRPr="00A13BDB" w:rsidRDefault="00385573">
      <w:pPr>
        <w:tabs>
          <w:tab w:val="left" w:pos="8260"/>
        </w:tabs>
        <w:spacing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u w:val="single" w:color="000000"/>
        </w:rPr>
        <w:t xml:space="preserve">s/ Attorney’s Name </w:t>
      </w:r>
      <w:r w:rsidRPr="00A13BDB">
        <w:rPr>
          <w:rFonts w:ascii="Times New Roman" w:eastAsia="Times New Roman" w:hAnsi="Times New Roman" w:cs="Times New Roman"/>
          <w:b/>
          <w:bCs/>
          <w:sz w:val="24"/>
          <w:szCs w:val="24"/>
          <w:u w:val="single" w:color="000000"/>
        </w:rPr>
        <w:tab/>
      </w:r>
    </w:p>
    <w:p w14:paraId="56507E44" w14:textId="77777777" w:rsidR="0000692C" w:rsidRPr="00A13BDB" w:rsidRDefault="00385573">
      <w:pPr>
        <w:spacing w:before="2"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spacing w:val="-1"/>
          <w:sz w:val="24"/>
          <w:szCs w:val="24"/>
        </w:rPr>
        <w:t>Attorney’</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1"/>
          <w:sz w:val="24"/>
          <w:szCs w:val="24"/>
        </w:rPr>
        <w:t xml:space="preserve"> Name</w:t>
      </w:r>
    </w:p>
    <w:p w14:paraId="6908DC74" w14:textId="77777777" w:rsidR="0000692C" w:rsidRPr="00A13BDB" w:rsidRDefault="00385573">
      <w:pPr>
        <w:spacing w:before="7"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spacing w:val="-1"/>
          <w:sz w:val="24"/>
          <w:szCs w:val="24"/>
        </w:rPr>
        <w:t>Attorney’</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1"/>
          <w:sz w:val="24"/>
          <w:szCs w:val="24"/>
        </w:rPr>
        <w:t xml:space="preserve"> Ba</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1"/>
          <w:sz w:val="24"/>
          <w:szCs w:val="24"/>
        </w:rPr>
        <w:t xml:space="preserve"> Number</w:t>
      </w:r>
    </w:p>
    <w:p w14:paraId="13FE419C" w14:textId="77777777" w:rsidR="0000692C" w:rsidRPr="00A13BDB" w:rsidRDefault="00385573">
      <w:pPr>
        <w:spacing w:before="7" w:after="0" w:line="246" w:lineRule="auto"/>
        <w:ind w:left="5160" w:right="1124"/>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 xml:space="preserve">Attorney for (Plaintiff/Defendant) </w:t>
      </w:r>
      <w:r w:rsidRPr="00A13BDB">
        <w:rPr>
          <w:rFonts w:ascii="Times New Roman" w:eastAsia="Times New Roman" w:hAnsi="Times New Roman" w:cs="Times New Roman"/>
          <w:spacing w:val="-1"/>
          <w:sz w:val="24"/>
          <w:szCs w:val="24"/>
        </w:rPr>
        <w:t>La</w:t>
      </w:r>
      <w:r w:rsidRPr="00A13BDB">
        <w:rPr>
          <w:rFonts w:ascii="Times New Roman" w:eastAsia="Times New Roman" w:hAnsi="Times New Roman" w:cs="Times New Roman"/>
          <w:sz w:val="24"/>
          <w:szCs w:val="24"/>
        </w:rPr>
        <w:t xml:space="preserve">w </w:t>
      </w:r>
      <w:r w:rsidRPr="00A13BDB">
        <w:rPr>
          <w:rFonts w:ascii="Times New Roman" w:eastAsia="Times New Roman" w:hAnsi="Times New Roman" w:cs="Times New Roman"/>
          <w:spacing w:val="-1"/>
          <w:sz w:val="24"/>
          <w:szCs w:val="24"/>
        </w:rPr>
        <w:t>Fir</w:t>
      </w:r>
      <w:r w:rsidRPr="00A13BDB">
        <w:rPr>
          <w:rFonts w:ascii="Times New Roman" w:eastAsia="Times New Roman" w:hAnsi="Times New Roman" w:cs="Times New Roman"/>
          <w:sz w:val="24"/>
          <w:szCs w:val="24"/>
        </w:rPr>
        <w:t xml:space="preserve">m </w:t>
      </w:r>
      <w:r w:rsidRPr="00A13BDB">
        <w:rPr>
          <w:rFonts w:ascii="Times New Roman" w:eastAsia="Times New Roman" w:hAnsi="Times New Roman" w:cs="Times New Roman"/>
          <w:spacing w:val="-1"/>
          <w:sz w:val="24"/>
          <w:szCs w:val="24"/>
        </w:rPr>
        <w:t>Name</w:t>
      </w:r>
    </w:p>
    <w:p w14:paraId="1C27ADA1" w14:textId="77777777" w:rsidR="0000692C" w:rsidRPr="00A13BDB" w:rsidRDefault="00385573">
      <w:pPr>
        <w:spacing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spacing w:val="-1"/>
          <w:sz w:val="24"/>
          <w:szCs w:val="24"/>
        </w:rPr>
        <w:t>La</w:t>
      </w:r>
      <w:r w:rsidRPr="00A13BDB">
        <w:rPr>
          <w:rFonts w:ascii="Times New Roman" w:eastAsia="Times New Roman" w:hAnsi="Times New Roman" w:cs="Times New Roman"/>
          <w:sz w:val="24"/>
          <w:szCs w:val="24"/>
        </w:rPr>
        <w:t>w</w:t>
      </w:r>
      <w:r w:rsidRPr="00A13BDB">
        <w:rPr>
          <w:rFonts w:ascii="Times New Roman" w:eastAsia="Times New Roman" w:hAnsi="Times New Roman" w:cs="Times New Roman"/>
          <w:spacing w:val="-1"/>
          <w:sz w:val="24"/>
          <w:szCs w:val="24"/>
        </w:rPr>
        <w:t xml:space="preserve"> Fir</w:t>
      </w:r>
      <w:r w:rsidRPr="00A13BDB">
        <w:rPr>
          <w:rFonts w:ascii="Times New Roman" w:eastAsia="Times New Roman" w:hAnsi="Times New Roman" w:cs="Times New Roman"/>
          <w:sz w:val="24"/>
          <w:szCs w:val="24"/>
        </w:rPr>
        <w:t>m</w:t>
      </w:r>
      <w:r w:rsidRPr="00A13BDB">
        <w:rPr>
          <w:rFonts w:ascii="Times New Roman" w:eastAsia="Times New Roman" w:hAnsi="Times New Roman" w:cs="Times New Roman"/>
          <w:spacing w:val="-1"/>
          <w:sz w:val="24"/>
          <w:szCs w:val="24"/>
        </w:rPr>
        <w:t xml:space="preserve"> Address</w:t>
      </w:r>
    </w:p>
    <w:p w14:paraId="393CB68E" w14:textId="77777777" w:rsidR="0000692C" w:rsidRPr="00A13BDB" w:rsidRDefault="00385573">
      <w:pPr>
        <w:spacing w:before="7"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Phone Number</w:t>
      </w:r>
    </w:p>
    <w:p w14:paraId="693440D9" w14:textId="77777777" w:rsidR="0000692C" w:rsidRPr="00A13BDB" w:rsidRDefault="00385573">
      <w:pPr>
        <w:spacing w:before="7" w:after="0" w:line="240" w:lineRule="auto"/>
        <w:ind w:left="5122" w:right="3177"/>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Fax Number</w:t>
      </w:r>
    </w:p>
    <w:p w14:paraId="14A8A7D1" w14:textId="77777777" w:rsidR="0000692C" w:rsidRPr="00A13BDB" w:rsidRDefault="00385573">
      <w:pPr>
        <w:spacing w:before="7"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Attorney’s E-mail Address</w:t>
      </w:r>
    </w:p>
    <w:p w14:paraId="253AAE61" w14:textId="77777777" w:rsidR="0000692C" w:rsidRPr="00A13BDB" w:rsidRDefault="0000692C">
      <w:pPr>
        <w:spacing w:before="10" w:after="0" w:line="280" w:lineRule="exact"/>
        <w:rPr>
          <w:rFonts w:ascii="Times New Roman" w:hAnsi="Times New Roman" w:cs="Times New Roman"/>
          <w:sz w:val="24"/>
          <w:szCs w:val="24"/>
        </w:rPr>
      </w:pPr>
    </w:p>
    <w:p w14:paraId="57409495" w14:textId="77777777" w:rsidR="0000692C" w:rsidRPr="00A13BDB" w:rsidRDefault="00385573">
      <w:pPr>
        <w:spacing w:after="0" w:line="240" w:lineRule="auto"/>
        <w:ind w:left="12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u w:val="single" w:color="000000"/>
        </w:rPr>
        <w:t>Sample B</w:t>
      </w:r>
    </w:p>
    <w:p w14:paraId="6390EDB2" w14:textId="77777777" w:rsidR="0000692C" w:rsidRPr="00A13BDB" w:rsidRDefault="0000692C">
      <w:pPr>
        <w:spacing w:before="3" w:after="0" w:line="280" w:lineRule="exact"/>
        <w:rPr>
          <w:rFonts w:ascii="Times New Roman" w:hAnsi="Times New Roman" w:cs="Times New Roman"/>
          <w:sz w:val="24"/>
          <w:szCs w:val="24"/>
        </w:rPr>
      </w:pPr>
    </w:p>
    <w:p w14:paraId="49FBB023" w14:textId="77777777" w:rsidR="0000692C" w:rsidRPr="00A13BDB" w:rsidRDefault="00385573">
      <w:pPr>
        <w:tabs>
          <w:tab w:val="left" w:pos="3580"/>
          <w:tab w:val="left" w:pos="4580"/>
        </w:tabs>
        <w:spacing w:after="0" w:line="246" w:lineRule="auto"/>
        <w:ind w:left="120" w:right="57" w:firstLine="7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I</w:t>
      </w:r>
      <w:r w:rsidRPr="00A13BDB">
        <w:rPr>
          <w:rFonts w:ascii="Times New Roman" w:eastAsia="Times New Roman" w:hAnsi="Times New Roman" w:cs="Times New Roman"/>
          <w:spacing w:val="-3"/>
          <w:sz w:val="24"/>
          <w:szCs w:val="24"/>
        </w:rPr>
        <w:t xml:space="preserve"> </w:t>
      </w:r>
      <w:r w:rsidRPr="00A13BDB">
        <w:rPr>
          <w:rFonts w:ascii="Times New Roman" w:eastAsia="Times New Roman" w:hAnsi="Times New Roman" w:cs="Times New Roman"/>
          <w:sz w:val="24"/>
          <w:szCs w:val="24"/>
        </w:rPr>
        <w:t>hereby</w:t>
      </w:r>
      <w:r w:rsidRPr="00A13BDB">
        <w:rPr>
          <w:rFonts w:ascii="Times New Roman" w:eastAsia="Times New Roman" w:hAnsi="Times New Roman" w:cs="Times New Roman"/>
          <w:spacing w:val="-5"/>
          <w:sz w:val="24"/>
          <w:szCs w:val="24"/>
        </w:rPr>
        <w:t xml:space="preserve"> </w:t>
      </w:r>
      <w:r w:rsidRPr="00A13BDB">
        <w:rPr>
          <w:rFonts w:ascii="Times New Roman" w:eastAsia="Times New Roman" w:hAnsi="Times New Roman" w:cs="Times New Roman"/>
          <w:sz w:val="24"/>
          <w:szCs w:val="24"/>
        </w:rPr>
        <w:t>certify</w:t>
      </w:r>
      <w:r w:rsidRPr="00A13BDB">
        <w:rPr>
          <w:rFonts w:ascii="Times New Roman" w:eastAsia="Times New Roman" w:hAnsi="Times New Roman" w:cs="Times New Roman"/>
          <w:spacing w:val="-5"/>
          <w:sz w:val="24"/>
          <w:szCs w:val="24"/>
        </w:rPr>
        <w:t xml:space="preserve"> </w:t>
      </w:r>
      <w:r w:rsidRPr="00A13BDB">
        <w:rPr>
          <w:rFonts w:ascii="Times New Roman" w:eastAsia="Times New Roman" w:hAnsi="Times New Roman" w:cs="Times New Roman"/>
          <w:spacing w:val="-1"/>
          <w:sz w:val="24"/>
          <w:szCs w:val="24"/>
        </w:rPr>
        <w:t>tha</w:t>
      </w:r>
      <w:r w:rsidRPr="00A13BDB">
        <w:rPr>
          <w:rFonts w:ascii="Times New Roman" w:eastAsia="Times New Roman" w:hAnsi="Times New Roman" w:cs="Times New Roman"/>
          <w:sz w:val="24"/>
          <w:szCs w:val="24"/>
        </w:rPr>
        <w:t>t</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 xml:space="preserve">on </w:t>
      </w:r>
      <w:r w:rsidRPr="00A13BDB">
        <w:rPr>
          <w:rFonts w:ascii="Times New Roman" w:eastAsia="Times New Roman" w:hAnsi="Times New Roman" w:cs="Times New Roman"/>
          <w:sz w:val="24"/>
          <w:szCs w:val="24"/>
          <w:u w:val="single" w:color="000000"/>
        </w:rPr>
        <w:t xml:space="preserve"> </w:t>
      </w:r>
      <w:r w:rsidRPr="00A13BDB">
        <w:rPr>
          <w:rFonts w:ascii="Times New Roman" w:eastAsia="Times New Roman" w:hAnsi="Times New Roman" w:cs="Times New Roman"/>
          <w:spacing w:val="15"/>
          <w:sz w:val="24"/>
          <w:szCs w:val="24"/>
          <w:u w:val="single" w:color="000000"/>
        </w:rPr>
        <w:t xml:space="preserve"> </w:t>
      </w:r>
      <w:r w:rsidRPr="00A13BDB">
        <w:rPr>
          <w:rFonts w:ascii="Times New Roman" w:eastAsia="Times New Roman" w:hAnsi="Times New Roman" w:cs="Times New Roman"/>
          <w:sz w:val="24"/>
          <w:szCs w:val="24"/>
          <w:u w:val="single" w:color="000000"/>
        </w:rPr>
        <w:tab/>
        <w:t>(</w:t>
      </w:r>
      <w:proofErr w:type="gramStart"/>
      <w:r w:rsidRPr="00A13BDB">
        <w:rPr>
          <w:rFonts w:ascii="Times New Roman" w:eastAsia="Times New Roman" w:hAnsi="Times New Roman" w:cs="Times New Roman"/>
          <w:sz w:val="24"/>
          <w:szCs w:val="24"/>
          <w:u w:val="single" w:color="000000"/>
        </w:rPr>
        <w:t xml:space="preserve">date) </w:t>
      </w:r>
      <w:r w:rsidRPr="00A13BDB">
        <w:rPr>
          <w:rFonts w:ascii="Times New Roman" w:eastAsia="Times New Roman" w:hAnsi="Times New Roman" w:cs="Times New Roman"/>
          <w:spacing w:val="15"/>
          <w:sz w:val="24"/>
          <w:szCs w:val="24"/>
          <w:u w:val="single" w:color="000000"/>
        </w:rPr>
        <w:t xml:space="preserve"> </w:t>
      </w:r>
      <w:r w:rsidRPr="00A13BDB">
        <w:rPr>
          <w:rFonts w:ascii="Times New Roman" w:eastAsia="Times New Roman" w:hAnsi="Times New Roman" w:cs="Times New Roman"/>
          <w:sz w:val="24"/>
          <w:szCs w:val="24"/>
          <w:u w:val="single" w:color="000000"/>
        </w:rPr>
        <w:tab/>
      </w:r>
      <w:proofErr w:type="gramEnd"/>
      <w:r w:rsidRPr="00A13BDB">
        <w:rPr>
          <w:rFonts w:ascii="Times New Roman" w:eastAsia="Times New Roman" w:hAnsi="Times New Roman" w:cs="Times New Roman"/>
          <w:sz w:val="24"/>
          <w:szCs w:val="24"/>
        </w:rPr>
        <w:t>,</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z w:val="24"/>
          <w:szCs w:val="24"/>
        </w:rPr>
        <w:t>I</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presente</w:t>
      </w:r>
      <w:r w:rsidRPr="00A13BDB">
        <w:rPr>
          <w:rFonts w:ascii="Times New Roman" w:eastAsia="Times New Roman" w:hAnsi="Times New Roman" w:cs="Times New Roman"/>
          <w:sz w:val="24"/>
          <w:szCs w:val="24"/>
        </w:rPr>
        <w:t>d</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th</w:t>
      </w: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foregoin</w:t>
      </w:r>
      <w:r w:rsidRPr="00A13BDB">
        <w:rPr>
          <w:rFonts w:ascii="Times New Roman" w:eastAsia="Times New Roman" w:hAnsi="Times New Roman" w:cs="Times New Roman"/>
          <w:sz w:val="24"/>
          <w:szCs w:val="24"/>
        </w:rPr>
        <w:t>g</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t</w:t>
      </w:r>
      <w:r w:rsidRPr="00A13BDB">
        <w:rPr>
          <w:rFonts w:ascii="Times New Roman" w:eastAsia="Times New Roman" w:hAnsi="Times New Roman" w:cs="Times New Roman"/>
          <w:sz w:val="24"/>
          <w:szCs w:val="24"/>
        </w:rPr>
        <w:t>o</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th</w:t>
      </w: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cler</w:t>
      </w:r>
      <w:r w:rsidRPr="00A13BDB">
        <w:rPr>
          <w:rFonts w:ascii="Times New Roman" w:eastAsia="Times New Roman" w:hAnsi="Times New Roman" w:cs="Times New Roman"/>
          <w:sz w:val="24"/>
          <w:szCs w:val="24"/>
        </w:rPr>
        <w:t>k</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o</w:t>
      </w:r>
      <w:r w:rsidRPr="00A13BDB">
        <w:rPr>
          <w:rFonts w:ascii="Times New Roman" w:eastAsia="Times New Roman" w:hAnsi="Times New Roman" w:cs="Times New Roman"/>
          <w:sz w:val="24"/>
          <w:szCs w:val="24"/>
        </w:rPr>
        <w:t>f</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th</w:t>
      </w:r>
      <w:r w:rsidRPr="00A13BDB">
        <w:rPr>
          <w:rFonts w:ascii="Times New Roman" w:eastAsia="Times New Roman" w:hAnsi="Times New Roman" w:cs="Times New Roman"/>
          <w:sz w:val="24"/>
          <w:szCs w:val="24"/>
        </w:rPr>
        <w:t>e</w:t>
      </w:r>
      <w:r w:rsidRPr="00A13BDB">
        <w:rPr>
          <w:rFonts w:ascii="Times New Roman" w:eastAsia="Times New Roman" w:hAnsi="Times New Roman" w:cs="Times New Roman"/>
          <w:spacing w:val="4"/>
          <w:sz w:val="24"/>
          <w:szCs w:val="24"/>
        </w:rPr>
        <w:t xml:space="preserve"> </w:t>
      </w:r>
      <w:r w:rsidRPr="00A13BDB">
        <w:rPr>
          <w:rFonts w:ascii="Times New Roman" w:eastAsia="Times New Roman" w:hAnsi="Times New Roman" w:cs="Times New Roman"/>
          <w:spacing w:val="1"/>
          <w:sz w:val="24"/>
          <w:szCs w:val="24"/>
        </w:rPr>
        <w:t xml:space="preserve">court </w:t>
      </w:r>
      <w:r w:rsidRPr="00A13BDB">
        <w:rPr>
          <w:rFonts w:ascii="Times New Roman" w:eastAsia="Times New Roman" w:hAnsi="Times New Roman" w:cs="Times New Roman"/>
          <w:sz w:val="24"/>
          <w:szCs w:val="24"/>
        </w:rPr>
        <w:t>for</w:t>
      </w:r>
      <w:r w:rsidRPr="00A13BDB">
        <w:rPr>
          <w:rFonts w:ascii="Times New Roman" w:eastAsia="Times New Roman" w:hAnsi="Times New Roman" w:cs="Times New Roman"/>
          <w:spacing w:val="19"/>
          <w:sz w:val="24"/>
          <w:szCs w:val="24"/>
        </w:rPr>
        <w:t xml:space="preserve"> </w:t>
      </w:r>
      <w:r w:rsidRPr="00A13BDB">
        <w:rPr>
          <w:rFonts w:ascii="Times New Roman" w:eastAsia="Times New Roman" w:hAnsi="Times New Roman" w:cs="Times New Roman"/>
          <w:sz w:val="24"/>
          <w:szCs w:val="24"/>
        </w:rPr>
        <w:t>filing</w:t>
      </w:r>
      <w:r w:rsidRPr="00A13BDB">
        <w:rPr>
          <w:rFonts w:ascii="Times New Roman" w:eastAsia="Times New Roman" w:hAnsi="Times New Roman" w:cs="Times New Roman"/>
          <w:spacing w:val="17"/>
          <w:sz w:val="24"/>
          <w:szCs w:val="24"/>
        </w:rPr>
        <w:t xml:space="preserve"> </w:t>
      </w:r>
      <w:r w:rsidRPr="00A13BDB">
        <w:rPr>
          <w:rFonts w:ascii="Times New Roman" w:eastAsia="Times New Roman" w:hAnsi="Times New Roman" w:cs="Times New Roman"/>
          <w:sz w:val="24"/>
          <w:szCs w:val="24"/>
        </w:rPr>
        <w:t>and</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uploading</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to</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the</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CM/ECF</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system</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which</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will</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send</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a</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notice</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of</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electronic</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filing</w:t>
      </w:r>
      <w:r w:rsidRPr="00A13BDB">
        <w:rPr>
          <w:rFonts w:ascii="Times New Roman" w:eastAsia="Times New Roman" w:hAnsi="Times New Roman" w:cs="Times New Roman"/>
          <w:spacing w:val="20"/>
          <w:sz w:val="24"/>
          <w:szCs w:val="24"/>
        </w:rPr>
        <w:t xml:space="preserve"> </w:t>
      </w:r>
      <w:r w:rsidRPr="00A13BDB">
        <w:rPr>
          <w:rFonts w:ascii="Times New Roman" w:eastAsia="Times New Roman" w:hAnsi="Times New Roman" w:cs="Times New Roman"/>
          <w:sz w:val="24"/>
          <w:szCs w:val="24"/>
        </w:rPr>
        <w:t>to</w:t>
      </w:r>
    </w:p>
    <w:p w14:paraId="57A10CD3" w14:textId="77777777" w:rsidR="0000692C" w:rsidRPr="00A13BDB" w:rsidRDefault="0000692C">
      <w:pPr>
        <w:spacing w:after="0"/>
        <w:rPr>
          <w:rFonts w:ascii="Times New Roman" w:hAnsi="Times New Roman" w:cs="Times New Roman"/>
          <w:sz w:val="24"/>
          <w:szCs w:val="24"/>
        </w:rPr>
        <w:sectPr w:rsidR="0000692C" w:rsidRPr="00A13BDB">
          <w:type w:val="continuous"/>
          <w:pgSz w:w="12240" w:h="15840"/>
          <w:pgMar w:top="1360" w:right="1320" w:bottom="280" w:left="1320" w:header="720" w:footer="720" w:gutter="0"/>
          <w:cols w:space="720"/>
        </w:sectPr>
      </w:pPr>
    </w:p>
    <w:p w14:paraId="5875D9E3" w14:textId="77777777" w:rsidR="0000692C" w:rsidRPr="00A13BDB" w:rsidRDefault="00385573">
      <w:pPr>
        <w:spacing w:after="0" w:line="271" w:lineRule="exact"/>
        <w:ind w:left="120" w:right="-76"/>
        <w:rPr>
          <w:rFonts w:ascii="Times New Roman" w:eastAsia="Times New Roman" w:hAnsi="Times New Roman" w:cs="Times New Roman"/>
          <w:sz w:val="24"/>
          <w:szCs w:val="24"/>
        </w:rPr>
      </w:pPr>
      <w:r w:rsidRPr="00A13BDB">
        <w:rPr>
          <w:rFonts w:ascii="Times New Roman" w:eastAsia="Times New Roman" w:hAnsi="Times New Roman" w:cs="Times New Roman"/>
          <w:position w:val="-1"/>
          <w:sz w:val="24"/>
          <w:szCs w:val="24"/>
        </w:rPr>
        <w:t>the</w:t>
      </w:r>
      <w:r w:rsidRPr="00A13BDB">
        <w:rPr>
          <w:rFonts w:ascii="Times New Roman" w:eastAsia="Times New Roman" w:hAnsi="Times New Roman" w:cs="Times New Roman"/>
          <w:spacing w:val="57"/>
          <w:position w:val="-1"/>
          <w:sz w:val="24"/>
          <w:szCs w:val="24"/>
        </w:rPr>
        <w:t xml:space="preserve"> </w:t>
      </w:r>
      <w:r w:rsidRPr="00A13BDB">
        <w:rPr>
          <w:rFonts w:ascii="Times New Roman" w:eastAsia="Times New Roman" w:hAnsi="Times New Roman" w:cs="Times New Roman"/>
          <w:position w:val="-1"/>
          <w:sz w:val="24"/>
          <w:szCs w:val="24"/>
        </w:rPr>
        <w:t>following:</w:t>
      </w:r>
    </w:p>
    <w:p w14:paraId="3C34AE22" w14:textId="77777777" w:rsidR="0000692C" w:rsidRPr="00A13BDB" w:rsidRDefault="00385573">
      <w:pPr>
        <w:tabs>
          <w:tab w:val="left" w:pos="280"/>
        </w:tabs>
        <w:spacing w:after="0" w:line="271" w:lineRule="exact"/>
        <w:ind w:right="-20"/>
        <w:rPr>
          <w:rFonts w:ascii="Times New Roman" w:eastAsia="Times New Roman" w:hAnsi="Times New Roman" w:cs="Times New Roman"/>
          <w:sz w:val="24"/>
          <w:szCs w:val="24"/>
        </w:rPr>
      </w:pPr>
      <w:r w:rsidRPr="00A13BDB">
        <w:rPr>
          <w:rFonts w:ascii="Times New Roman" w:hAnsi="Times New Roman" w:cs="Times New Roman"/>
          <w:sz w:val="24"/>
          <w:szCs w:val="24"/>
        </w:rPr>
        <w:br w:type="column"/>
      </w:r>
      <w:r w:rsidRPr="00A13BDB">
        <w:rPr>
          <w:rFonts w:ascii="Times New Roman" w:eastAsia="Times New Roman" w:hAnsi="Times New Roman" w:cs="Times New Roman"/>
          <w:position w:val="-1"/>
          <w:sz w:val="24"/>
          <w:szCs w:val="24"/>
        </w:rPr>
        <w:t>.</w:t>
      </w:r>
      <w:r w:rsidRPr="00A13BDB">
        <w:rPr>
          <w:rFonts w:ascii="Times New Roman" w:eastAsia="Times New Roman" w:hAnsi="Times New Roman" w:cs="Times New Roman"/>
          <w:position w:val="-1"/>
          <w:sz w:val="24"/>
          <w:szCs w:val="24"/>
        </w:rPr>
        <w:tab/>
        <w:t>I</w:t>
      </w:r>
      <w:r w:rsidRPr="00A13BDB">
        <w:rPr>
          <w:rFonts w:ascii="Times New Roman" w:eastAsia="Times New Roman" w:hAnsi="Times New Roman" w:cs="Times New Roman"/>
          <w:spacing w:val="57"/>
          <w:position w:val="-1"/>
          <w:sz w:val="24"/>
          <w:szCs w:val="24"/>
        </w:rPr>
        <w:t xml:space="preserve"> </w:t>
      </w:r>
      <w:r w:rsidRPr="00A13BDB">
        <w:rPr>
          <w:rFonts w:ascii="Times New Roman" w:eastAsia="Times New Roman" w:hAnsi="Times New Roman" w:cs="Times New Roman"/>
          <w:position w:val="-1"/>
          <w:sz w:val="24"/>
          <w:szCs w:val="24"/>
        </w:rPr>
        <w:t>further</w:t>
      </w:r>
      <w:r w:rsidRPr="00A13BDB">
        <w:rPr>
          <w:rFonts w:ascii="Times New Roman" w:eastAsia="Times New Roman" w:hAnsi="Times New Roman" w:cs="Times New Roman"/>
          <w:spacing w:val="57"/>
          <w:position w:val="-1"/>
          <w:sz w:val="24"/>
          <w:szCs w:val="24"/>
        </w:rPr>
        <w:t xml:space="preserve"> </w:t>
      </w:r>
      <w:r w:rsidRPr="00A13BDB">
        <w:rPr>
          <w:rFonts w:ascii="Times New Roman" w:eastAsia="Times New Roman" w:hAnsi="Times New Roman" w:cs="Times New Roman"/>
          <w:position w:val="-1"/>
          <w:sz w:val="24"/>
          <w:szCs w:val="24"/>
        </w:rPr>
        <w:t>certify</w:t>
      </w:r>
      <w:r w:rsidRPr="00A13BDB">
        <w:rPr>
          <w:rFonts w:ascii="Times New Roman" w:eastAsia="Times New Roman" w:hAnsi="Times New Roman" w:cs="Times New Roman"/>
          <w:spacing w:val="57"/>
          <w:position w:val="-1"/>
          <w:sz w:val="24"/>
          <w:szCs w:val="24"/>
        </w:rPr>
        <w:t xml:space="preserve"> </w:t>
      </w:r>
      <w:r w:rsidRPr="00A13BDB">
        <w:rPr>
          <w:rFonts w:ascii="Times New Roman" w:eastAsia="Times New Roman" w:hAnsi="Times New Roman" w:cs="Times New Roman"/>
          <w:position w:val="-1"/>
          <w:sz w:val="24"/>
          <w:szCs w:val="24"/>
        </w:rPr>
        <w:t>that</w:t>
      </w:r>
      <w:r w:rsidRPr="00A13BDB">
        <w:rPr>
          <w:rFonts w:ascii="Times New Roman" w:eastAsia="Times New Roman" w:hAnsi="Times New Roman" w:cs="Times New Roman"/>
          <w:spacing w:val="58"/>
          <w:position w:val="-1"/>
          <w:sz w:val="24"/>
          <w:szCs w:val="24"/>
        </w:rPr>
        <w:t xml:space="preserve"> </w:t>
      </w:r>
      <w:r w:rsidRPr="00A13BDB">
        <w:rPr>
          <w:rFonts w:ascii="Times New Roman" w:eastAsia="Times New Roman" w:hAnsi="Times New Roman" w:cs="Times New Roman"/>
          <w:position w:val="-1"/>
          <w:sz w:val="24"/>
          <w:szCs w:val="24"/>
        </w:rPr>
        <w:t>I</w:t>
      </w:r>
    </w:p>
    <w:p w14:paraId="4C0931EE" w14:textId="77777777" w:rsidR="0000692C" w:rsidRPr="00A13BDB" w:rsidRDefault="0000692C">
      <w:pPr>
        <w:spacing w:after="0"/>
        <w:rPr>
          <w:rFonts w:ascii="Times New Roman" w:hAnsi="Times New Roman" w:cs="Times New Roman"/>
          <w:sz w:val="24"/>
          <w:szCs w:val="24"/>
        </w:rPr>
        <w:sectPr w:rsidR="0000692C" w:rsidRPr="00A13BDB">
          <w:type w:val="continuous"/>
          <w:pgSz w:w="12240" w:h="15840"/>
          <w:pgMar w:top="1360" w:right="1320" w:bottom="280" w:left="1320" w:header="720" w:footer="720" w:gutter="0"/>
          <w:cols w:num="2" w:space="720" w:equalWidth="0">
            <w:col w:w="1527" w:space="5395"/>
            <w:col w:w="2678"/>
          </w:cols>
        </w:sectPr>
      </w:pPr>
    </w:p>
    <w:p w14:paraId="17CD60AA" w14:textId="77777777" w:rsidR="0000692C" w:rsidRPr="00A13BDB" w:rsidRDefault="00000000">
      <w:pPr>
        <w:tabs>
          <w:tab w:val="left" w:pos="8340"/>
        </w:tabs>
        <w:spacing w:before="12" w:after="0" w:line="246" w:lineRule="auto"/>
        <w:ind w:left="120" w:right="59"/>
        <w:rPr>
          <w:rFonts w:ascii="Times New Roman" w:eastAsia="Times New Roman" w:hAnsi="Times New Roman" w:cs="Times New Roman"/>
          <w:sz w:val="24"/>
          <w:szCs w:val="24"/>
        </w:rPr>
      </w:pPr>
      <w:r>
        <w:rPr>
          <w:rFonts w:ascii="Times New Roman" w:hAnsi="Times New Roman" w:cs="Times New Roman"/>
          <w:sz w:val="24"/>
          <w:szCs w:val="24"/>
        </w:rPr>
        <w:pict w14:anchorId="003B90E5">
          <v:group id="_x0000_s2050" style="position:absolute;left:0;text-align:left;margin-left:148.3pt;margin-top:0;width:263.8pt;height:.1pt;z-index:-251649536;mso-position-horizontal-relative:page" coordorigin="2966" coordsize="5276,2">
            <v:shape id="_x0000_s2051" style="position:absolute;left:2966;width:5276;height:2" coordorigin="2966" coordsize="5276,0" path="m2966,l8242,e" filled="f" strokeweight=".48pt">
              <v:path arrowok="t"/>
            </v:shape>
            <w10:wrap anchorx="page"/>
          </v:group>
        </w:pict>
      </w:r>
      <w:r w:rsidR="00385573" w:rsidRPr="00A13BDB">
        <w:rPr>
          <w:rFonts w:ascii="Times New Roman" w:eastAsia="Times New Roman" w:hAnsi="Times New Roman" w:cs="Times New Roman"/>
          <w:sz w:val="24"/>
          <w:szCs w:val="24"/>
        </w:rPr>
        <w:t>mailed</w:t>
      </w:r>
      <w:r w:rsidR="00385573" w:rsidRPr="00A13BDB">
        <w:rPr>
          <w:rFonts w:ascii="Times New Roman" w:eastAsia="Times New Roman" w:hAnsi="Times New Roman" w:cs="Times New Roman"/>
          <w:spacing w:val="53"/>
          <w:sz w:val="24"/>
          <w:szCs w:val="24"/>
        </w:rPr>
        <w:t xml:space="preserve"> </w:t>
      </w:r>
      <w:r w:rsidR="00385573" w:rsidRPr="00A13BDB">
        <w:rPr>
          <w:rFonts w:ascii="Times New Roman" w:eastAsia="Times New Roman" w:hAnsi="Times New Roman" w:cs="Times New Roman"/>
          <w:sz w:val="24"/>
          <w:szCs w:val="24"/>
        </w:rPr>
        <w:t>the</w:t>
      </w:r>
      <w:r w:rsidR="00385573" w:rsidRPr="00A13BDB">
        <w:rPr>
          <w:rFonts w:ascii="Times New Roman" w:eastAsia="Times New Roman" w:hAnsi="Times New Roman" w:cs="Times New Roman"/>
          <w:spacing w:val="53"/>
          <w:sz w:val="24"/>
          <w:szCs w:val="24"/>
        </w:rPr>
        <w:t xml:space="preserve"> </w:t>
      </w:r>
      <w:r w:rsidR="00385573" w:rsidRPr="00A13BDB">
        <w:rPr>
          <w:rFonts w:ascii="Times New Roman" w:eastAsia="Times New Roman" w:hAnsi="Times New Roman" w:cs="Times New Roman"/>
          <w:sz w:val="24"/>
          <w:szCs w:val="24"/>
        </w:rPr>
        <w:t>foregoing</w:t>
      </w:r>
      <w:r w:rsidR="00385573" w:rsidRPr="00A13BDB">
        <w:rPr>
          <w:rFonts w:ascii="Times New Roman" w:eastAsia="Times New Roman" w:hAnsi="Times New Roman" w:cs="Times New Roman"/>
          <w:spacing w:val="50"/>
          <w:sz w:val="24"/>
          <w:szCs w:val="24"/>
        </w:rPr>
        <w:t xml:space="preserve"> </w:t>
      </w:r>
      <w:r w:rsidR="00385573" w:rsidRPr="00A13BDB">
        <w:rPr>
          <w:rFonts w:ascii="Times New Roman" w:eastAsia="Times New Roman" w:hAnsi="Times New Roman" w:cs="Times New Roman"/>
          <w:sz w:val="24"/>
          <w:szCs w:val="24"/>
        </w:rPr>
        <w:t>document</w:t>
      </w:r>
      <w:r w:rsidR="00385573" w:rsidRPr="00A13BDB">
        <w:rPr>
          <w:rFonts w:ascii="Times New Roman" w:eastAsia="Times New Roman" w:hAnsi="Times New Roman" w:cs="Times New Roman"/>
          <w:spacing w:val="53"/>
          <w:sz w:val="24"/>
          <w:szCs w:val="24"/>
        </w:rPr>
        <w:t xml:space="preserve"> </w:t>
      </w:r>
      <w:r w:rsidR="00385573" w:rsidRPr="00A13BDB">
        <w:rPr>
          <w:rFonts w:ascii="Times New Roman" w:eastAsia="Times New Roman" w:hAnsi="Times New Roman" w:cs="Times New Roman"/>
          <w:sz w:val="24"/>
          <w:szCs w:val="24"/>
        </w:rPr>
        <w:t>and</w:t>
      </w:r>
      <w:r w:rsidR="00385573" w:rsidRPr="00A13BDB">
        <w:rPr>
          <w:rFonts w:ascii="Times New Roman" w:eastAsia="Times New Roman" w:hAnsi="Times New Roman" w:cs="Times New Roman"/>
          <w:spacing w:val="52"/>
          <w:sz w:val="24"/>
          <w:szCs w:val="24"/>
        </w:rPr>
        <w:t xml:space="preserve"> </w:t>
      </w:r>
      <w:r w:rsidR="00385573" w:rsidRPr="00A13BDB">
        <w:rPr>
          <w:rFonts w:ascii="Times New Roman" w:eastAsia="Times New Roman" w:hAnsi="Times New Roman" w:cs="Times New Roman"/>
          <w:sz w:val="24"/>
          <w:szCs w:val="24"/>
        </w:rPr>
        <w:t>the</w:t>
      </w:r>
      <w:r w:rsidR="00385573" w:rsidRPr="00A13BDB">
        <w:rPr>
          <w:rFonts w:ascii="Times New Roman" w:eastAsia="Times New Roman" w:hAnsi="Times New Roman" w:cs="Times New Roman"/>
          <w:spacing w:val="53"/>
          <w:sz w:val="24"/>
          <w:szCs w:val="24"/>
        </w:rPr>
        <w:t xml:space="preserve"> </w:t>
      </w:r>
      <w:r w:rsidR="00385573" w:rsidRPr="00A13BDB">
        <w:rPr>
          <w:rFonts w:ascii="Times New Roman" w:eastAsia="Times New Roman" w:hAnsi="Times New Roman" w:cs="Times New Roman"/>
          <w:sz w:val="24"/>
          <w:szCs w:val="24"/>
        </w:rPr>
        <w:t>notice</w:t>
      </w:r>
      <w:r w:rsidR="00385573" w:rsidRPr="00A13BDB">
        <w:rPr>
          <w:rFonts w:ascii="Times New Roman" w:eastAsia="Times New Roman" w:hAnsi="Times New Roman" w:cs="Times New Roman"/>
          <w:spacing w:val="53"/>
          <w:sz w:val="24"/>
          <w:szCs w:val="24"/>
        </w:rPr>
        <w:t xml:space="preserve"> </w:t>
      </w:r>
      <w:r w:rsidR="00385573" w:rsidRPr="00A13BDB">
        <w:rPr>
          <w:rFonts w:ascii="Times New Roman" w:eastAsia="Times New Roman" w:hAnsi="Times New Roman" w:cs="Times New Roman"/>
          <w:sz w:val="24"/>
          <w:szCs w:val="24"/>
        </w:rPr>
        <w:t>of</w:t>
      </w:r>
      <w:r w:rsidR="00385573" w:rsidRPr="00A13BDB">
        <w:rPr>
          <w:rFonts w:ascii="Times New Roman" w:eastAsia="Times New Roman" w:hAnsi="Times New Roman" w:cs="Times New Roman"/>
          <w:spacing w:val="52"/>
          <w:sz w:val="24"/>
          <w:szCs w:val="24"/>
        </w:rPr>
        <w:t xml:space="preserve"> </w:t>
      </w:r>
      <w:r w:rsidR="00385573" w:rsidRPr="00A13BDB">
        <w:rPr>
          <w:rFonts w:ascii="Times New Roman" w:eastAsia="Times New Roman" w:hAnsi="Times New Roman" w:cs="Times New Roman"/>
          <w:sz w:val="24"/>
          <w:szCs w:val="24"/>
        </w:rPr>
        <w:t>electronic</w:t>
      </w:r>
      <w:r w:rsidR="00385573" w:rsidRPr="00A13BDB">
        <w:rPr>
          <w:rFonts w:ascii="Times New Roman" w:eastAsia="Times New Roman" w:hAnsi="Times New Roman" w:cs="Times New Roman"/>
          <w:spacing w:val="50"/>
          <w:sz w:val="24"/>
          <w:szCs w:val="24"/>
        </w:rPr>
        <w:t xml:space="preserve"> </w:t>
      </w:r>
      <w:r w:rsidR="00385573" w:rsidRPr="00A13BDB">
        <w:rPr>
          <w:rFonts w:ascii="Times New Roman" w:eastAsia="Times New Roman" w:hAnsi="Times New Roman" w:cs="Times New Roman"/>
          <w:sz w:val="24"/>
          <w:szCs w:val="24"/>
        </w:rPr>
        <w:t>filing</w:t>
      </w:r>
      <w:r w:rsidR="00385573" w:rsidRPr="00A13BDB">
        <w:rPr>
          <w:rFonts w:ascii="Times New Roman" w:eastAsia="Times New Roman" w:hAnsi="Times New Roman" w:cs="Times New Roman"/>
          <w:spacing w:val="51"/>
          <w:sz w:val="24"/>
          <w:szCs w:val="24"/>
        </w:rPr>
        <w:t xml:space="preserve"> </w:t>
      </w:r>
      <w:r w:rsidR="00385573" w:rsidRPr="00A13BDB">
        <w:rPr>
          <w:rFonts w:ascii="Times New Roman" w:eastAsia="Times New Roman" w:hAnsi="Times New Roman" w:cs="Times New Roman"/>
          <w:sz w:val="24"/>
          <w:szCs w:val="24"/>
        </w:rPr>
        <w:t>by</w:t>
      </w:r>
      <w:r w:rsidR="00385573" w:rsidRPr="00A13BDB">
        <w:rPr>
          <w:rFonts w:ascii="Times New Roman" w:eastAsia="Times New Roman" w:hAnsi="Times New Roman" w:cs="Times New Roman"/>
          <w:spacing w:val="46"/>
          <w:sz w:val="24"/>
          <w:szCs w:val="24"/>
        </w:rPr>
        <w:t xml:space="preserve"> </w:t>
      </w:r>
      <w:r w:rsidR="00385573" w:rsidRPr="00A13BDB">
        <w:rPr>
          <w:rFonts w:ascii="Times New Roman" w:eastAsia="Times New Roman" w:hAnsi="Times New Roman" w:cs="Times New Roman"/>
          <w:sz w:val="24"/>
          <w:szCs w:val="24"/>
        </w:rPr>
        <w:t>first-class</w:t>
      </w:r>
      <w:r w:rsidR="00385573" w:rsidRPr="00A13BDB">
        <w:rPr>
          <w:rFonts w:ascii="Times New Roman" w:eastAsia="Times New Roman" w:hAnsi="Times New Roman" w:cs="Times New Roman"/>
          <w:spacing w:val="53"/>
          <w:sz w:val="24"/>
          <w:szCs w:val="24"/>
        </w:rPr>
        <w:t xml:space="preserve"> </w:t>
      </w:r>
      <w:r w:rsidR="00385573" w:rsidRPr="00A13BDB">
        <w:rPr>
          <w:rFonts w:ascii="Times New Roman" w:eastAsia="Times New Roman" w:hAnsi="Times New Roman" w:cs="Times New Roman"/>
          <w:sz w:val="24"/>
          <w:szCs w:val="24"/>
        </w:rPr>
        <w:t>mail</w:t>
      </w:r>
      <w:r w:rsidR="00385573" w:rsidRPr="00A13BDB">
        <w:rPr>
          <w:rFonts w:ascii="Times New Roman" w:eastAsia="Times New Roman" w:hAnsi="Times New Roman" w:cs="Times New Roman"/>
          <w:spacing w:val="53"/>
          <w:sz w:val="24"/>
          <w:szCs w:val="24"/>
        </w:rPr>
        <w:t xml:space="preserve"> </w:t>
      </w:r>
      <w:r w:rsidR="00385573" w:rsidRPr="00A13BDB">
        <w:rPr>
          <w:rFonts w:ascii="Times New Roman" w:eastAsia="Times New Roman" w:hAnsi="Times New Roman" w:cs="Times New Roman"/>
          <w:sz w:val="24"/>
          <w:szCs w:val="24"/>
        </w:rPr>
        <w:t>to</w:t>
      </w:r>
      <w:r w:rsidR="00385573" w:rsidRPr="00A13BDB">
        <w:rPr>
          <w:rFonts w:ascii="Times New Roman" w:eastAsia="Times New Roman" w:hAnsi="Times New Roman" w:cs="Times New Roman"/>
          <w:spacing w:val="53"/>
          <w:sz w:val="24"/>
          <w:szCs w:val="24"/>
        </w:rPr>
        <w:t xml:space="preserve"> </w:t>
      </w:r>
      <w:r w:rsidR="00385573" w:rsidRPr="00A13BDB">
        <w:rPr>
          <w:rFonts w:ascii="Times New Roman" w:eastAsia="Times New Roman" w:hAnsi="Times New Roman" w:cs="Times New Roman"/>
          <w:sz w:val="24"/>
          <w:szCs w:val="24"/>
        </w:rPr>
        <w:t>the following non-CM/ECF participants:</w:t>
      </w:r>
      <w:r w:rsidR="00385573" w:rsidRPr="00A13BDB">
        <w:rPr>
          <w:rFonts w:ascii="Times New Roman" w:eastAsia="Times New Roman" w:hAnsi="Times New Roman" w:cs="Times New Roman"/>
          <w:sz w:val="24"/>
          <w:szCs w:val="24"/>
          <w:u w:val="single" w:color="000000"/>
        </w:rPr>
        <w:t xml:space="preserve"> </w:t>
      </w:r>
      <w:r w:rsidR="00385573" w:rsidRPr="00A13BDB">
        <w:rPr>
          <w:rFonts w:ascii="Times New Roman" w:eastAsia="Times New Roman" w:hAnsi="Times New Roman" w:cs="Times New Roman"/>
          <w:spacing w:val="15"/>
          <w:sz w:val="24"/>
          <w:szCs w:val="24"/>
          <w:u w:val="single" w:color="000000"/>
        </w:rPr>
        <w:t xml:space="preserve"> </w:t>
      </w:r>
      <w:r w:rsidR="00385573" w:rsidRPr="00A13BDB">
        <w:rPr>
          <w:rFonts w:ascii="Times New Roman" w:eastAsia="Times New Roman" w:hAnsi="Times New Roman" w:cs="Times New Roman"/>
          <w:sz w:val="24"/>
          <w:szCs w:val="24"/>
          <w:u w:val="single" w:color="000000"/>
        </w:rPr>
        <w:tab/>
      </w:r>
      <w:r w:rsidR="00385573" w:rsidRPr="00A13BDB">
        <w:rPr>
          <w:rFonts w:ascii="Times New Roman" w:eastAsia="Times New Roman" w:hAnsi="Times New Roman" w:cs="Times New Roman"/>
          <w:sz w:val="24"/>
          <w:szCs w:val="24"/>
        </w:rPr>
        <w:t>.</w:t>
      </w:r>
    </w:p>
    <w:p w14:paraId="3D020E22" w14:textId="77777777" w:rsidR="0000692C" w:rsidRPr="00A13BDB" w:rsidRDefault="0000692C">
      <w:pPr>
        <w:spacing w:before="2" w:after="0" w:line="170" w:lineRule="exact"/>
        <w:rPr>
          <w:rFonts w:ascii="Times New Roman" w:hAnsi="Times New Roman" w:cs="Times New Roman"/>
          <w:sz w:val="24"/>
          <w:szCs w:val="24"/>
        </w:rPr>
      </w:pPr>
    </w:p>
    <w:p w14:paraId="12E506EB" w14:textId="77777777" w:rsidR="0000692C" w:rsidRPr="00A13BDB" w:rsidRDefault="0000692C">
      <w:pPr>
        <w:spacing w:after="0" w:line="200" w:lineRule="exact"/>
        <w:rPr>
          <w:rFonts w:ascii="Times New Roman" w:hAnsi="Times New Roman" w:cs="Times New Roman"/>
          <w:sz w:val="24"/>
          <w:szCs w:val="24"/>
        </w:rPr>
      </w:pPr>
    </w:p>
    <w:p w14:paraId="774733AB" w14:textId="77777777" w:rsidR="0000692C" w:rsidRPr="00A13BDB" w:rsidRDefault="0000692C">
      <w:pPr>
        <w:spacing w:after="0" w:line="200" w:lineRule="exact"/>
        <w:rPr>
          <w:rFonts w:ascii="Times New Roman" w:hAnsi="Times New Roman" w:cs="Times New Roman"/>
          <w:sz w:val="24"/>
          <w:szCs w:val="24"/>
        </w:rPr>
      </w:pPr>
    </w:p>
    <w:p w14:paraId="01962036" w14:textId="77777777" w:rsidR="0000692C" w:rsidRPr="00A13BDB" w:rsidRDefault="00385573">
      <w:pPr>
        <w:tabs>
          <w:tab w:val="left" w:pos="8260"/>
        </w:tabs>
        <w:spacing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b/>
          <w:bCs/>
          <w:sz w:val="24"/>
          <w:szCs w:val="24"/>
          <w:u w:val="single" w:color="000000"/>
        </w:rPr>
        <w:t xml:space="preserve">s/ Attorney’s Name </w:t>
      </w:r>
      <w:r w:rsidRPr="00A13BDB">
        <w:rPr>
          <w:rFonts w:ascii="Times New Roman" w:eastAsia="Times New Roman" w:hAnsi="Times New Roman" w:cs="Times New Roman"/>
          <w:b/>
          <w:bCs/>
          <w:sz w:val="24"/>
          <w:szCs w:val="24"/>
          <w:u w:val="single" w:color="000000"/>
        </w:rPr>
        <w:tab/>
      </w:r>
    </w:p>
    <w:p w14:paraId="775E591B" w14:textId="77777777" w:rsidR="0000692C" w:rsidRPr="00A13BDB" w:rsidRDefault="00385573">
      <w:pPr>
        <w:spacing w:before="2"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spacing w:val="-1"/>
          <w:sz w:val="24"/>
          <w:szCs w:val="24"/>
        </w:rPr>
        <w:t>Attorney’</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1"/>
          <w:sz w:val="24"/>
          <w:szCs w:val="24"/>
        </w:rPr>
        <w:t xml:space="preserve"> Name</w:t>
      </w:r>
    </w:p>
    <w:p w14:paraId="798D686D" w14:textId="77777777" w:rsidR="0000692C" w:rsidRPr="00A13BDB" w:rsidRDefault="00385573">
      <w:pPr>
        <w:spacing w:before="7"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spacing w:val="-1"/>
          <w:sz w:val="24"/>
          <w:szCs w:val="24"/>
        </w:rPr>
        <w:t>Attorney’</w:t>
      </w:r>
      <w:r w:rsidRPr="00A13BDB">
        <w:rPr>
          <w:rFonts w:ascii="Times New Roman" w:eastAsia="Times New Roman" w:hAnsi="Times New Roman" w:cs="Times New Roman"/>
          <w:sz w:val="24"/>
          <w:szCs w:val="24"/>
        </w:rPr>
        <w:t>s</w:t>
      </w:r>
      <w:r w:rsidRPr="00A13BDB">
        <w:rPr>
          <w:rFonts w:ascii="Times New Roman" w:eastAsia="Times New Roman" w:hAnsi="Times New Roman" w:cs="Times New Roman"/>
          <w:spacing w:val="-1"/>
          <w:sz w:val="24"/>
          <w:szCs w:val="24"/>
        </w:rPr>
        <w:t xml:space="preserve"> Ba</w:t>
      </w:r>
      <w:r w:rsidRPr="00A13BDB">
        <w:rPr>
          <w:rFonts w:ascii="Times New Roman" w:eastAsia="Times New Roman" w:hAnsi="Times New Roman" w:cs="Times New Roman"/>
          <w:sz w:val="24"/>
          <w:szCs w:val="24"/>
        </w:rPr>
        <w:t>r</w:t>
      </w:r>
      <w:r w:rsidRPr="00A13BDB">
        <w:rPr>
          <w:rFonts w:ascii="Times New Roman" w:eastAsia="Times New Roman" w:hAnsi="Times New Roman" w:cs="Times New Roman"/>
          <w:spacing w:val="-1"/>
          <w:sz w:val="24"/>
          <w:szCs w:val="24"/>
        </w:rPr>
        <w:t xml:space="preserve"> Number</w:t>
      </w:r>
    </w:p>
    <w:p w14:paraId="40EC207F" w14:textId="77777777" w:rsidR="0000692C" w:rsidRPr="00A13BDB" w:rsidRDefault="00385573">
      <w:pPr>
        <w:spacing w:before="7" w:after="0" w:line="246" w:lineRule="auto"/>
        <w:ind w:left="5160" w:right="1124"/>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 xml:space="preserve">Attorney for (Plaintiff/Defendant) </w:t>
      </w:r>
      <w:r w:rsidRPr="00A13BDB">
        <w:rPr>
          <w:rFonts w:ascii="Times New Roman" w:eastAsia="Times New Roman" w:hAnsi="Times New Roman" w:cs="Times New Roman"/>
          <w:spacing w:val="-1"/>
          <w:sz w:val="24"/>
          <w:szCs w:val="24"/>
        </w:rPr>
        <w:t>La</w:t>
      </w:r>
      <w:r w:rsidRPr="00A13BDB">
        <w:rPr>
          <w:rFonts w:ascii="Times New Roman" w:eastAsia="Times New Roman" w:hAnsi="Times New Roman" w:cs="Times New Roman"/>
          <w:sz w:val="24"/>
          <w:szCs w:val="24"/>
        </w:rPr>
        <w:t xml:space="preserve">w </w:t>
      </w:r>
      <w:r w:rsidRPr="00A13BDB">
        <w:rPr>
          <w:rFonts w:ascii="Times New Roman" w:eastAsia="Times New Roman" w:hAnsi="Times New Roman" w:cs="Times New Roman"/>
          <w:spacing w:val="-1"/>
          <w:sz w:val="24"/>
          <w:szCs w:val="24"/>
        </w:rPr>
        <w:t>Fir</w:t>
      </w:r>
      <w:r w:rsidRPr="00A13BDB">
        <w:rPr>
          <w:rFonts w:ascii="Times New Roman" w:eastAsia="Times New Roman" w:hAnsi="Times New Roman" w:cs="Times New Roman"/>
          <w:sz w:val="24"/>
          <w:szCs w:val="24"/>
        </w:rPr>
        <w:t xml:space="preserve">m </w:t>
      </w:r>
      <w:r w:rsidRPr="00A13BDB">
        <w:rPr>
          <w:rFonts w:ascii="Times New Roman" w:eastAsia="Times New Roman" w:hAnsi="Times New Roman" w:cs="Times New Roman"/>
          <w:spacing w:val="-1"/>
          <w:sz w:val="24"/>
          <w:szCs w:val="24"/>
        </w:rPr>
        <w:t>Name</w:t>
      </w:r>
    </w:p>
    <w:p w14:paraId="3DA78E90" w14:textId="77777777" w:rsidR="0000692C" w:rsidRPr="00A13BDB" w:rsidRDefault="00385573">
      <w:pPr>
        <w:spacing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spacing w:val="-1"/>
          <w:sz w:val="24"/>
          <w:szCs w:val="24"/>
        </w:rPr>
        <w:t>La</w:t>
      </w:r>
      <w:r w:rsidRPr="00A13BDB">
        <w:rPr>
          <w:rFonts w:ascii="Times New Roman" w:eastAsia="Times New Roman" w:hAnsi="Times New Roman" w:cs="Times New Roman"/>
          <w:sz w:val="24"/>
          <w:szCs w:val="24"/>
        </w:rPr>
        <w:t>w</w:t>
      </w:r>
      <w:r w:rsidRPr="00A13BDB">
        <w:rPr>
          <w:rFonts w:ascii="Times New Roman" w:eastAsia="Times New Roman" w:hAnsi="Times New Roman" w:cs="Times New Roman"/>
          <w:spacing w:val="-1"/>
          <w:sz w:val="24"/>
          <w:szCs w:val="24"/>
        </w:rPr>
        <w:t xml:space="preserve"> Fir</w:t>
      </w:r>
      <w:r w:rsidRPr="00A13BDB">
        <w:rPr>
          <w:rFonts w:ascii="Times New Roman" w:eastAsia="Times New Roman" w:hAnsi="Times New Roman" w:cs="Times New Roman"/>
          <w:sz w:val="24"/>
          <w:szCs w:val="24"/>
        </w:rPr>
        <w:t>m</w:t>
      </w:r>
      <w:r w:rsidRPr="00A13BDB">
        <w:rPr>
          <w:rFonts w:ascii="Times New Roman" w:eastAsia="Times New Roman" w:hAnsi="Times New Roman" w:cs="Times New Roman"/>
          <w:spacing w:val="-1"/>
          <w:sz w:val="24"/>
          <w:szCs w:val="24"/>
        </w:rPr>
        <w:t xml:space="preserve"> Address</w:t>
      </w:r>
    </w:p>
    <w:p w14:paraId="60150FC4" w14:textId="77777777" w:rsidR="0000692C" w:rsidRPr="00A13BDB" w:rsidRDefault="00385573">
      <w:pPr>
        <w:spacing w:before="7"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Phone Number</w:t>
      </w:r>
    </w:p>
    <w:p w14:paraId="230AA9CC" w14:textId="77777777" w:rsidR="0000692C" w:rsidRPr="00A13BDB" w:rsidRDefault="00385573">
      <w:pPr>
        <w:spacing w:before="7" w:after="0" w:line="240" w:lineRule="auto"/>
        <w:ind w:left="5122" w:right="3177"/>
        <w:jc w:val="center"/>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Fax Number</w:t>
      </w:r>
    </w:p>
    <w:p w14:paraId="6B20B78C" w14:textId="77777777" w:rsidR="0000692C" w:rsidRPr="00A13BDB" w:rsidRDefault="00385573">
      <w:pPr>
        <w:spacing w:before="7" w:after="0" w:line="240" w:lineRule="auto"/>
        <w:ind w:left="5160" w:right="-20"/>
        <w:rPr>
          <w:rFonts w:ascii="Times New Roman" w:eastAsia="Times New Roman" w:hAnsi="Times New Roman" w:cs="Times New Roman"/>
          <w:sz w:val="24"/>
          <w:szCs w:val="24"/>
        </w:rPr>
      </w:pPr>
      <w:r w:rsidRPr="00A13BDB">
        <w:rPr>
          <w:rFonts w:ascii="Times New Roman" w:eastAsia="Times New Roman" w:hAnsi="Times New Roman" w:cs="Times New Roman"/>
          <w:sz w:val="24"/>
          <w:szCs w:val="24"/>
        </w:rPr>
        <w:t>Attorney’s E-mail Address</w:t>
      </w:r>
    </w:p>
    <w:sectPr w:rsidR="0000692C" w:rsidRPr="00A13BDB">
      <w:type w:val="continuous"/>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4F8A" w14:textId="77777777" w:rsidR="00E514FB" w:rsidRDefault="00E514FB">
      <w:pPr>
        <w:spacing w:after="0" w:line="240" w:lineRule="auto"/>
      </w:pPr>
      <w:r>
        <w:separator/>
      </w:r>
    </w:p>
  </w:endnote>
  <w:endnote w:type="continuationSeparator" w:id="0">
    <w:p w14:paraId="0302CB99" w14:textId="77777777" w:rsidR="00E514FB" w:rsidRDefault="00E5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F187" w14:textId="77777777" w:rsidR="00FB64DB" w:rsidRDefault="00000000">
    <w:pPr>
      <w:spacing w:after="0" w:line="200" w:lineRule="exact"/>
      <w:rPr>
        <w:sz w:val="20"/>
        <w:szCs w:val="20"/>
      </w:rPr>
    </w:pPr>
    <w:r>
      <w:pict w14:anchorId="53AB13B6">
        <v:shapetype id="_x0000_t202" coordsize="21600,21600" o:spt="202" path="m,l,21600r21600,l21600,xe">
          <v:stroke joinstyle="miter"/>
          <v:path gradientshapeok="t" o:connecttype="rect"/>
        </v:shapetype>
        <v:shape id="_x0000_s1025" type="#_x0000_t202" style="position:absolute;margin-left:295.05pt;margin-top:706.45pt;width:22pt;height:14pt;z-index:-251658752;mso-position-horizontal-relative:page;mso-position-vertical-relative:page" filled="f" stroked="f">
          <v:textbox inset="0,0,0,0">
            <w:txbxContent>
              <w:p w14:paraId="3BC5A815" w14:textId="77777777" w:rsidR="00FB64DB" w:rsidRDefault="00FB64D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fldChar w:fldCharType="begin"/>
                </w:r>
                <w:r>
                  <w:rPr>
                    <w:rFonts w:ascii="Times New Roman" w:eastAsia="Times New Roman" w:hAnsi="Times New Roman" w:cs="Times New Roman"/>
                    <w:sz w:val="24"/>
                    <w:szCs w:val="24"/>
                  </w:rPr>
                  <w:instrText xml:space="preserve"> PAGE </w:instrText>
                </w:r>
                <w:r>
                  <w:fldChar w:fldCharType="separate"/>
                </w:r>
                <w:r w:rsidR="00E51A96">
                  <w:rPr>
                    <w:rFonts w:ascii="Times New Roman" w:eastAsia="Times New Roman" w:hAnsi="Times New Roman" w:cs="Times New Roman"/>
                    <w:noProof/>
                    <w:sz w:val="24"/>
                    <w:szCs w:val="24"/>
                  </w:rPr>
                  <w:t>12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7541" w14:textId="77777777" w:rsidR="00FB64DB" w:rsidRDefault="00FB64D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EBC9" w14:textId="77777777" w:rsidR="00E514FB" w:rsidRDefault="00E514FB">
      <w:pPr>
        <w:spacing w:after="0" w:line="240" w:lineRule="auto"/>
      </w:pPr>
      <w:r>
        <w:separator/>
      </w:r>
    </w:p>
  </w:footnote>
  <w:footnote w:type="continuationSeparator" w:id="0">
    <w:p w14:paraId="3C7AE3F7" w14:textId="77777777" w:rsidR="00E514FB" w:rsidRDefault="00E514FB">
      <w:pPr>
        <w:spacing w:after="0" w:line="240" w:lineRule="auto"/>
      </w:pPr>
      <w:r>
        <w:continuationSeparator/>
      </w:r>
    </w:p>
  </w:footnote>
  <w:footnote w:id="1">
    <w:p w14:paraId="651FFD83" w14:textId="77777777" w:rsidR="00FB64DB" w:rsidRDefault="00FB64DB">
      <w:pPr>
        <w:pStyle w:val="FootnoteText"/>
      </w:pPr>
      <w:r>
        <w:rPr>
          <w:rStyle w:val="FootnoteReference"/>
        </w:rPr>
        <w:t>5</w:t>
      </w:r>
      <w:r>
        <w:t xml:space="preserve"> </w:t>
      </w:r>
      <w:r w:rsidRPr="0074554F">
        <w:t>NextGen CM/ECF</w:t>
      </w:r>
      <w:r>
        <w:t xml:space="preserve"> is an updated filing system that</w:t>
      </w:r>
      <w:r w:rsidRPr="0074554F">
        <w:t xml:space="preserve"> includes </w:t>
      </w:r>
      <w:r w:rsidRPr="0074554F">
        <w:rPr>
          <w:bCs/>
        </w:rPr>
        <w:t>Central Sign-On</w:t>
      </w:r>
      <w:r w:rsidRPr="0074554F">
        <w:t xml:space="preserve"> for attorneys. Central Sign-On is new functionality that will allow </w:t>
      </w:r>
      <w:r>
        <w:t xml:space="preserve">filers </w:t>
      </w:r>
      <w:r w:rsidRPr="0074554F">
        <w:t xml:space="preserve">to maintain one account across all courts (district, appellate, and bankruptcy) and to sign in one time to access all courts where </w:t>
      </w:r>
      <w:r>
        <w:t>the filer has</w:t>
      </w:r>
      <w:r w:rsidRPr="0074554F">
        <w:t xml:space="preserve"> permission to file (each court must be upgraded to NextGen). The District of Kansas will be the first district court to implement NextGen.</w:t>
      </w:r>
    </w:p>
  </w:footnote>
  <w:footnote w:id="2">
    <w:p w14:paraId="174D86F9" w14:textId="77777777" w:rsidR="00FB64DB" w:rsidRDefault="00FB64DB">
      <w:pPr>
        <w:pStyle w:val="FootnoteText"/>
      </w:pPr>
      <w:r>
        <w:rPr>
          <w:rStyle w:val="FootnoteReference"/>
        </w:rPr>
        <w:t>6</w:t>
      </w:r>
      <w:r w:rsidRPr="00167A00">
        <w:rPr>
          <w:rFonts w:ascii="Times New Roman" w:eastAsia="Times New Roman" w:hAnsi="Times New Roman" w:cs="Times New Roman"/>
        </w:rPr>
        <w:t xml:space="preserve"> </w:t>
      </w:r>
      <w:proofErr w:type="gramStart"/>
      <w:r w:rsidRPr="00A13BDB">
        <w:rPr>
          <w:rFonts w:ascii="Times New Roman" w:eastAsia="Times New Roman" w:hAnsi="Times New Roman" w:cs="Times New Roman"/>
        </w:rPr>
        <w:t>Infor</w:t>
      </w:r>
      <w:r w:rsidRPr="00A13BDB">
        <w:rPr>
          <w:rFonts w:ascii="Times New Roman" w:eastAsia="Times New Roman" w:hAnsi="Times New Roman" w:cs="Times New Roman"/>
          <w:spacing w:val="-4"/>
        </w:rPr>
        <w:t>m</w:t>
      </w:r>
      <w:r w:rsidRPr="00A13BDB">
        <w:rPr>
          <w:rFonts w:ascii="Times New Roman" w:eastAsia="Times New Roman" w:hAnsi="Times New Roman" w:cs="Times New Roman"/>
        </w:rPr>
        <w:t xml:space="preserve">ation </w:t>
      </w:r>
      <w:r w:rsidRPr="00A13BDB">
        <w:rPr>
          <w:rFonts w:ascii="Times New Roman" w:eastAsia="Times New Roman" w:hAnsi="Times New Roman" w:cs="Times New Roman"/>
          <w:spacing w:val="3"/>
        </w:rPr>
        <w:t xml:space="preserve"> </w:t>
      </w:r>
      <w:r w:rsidRPr="00A13BDB">
        <w:rPr>
          <w:rFonts w:ascii="Times New Roman" w:eastAsia="Times New Roman" w:hAnsi="Times New Roman" w:cs="Times New Roman"/>
        </w:rPr>
        <w:t>on</w:t>
      </w:r>
      <w:proofErr w:type="gramEnd"/>
      <w:r w:rsidRPr="00A13BDB">
        <w:rPr>
          <w:rFonts w:ascii="Times New Roman" w:eastAsia="Times New Roman" w:hAnsi="Times New Roman" w:cs="Times New Roman"/>
        </w:rPr>
        <w:t xml:space="preserve"> </w:t>
      </w:r>
      <w:r w:rsidRPr="00A13BDB">
        <w:rPr>
          <w:rFonts w:ascii="Times New Roman" w:eastAsia="Times New Roman" w:hAnsi="Times New Roman" w:cs="Times New Roman"/>
          <w:spacing w:val="11"/>
        </w:rPr>
        <w:t xml:space="preserve"> </w:t>
      </w:r>
      <w:r w:rsidRPr="00A13BDB">
        <w:rPr>
          <w:rFonts w:ascii="Times New Roman" w:eastAsia="Times New Roman" w:hAnsi="Times New Roman" w:cs="Times New Roman"/>
        </w:rPr>
        <w:t xml:space="preserve">the </w:t>
      </w:r>
      <w:r w:rsidRPr="00A13BDB">
        <w:rPr>
          <w:rFonts w:ascii="Times New Roman" w:eastAsia="Times New Roman" w:hAnsi="Times New Roman" w:cs="Times New Roman"/>
          <w:spacing w:val="10"/>
        </w:rPr>
        <w:t xml:space="preserve"> </w:t>
      </w:r>
      <w:r w:rsidRPr="00A13BDB">
        <w:rPr>
          <w:rFonts w:ascii="Times New Roman" w:eastAsia="Times New Roman" w:hAnsi="Times New Roman" w:cs="Times New Roman"/>
        </w:rPr>
        <w:t xml:space="preserve">use </w:t>
      </w:r>
      <w:r w:rsidRPr="00A13BDB">
        <w:rPr>
          <w:rFonts w:ascii="Times New Roman" w:eastAsia="Times New Roman" w:hAnsi="Times New Roman" w:cs="Times New Roman"/>
          <w:spacing w:val="8"/>
        </w:rPr>
        <w:t xml:space="preserve"> </w:t>
      </w:r>
      <w:r w:rsidRPr="00A13BDB">
        <w:rPr>
          <w:rFonts w:ascii="Times New Roman" w:eastAsia="Times New Roman" w:hAnsi="Times New Roman" w:cs="Times New Roman"/>
        </w:rPr>
        <w:t xml:space="preserve">of </w:t>
      </w:r>
      <w:r w:rsidRPr="00A13BDB">
        <w:rPr>
          <w:rFonts w:ascii="Times New Roman" w:eastAsia="Times New Roman" w:hAnsi="Times New Roman" w:cs="Times New Roman"/>
          <w:spacing w:val="10"/>
        </w:rPr>
        <w:t xml:space="preserve"> </w:t>
      </w:r>
      <w:r w:rsidRPr="00A13BDB">
        <w:rPr>
          <w:rFonts w:ascii="Times New Roman" w:eastAsia="Times New Roman" w:hAnsi="Times New Roman" w:cs="Times New Roman"/>
        </w:rPr>
        <w:t>cre</w:t>
      </w:r>
      <w:r w:rsidRPr="00A13BDB">
        <w:rPr>
          <w:rFonts w:ascii="Times New Roman" w:eastAsia="Times New Roman" w:hAnsi="Times New Roman" w:cs="Times New Roman"/>
          <w:spacing w:val="3"/>
        </w:rPr>
        <w:t>d</w:t>
      </w:r>
      <w:r w:rsidRPr="00A13BDB">
        <w:rPr>
          <w:rFonts w:ascii="Times New Roman" w:eastAsia="Times New Roman" w:hAnsi="Times New Roman" w:cs="Times New Roman"/>
        </w:rPr>
        <w:t xml:space="preserve">it </w:t>
      </w:r>
      <w:r w:rsidRPr="00A13BDB">
        <w:rPr>
          <w:rFonts w:ascii="Times New Roman" w:eastAsia="Times New Roman" w:hAnsi="Times New Roman" w:cs="Times New Roman"/>
          <w:spacing w:val="7"/>
        </w:rPr>
        <w:t xml:space="preserve"> </w:t>
      </w:r>
      <w:r w:rsidRPr="00A13BDB">
        <w:rPr>
          <w:rFonts w:ascii="Times New Roman" w:eastAsia="Times New Roman" w:hAnsi="Times New Roman" w:cs="Times New Roman"/>
        </w:rPr>
        <w:t>car</w:t>
      </w:r>
      <w:r w:rsidRPr="00A13BDB">
        <w:rPr>
          <w:rFonts w:ascii="Times New Roman" w:eastAsia="Times New Roman" w:hAnsi="Times New Roman" w:cs="Times New Roman"/>
          <w:spacing w:val="3"/>
        </w:rPr>
        <w:t>d</w:t>
      </w:r>
      <w:r w:rsidRPr="00A13BDB">
        <w:rPr>
          <w:rFonts w:ascii="Times New Roman" w:eastAsia="Times New Roman" w:hAnsi="Times New Roman" w:cs="Times New Roman"/>
        </w:rPr>
        <w:t xml:space="preserve">s </w:t>
      </w:r>
      <w:r w:rsidRPr="00A13BDB">
        <w:rPr>
          <w:rFonts w:ascii="Times New Roman" w:eastAsia="Times New Roman" w:hAnsi="Times New Roman" w:cs="Times New Roman"/>
          <w:spacing w:val="8"/>
        </w:rPr>
        <w:t xml:space="preserve"> </w:t>
      </w:r>
      <w:r w:rsidRPr="00A13BDB">
        <w:rPr>
          <w:rFonts w:ascii="Times New Roman" w:eastAsia="Times New Roman" w:hAnsi="Times New Roman" w:cs="Times New Roman"/>
        </w:rPr>
        <w:t xml:space="preserve">to </w:t>
      </w:r>
      <w:r w:rsidRPr="00A13BDB">
        <w:rPr>
          <w:rFonts w:ascii="Times New Roman" w:eastAsia="Times New Roman" w:hAnsi="Times New Roman" w:cs="Times New Roman"/>
          <w:spacing w:val="12"/>
        </w:rPr>
        <w:t xml:space="preserve"> </w:t>
      </w:r>
      <w:r w:rsidRPr="00A13BDB">
        <w:rPr>
          <w:rFonts w:ascii="Times New Roman" w:eastAsia="Times New Roman" w:hAnsi="Times New Roman" w:cs="Times New Roman"/>
        </w:rPr>
        <w:t xml:space="preserve">pay </w:t>
      </w:r>
      <w:r w:rsidRPr="00A13BDB">
        <w:rPr>
          <w:rFonts w:ascii="Times New Roman" w:eastAsia="Times New Roman" w:hAnsi="Times New Roman" w:cs="Times New Roman"/>
          <w:spacing w:val="8"/>
        </w:rPr>
        <w:t xml:space="preserve"> </w:t>
      </w:r>
      <w:r w:rsidRPr="00A13BDB">
        <w:rPr>
          <w:rFonts w:ascii="Times New Roman" w:eastAsia="Times New Roman" w:hAnsi="Times New Roman" w:cs="Times New Roman"/>
        </w:rPr>
        <w:t xml:space="preserve">fees </w:t>
      </w:r>
      <w:r w:rsidRPr="00A13BDB">
        <w:rPr>
          <w:rFonts w:ascii="Times New Roman" w:eastAsia="Times New Roman" w:hAnsi="Times New Roman" w:cs="Times New Roman"/>
          <w:spacing w:val="8"/>
        </w:rPr>
        <w:t xml:space="preserve"> </w:t>
      </w:r>
      <w:r w:rsidRPr="00A13BDB">
        <w:rPr>
          <w:rFonts w:ascii="Times New Roman" w:eastAsia="Times New Roman" w:hAnsi="Times New Roman" w:cs="Times New Roman"/>
        </w:rPr>
        <w:t xml:space="preserve">can </w:t>
      </w:r>
      <w:r w:rsidRPr="00A13BDB">
        <w:rPr>
          <w:rFonts w:ascii="Times New Roman" w:eastAsia="Times New Roman" w:hAnsi="Times New Roman" w:cs="Times New Roman"/>
          <w:spacing w:val="12"/>
        </w:rPr>
        <w:t xml:space="preserve"> </w:t>
      </w:r>
      <w:r w:rsidRPr="00A13BDB">
        <w:rPr>
          <w:rFonts w:ascii="Times New Roman" w:eastAsia="Times New Roman" w:hAnsi="Times New Roman" w:cs="Times New Roman"/>
          <w:spacing w:val="4"/>
        </w:rPr>
        <w:t>b</w:t>
      </w:r>
      <w:r w:rsidRPr="00A13BDB">
        <w:rPr>
          <w:rFonts w:ascii="Times New Roman" w:eastAsia="Times New Roman" w:hAnsi="Times New Roman" w:cs="Times New Roman"/>
        </w:rPr>
        <w:t xml:space="preserve">e </w:t>
      </w:r>
      <w:r w:rsidRPr="00A13BDB">
        <w:rPr>
          <w:rFonts w:ascii="Times New Roman" w:eastAsia="Times New Roman" w:hAnsi="Times New Roman" w:cs="Times New Roman"/>
          <w:spacing w:val="15"/>
        </w:rPr>
        <w:t xml:space="preserve"> </w:t>
      </w:r>
      <w:r w:rsidRPr="00A13BDB">
        <w:rPr>
          <w:rFonts w:ascii="Times New Roman" w:eastAsia="Times New Roman" w:hAnsi="Times New Roman" w:cs="Times New Roman"/>
        </w:rPr>
        <w:t>f</w:t>
      </w:r>
      <w:r w:rsidRPr="00A13BDB">
        <w:rPr>
          <w:rFonts w:ascii="Times New Roman" w:eastAsia="Times New Roman" w:hAnsi="Times New Roman" w:cs="Times New Roman"/>
          <w:spacing w:val="4"/>
        </w:rPr>
        <w:t>o</w:t>
      </w:r>
      <w:r w:rsidRPr="00A13BDB">
        <w:rPr>
          <w:rFonts w:ascii="Times New Roman" w:eastAsia="Times New Roman" w:hAnsi="Times New Roman" w:cs="Times New Roman"/>
        </w:rPr>
        <w:t>u</w:t>
      </w:r>
      <w:r w:rsidRPr="00A13BDB">
        <w:rPr>
          <w:rFonts w:ascii="Times New Roman" w:eastAsia="Times New Roman" w:hAnsi="Times New Roman" w:cs="Times New Roman"/>
          <w:spacing w:val="2"/>
        </w:rPr>
        <w:t>n</w:t>
      </w:r>
      <w:r w:rsidRPr="00A13BDB">
        <w:rPr>
          <w:rFonts w:ascii="Times New Roman" w:eastAsia="Times New Roman" w:hAnsi="Times New Roman" w:cs="Times New Roman"/>
        </w:rPr>
        <w:t xml:space="preserve">d </w:t>
      </w:r>
      <w:r w:rsidRPr="00A13BDB">
        <w:rPr>
          <w:rFonts w:ascii="Times New Roman" w:eastAsia="Times New Roman" w:hAnsi="Times New Roman" w:cs="Times New Roman"/>
          <w:spacing w:val="14"/>
        </w:rPr>
        <w:t xml:space="preserve"> </w:t>
      </w:r>
      <w:r w:rsidRPr="00A13BDB">
        <w:rPr>
          <w:rFonts w:ascii="Times New Roman" w:eastAsia="Times New Roman" w:hAnsi="Times New Roman" w:cs="Times New Roman"/>
          <w:spacing w:val="4"/>
        </w:rPr>
        <w:t>o</w:t>
      </w:r>
      <w:r w:rsidRPr="00A13BDB">
        <w:rPr>
          <w:rFonts w:ascii="Times New Roman" w:eastAsia="Times New Roman" w:hAnsi="Times New Roman" w:cs="Times New Roman"/>
        </w:rPr>
        <w:t xml:space="preserve">n </w:t>
      </w:r>
      <w:r w:rsidRPr="00A13BDB">
        <w:rPr>
          <w:rFonts w:ascii="Times New Roman" w:eastAsia="Times New Roman" w:hAnsi="Times New Roman" w:cs="Times New Roman"/>
          <w:spacing w:val="13"/>
        </w:rPr>
        <w:t xml:space="preserve"> </w:t>
      </w:r>
      <w:r w:rsidRPr="00A13BDB">
        <w:rPr>
          <w:rFonts w:ascii="Times New Roman" w:eastAsia="Times New Roman" w:hAnsi="Times New Roman" w:cs="Times New Roman"/>
          <w:spacing w:val="2"/>
        </w:rPr>
        <w:t>t</w:t>
      </w:r>
      <w:r w:rsidRPr="00A13BDB">
        <w:rPr>
          <w:rFonts w:ascii="Times New Roman" w:eastAsia="Times New Roman" w:hAnsi="Times New Roman" w:cs="Times New Roman"/>
        </w:rPr>
        <w:t xml:space="preserve">he </w:t>
      </w:r>
      <w:r w:rsidRPr="00A13BDB">
        <w:rPr>
          <w:rFonts w:ascii="Times New Roman" w:eastAsia="Times New Roman" w:hAnsi="Times New Roman" w:cs="Times New Roman"/>
          <w:spacing w:val="12"/>
        </w:rPr>
        <w:t xml:space="preserve"> </w:t>
      </w:r>
      <w:r w:rsidRPr="00A13BDB">
        <w:rPr>
          <w:rFonts w:ascii="Times New Roman" w:eastAsia="Times New Roman" w:hAnsi="Times New Roman" w:cs="Times New Roman"/>
        </w:rPr>
        <w:t xml:space="preserve">court’s </w:t>
      </w:r>
      <w:r w:rsidRPr="00A13BDB">
        <w:rPr>
          <w:rFonts w:ascii="Times New Roman" w:eastAsia="Times New Roman" w:hAnsi="Times New Roman" w:cs="Times New Roman"/>
          <w:spacing w:val="6"/>
        </w:rPr>
        <w:t xml:space="preserve"> </w:t>
      </w:r>
      <w:r w:rsidRPr="00A13BDB">
        <w:rPr>
          <w:rFonts w:ascii="Times New Roman" w:eastAsia="Times New Roman" w:hAnsi="Times New Roman" w:cs="Times New Roman"/>
        </w:rPr>
        <w:t xml:space="preserve">Internet </w:t>
      </w:r>
      <w:r w:rsidRPr="00A13BDB">
        <w:rPr>
          <w:rFonts w:ascii="Times New Roman" w:eastAsia="Times New Roman" w:hAnsi="Times New Roman" w:cs="Times New Roman"/>
          <w:spacing w:val="6"/>
        </w:rPr>
        <w:t xml:space="preserve"> </w:t>
      </w:r>
      <w:r w:rsidRPr="00A13BDB">
        <w:rPr>
          <w:rFonts w:ascii="Times New Roman" w:eastAsia="Times New Roman" w:hAnsi="Times New Roman" w:cs="Times New Roman"/>
        </w:rPr>
        <w:t xml:space="preserve">site </w:t>
      </w:r>
      <w:r w:rsidRPr="00A13BDB">
        <w:rPr>
          <w:rFonts w:ascii="Times New Roman" w:eastAsia="Times New Roman" w:hAnsi="Times New Roman" w:cs="Times New Roman"/>
          <w:spacing w:val="9"/>
        </w:rPr>
        <w:t xml:space="preserve"> </w:t>
      </w:r>
      <w:r w:rsidRPr="00A13BDB">
        <w:rPr>
          <w:rFonts w:ascii="Times New Roman" w:eastAsia="Times New Roman" w:hAnsi="Times New Roman" w:cs="Times New Roman"/>
        </w:rPr>
        <w:t>at</w:t>
      </w:r>
      <w:hyperlink r:id="rId1">
        <w:r w:rsidRPr="00A13BDB">
          <w:rPr>
            <w:rFonts w:ascii="Times New Roman" w:eastAsia="Times New Roman" w:hAnsi="Times New Roman" w:cs="Times New Roman"/>
          </w:rPr>
          <w:t xml:space="preserve"> </w:t>
        </w:r>
        <w:r w:rsidRPr="00A13BDB">
          <w:rPr>
            <w:rFonts w:ascii="Times New Roman" w:eastAsia="Times New Roman" w:hAnsi="Times New Roman" w:cs="Times New Roman"/>
            <w:spacing w:val="-5"/>
          </w:rPr>
          <w:t>www</w:t>
        </w:r>
        <w:r w:rsidRPr="00A13BDB">
          <w:rPr>
            <w:rFonts w:ascii="Times New Roman" w:eastAsia="Times New Roman" w:hAnsi="Times New Roman" w:cs="Times New Roman"/>
          </w:rPr>
          <w:t>.ksd.uscourts.gov</w:t>
        </w:r>
        <w:r w:rsidRPr="00A13BDB">
          <w:rPr>
            <w:rFonts w:ascii="Times New Roman" w:eastAsia="Times New Roman" w:hAnsi="Times New Roman" w:cs="Times New Roman"/>
            <w:spacing w:val="-18"/>
          </w:rPr>
          <w:t xml:space="preserve"> </w:t>
        </w:r>
      </w:hyperlink>
      <w:r w:rsidRPr="00A13BDB">
        <w:rPr>
          <w:rFonts w:ascii="Times New Roman" w:eastAsia="Times New Roman" w:hAnsi="Times New Roman" w:cs="Times New Roman"/>
          <w:spacing w:val="-2"/>
        </w:rPr>
        <w:t>u</w:t>
      </w:r>
      <w:r w:rsidRPr="00A13BDB">
        <w:rPr>
          <w:rFonts w:ascii="Times New Roman" w:eastAsia="Times New Roman" w:hAnsi="Times New Roman" w:cs="Times New Roman"/>
        </w:rPr>
        <w:t>nder</w:t>
      </w:r>
      <w:r w:rsidRPr="00A13BDB">
        <w:rPr>
          <w:rFonts w:ascii="Times New Roman" w:eastAsia="Times New Roman" w:hAnsi="Times New Roman" w:cs="Times New Roman"/>
          <w:spacing w:val="-5"/>
        </w:rPr>
        <w:t xml:space="preserve"> </w:t>
      </w:r>
      <w:r w:rsidRPr="00A13BDB">
        <w:rPr>
          <w:rFonts w:ascii="Times New Roman" w:eastAsia="Times New Roman" w:hAnsi="Times New Roman" w:cs="Times New Roman"/>
        </w:rPr>
        <w:t>“General</w:t>
      </w:r>
      <w:r w:rsidRPr="00A13BDB">
        <w:rPr>
          <w:rFonts w:ascii="Times New Roman" w:eastAsia="Times New Roman" w:hAnsi="Times New Roman" w:cs="Times New Roman"/>
          <w:spacing w:val="-7"/>
        </w:rPr>
        <w:t xml:space="preserve"> </w:t>
      </w:r>
      <w:r w:rsidRPr="00A13BDB">
        <w:rPr>
          <w:rFonts w:ascii="Times New Roman" w:eastAsia="Times New Roman" w:hAnsi="Times New Roman" w:cs="Times New Roman"/>
        </w:rPr>
        <w:t>Infor</w:t>
      </w:r>
      <w:r w:rsidRPr="00A13BDB">
        <w:rPr>
          <w:rFonts w:ascii="Times New Roman" w:eastAsia="Times New Roman" w:hAnsi="Times New Roman" w:cs="Times New Roman"/>
          <w:spacing w:val="-4"/>
        </w:rPr>
        <w:t>m</w:t>
      </w:r>
      <w:r w:rsidRPr="00A13BDB">
        <w:rPr>
          <w:rFonts w:ascii="Times New Roman" w:eastAsia="Times New Roman" w:hAnsi="Times New Roman" w:cs="Times New Roman"/>
        </w:rPr>
        <w:t>ation.”</w:t>
      </w:r>
    </w:p>
  </w:footnote>
  <w:footnote w:id="3">
    <w:p w14:paraId="143FC604" w14:textId="77777777" w:rsidR="00FB64DB" w:rsidRPr="00A13BDB" w:rsidRDefault="00FB64DB" w:rsidP="00167A00">
      <w:pPr>
        <w:spacing w:before="43" w:after="0" w:line="245" w:lineRule="auto"/>
        <w:ind w:right="65"/>
        <w:jc w:val="both"/>
        <w:rPr>
          <w:rFonts w:ascii="Times New Roman" w:eastAsia="Times New Roman" w:hAnsi="Times New Roman" w:cs="Times New Roman"/>
          <w:sz w:val="20"/>
          <w:szCs w:val="20"/>
        </w:rPr>
      </w:pPr>
      <w:r>
        <w:rPr>
          <w:rStyle w:val="FootnoteReference"/>
        </w:rPr>
        <w:t>7</w:t>
      </w:r>
      <w:r>
        <w:t xml:space="preserve"> </w:t>
      </w:r>
      <w:r w:rsidRPr="00A13BDB">
        <w:rPr>
          <w:rFonts w:ascii="Times New Roman" w:eastAsia="Times New Roman" w:hAnsi="Times New Roman" w:cs="Times New Roman"/>
          <w:spacing w:val="3"/>
          <w:sz w:val="20"/>
          <w:szCs w:val="20"/>
        </w:rPr>
        <w:t>T</w:t>
      </w:r>
      <w:r w:rsidRPr="00A13BDB">
        <w:rPr>
          <w:rFonts w:ascii="Times New Roman" w:eastAsia="Times New Roman" w:hAnsi="Times New Roman" w:cs="Times New Roman"/>
          <w:sz w:val="20"/>
          <w:szCs w:val="20"/>
        </w:rPr>
        <w:t>o</w:t>
      </w:r>
      <w:r w:rsidRPr="00A13BDB">
        <w:rPr>
          <w:rFonts w:ascii="Times New Roman" w:eastAsia="Times New Roman" w:hAnsi="Times New Roman" w:cs="Times New Roman"/>
          <w:spacing w:val="-8"/>
          <w:sz w:val="20"/>
          <w:szCs w:val="20"/>
        </w:rPr>
        <w:t xml:space="preserve"> </w:t>
      </w:r>
      <w:r w:rsidRPr="00A13BDB">
        <w:rPr>
          <w:rFonts w:ascii="Times New Roman" w:eastAsia="Times New Roman" w:hAnsi="Times New Roman" w:cs="Times New Roman"/>
          <w:sz w:val="20"/>
          <w:szCs w:val="20"/>
        </w:rPr>
        <w:t>dete</w:t>
      </w:r>
      <w:r w:rsidRPr="00A13BDB">
        <w:rPr>
          <w:rFonts w:ascii="Times New Roman" w:eastAsia="Times New Roman" w:hAnsi="Times New Roman" w:cs="Times New Roman"/>
          <w:spacing w:val="3"/>
          <w:sz w:val="20"/>
          <w:szCs w:val="20"/>
        </w:rPr>
        <w:t>r</w:t>
      </w:r>
      <w:r w:rsidRPr="00A13BDB">
        <w:rPr>
          <w:rFonts w:ascii="Times New Roman" w:eastAsia="Times New Roman" w:hAnsi="Times New Roman" w:cs="Times New Roman"/>
          <w:spacing w:val="-4"/>
          <w:sz w:val="20"/>
          <w:szCs w:val="20"/>
        </w:rPr>
        <w:t>m</w:t>
      </w:r>
      <w:r w:rsidRPr="00A13BDB">
        <w:rPr>
          <w:rFonts w:ascii="Times New Roman" w:eastAsia="Times New Roman" w:hAnsi="Times New Roman" w:cs="Times New Roman"/>
          <w:sz w:val="20"/>
          <w:szCs w:val="20"/>
        </w:rPr>
        <w:t>ine</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pacing w:val="-5"/>
          <w:sz w:val="20"/>
          <w:szCs w:val="20"/>
        </w:rPr>
        <w:t>w</w:t>
      </w:r>
      <w:r w:rsidRPr="00A13BDB">
        <w:rPr>
          <w:rFonts w:ascii="Times New Roman" w:eastAsia="Times New Roman" w:hAnsi="Times New Roman" w:cs="Times New Roman"/>
          <w:sz w:val="20"/>
          <w:szCs w:val="20"/>
        </w:rPr>
        <w:t>het</w:t>
      </w:r>
      <w:r w:rsidRPr="00A13BDB">
        <w:rPr>
          <w:rFonts w:ascii="Times New Roman" w:eastAsia="Times New Roman" w:hAnsi="Times New Roman" w:cs="Times New Roman"/>
          <w:spacing w:val="-2"/>
          <w:sz w:val="20"/>
          <w:szCs w:val="20"/>
        </w:rPr>
        <w:t>h</w:t>
      </w:r>
      <w:r w:rsidRPr="00A13BDB">
        <w:rPr>
          <w:rFonts w:ascii="Times New Roman" w:eastAsia="Times New Roman" w:hAnsi="Times New Roman" w:cs="Times New Roman"/>
          <w:sz w:val="20"/>
          <w:szCs w:val="20"/>
        </w:rPr>
        <w:t>er</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another</w:t>
      </w:r>
      <w:r w:rsidRPr="00A13BDB">
        <w:rPr>
          <w:rFonts w:ascii="Times New Roman" w:eastAsia="Times New Roman" w:hAnsi="Times New Roman" w:cs="Times New Roman"/>
          <w:spacing w:val="-13"/>
          <w:sz w:val="20"/>
          <w:szCs w:val="20"/>
        </w:rPr>
        <w:t xml:space="preserve"> </w:t>
      </w:r>
      <w:r w:rsidRPr="00A13BDB">
        <w:rPr>
          <w:rFonts w:ascii="Times New Roman" w:eastAsia="Times New Roman" w:hAnsi="Times New Roman" w:cs="Times New Roman"/>
          <w:sz w:val="20"/>
          <w:szCs w:val="20"/>
        </w:rPr>
        <w:t>pa</w:t>
      </w:r>
      <w:r w:rsidRPr="00A13BDB">
        <w:rPr>
          <w:rFonts w:ascii="Times New Roman" w:eastAsia="Times New Roman" w:hAnsi="Times New Roman" w:cs="Times New Roman"/>
          <w:spacing w:val="1"/>
          <w:sz w:val="20"/>
          <w:szCs w:val="20"/>
        </w:rPr>
        <w:t>r</w:t>
      </w:r>
      <w:r w:rsidRPr="00A13BDB">
        <w:rPr>
          <w:rFonts w:ascii="Times New Roman" w:eastAsia="Times New Roman" w:hAnsi="Times New Roman" w:cs="Times New Roman"/>
          <w:sz w:val="20"/>
          <w:szCs w:val="20"/>
        </w:rPr>
        <w:t>ty</w:t>
      </w:r>
      <w:r w:rsidRPr="00A13BDB">
        <w:rPr>
          <w:rFonts w:ascii="Times New Roman" w:eastAsia="Times New Roman" w:hAnsi="Times New Roman" w:cs="Times New Roman"/>
          <w:spacing w:val="-15"/>
          <w:sz w:val="20"/>
          <w:szCs w:val="20"/>
        </w:rPr>
        <w:t xml:space="preserve"> </w:t>
      </w:r>
      <w:r w:rsidRPr="00A13BDB">
        <w:rPr>
          <w:rFonts w:ascii="Times New Roman" w:eastAsia="Times New Roman" w:hAnsi="Times New Roman" w:cs="Times New Roman"/>
          <w:sz w:val="20"/>
          <w:szCs w:val="20"/>
        </w:rPr>
        <w:t>is</w:t>
      </w:r>
      <w:r w:rsidRPr="00A13BDB">
        <w:rPr>
          <w:rFonts w:ascii="Times New Roman" w:eastAsia="Times New Roman" w:hAnsi="Times New Roman" w:cs="Times New Roman"/>
          <w:spacing w:val="-9"/>
          <w:sz w:val="20"/>
          <w:szCs w:val="20"/>
        </w:rPr>
        <w:t xml:space="preserve"> </w:t>
      </w:r>
      <w:r w:rsidRPr="00A13BDB">
        <w:rPr>
          <w:rFonts w:ascii="Times New Roman" w:eastAsia="Times New Roman" w:hAnsi="Times New Roman" w:cs="Times New Roman"/>
          <w:sz w:val="20"/>
          <w:szCs w:val="20"/>
        </w:rPr>
        <w:t>a</w:t>
      </w:r>
      <w:r w:rsidRPr="00A13BDB">
        <w:rPr>
          <w:rFonts w:ascii="Times New Roman" w:eastAsia="Times New Roman" w:hAnsi="Times New Roman" w:cs="Times New Roman"/>
          <w:spacing w:val="-7"/>
          <w:sz w:val="20"/>
          <w:szCs w:val="20"/>
        </w:rPr>
        <w:t xml:space="preserve"> </w:t>
      </w:r>
      <w:r w:rsidRPr="00A13BDB">
        <w:rPr>
          <w:rFonts w:ascii="Times New Roman" w:eastAsia="Times New Roman" w:hAnsi="Times New Roman" w:cs="Times New Roman"/>
          <w:sz w:val="20"/>
          <w:szCs w:val="20"/>
        </w:rPr>
        <w:t>registered</w:t>
      </w:r>
      <w:r w:rsidRPr="00A13BDB">
        <w:rPr>
          <w:rFonts w:ascii="Times New Roman" w:eastAsia="Times New Roman" w:hAnsi="Times New Roman" w:cs="Times New Roman"/>
          <w:spacing w:val="-13"/>
          <w:sz w:val="20"/>
          <w:szCs w:val="20"/>
        </w:rPr>
        <w:t xml:space="preserve"> </w:t>
      </w:r>
      <w:r w:rsidRPr="00A13BDB">
        <w:rPr>
          <w:rFonts w:ascii="Times New Roman" w:eastAsia="Times New Roman" w:hAnsi="Times New Roman" w:cs="Times New Roman"/>
          <w:sz w:val="20"/>
          <w:szCs w:val="20"/>
        </w:rPr>
        <w:t>user,</w:t>
      </w:r>
      <w:r w:rsidRPr="00A13BDB">
        <w:rPr>
          <w:rFonts w:ascii="Times New Roman" w:eastAsia="Times New Roman" w:hAnsi="Times New Roman" w:cs="Times New Roman"/>
          <w:spacing w:val="-11"/>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z w:val="20"/>
          <w:szCs w:val="20"/>
        </w:rPr>
        <w:t>filer</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z w:val="20"/>
          <w:szCs w:val="20"/>
        </w:rPr>
        <w:t>can</w:t>
      </w:r>
      <w:r w:rsidRPr="00A13BDB">
        <w:rPr>
          <w:rFonts w:ascii="Times New Roman" w:eastAsia="Times New Roman" w:hAnsi="Times New Roman" w:cs="Times New Roman"/>
          <w:spacing w:val="-13"/>
          <w:sz w:val="20"/>
          <w:szCs w:val="20"/>
        </w:rPr>
        <w:t xml:space="preserve"> </w:t>
      </w:r>
      <w:r w:rsidRPr="00A13BDB">
        <w:rPr>
          <w:rFonts w:ascii="Times New Roman" w:eastAsia="Times New Roman" w:hAnsi="Times New Roman" w:cs="Times New Roman"/>
          <w:sz w:val="20"/>
          <w:szCs w:val="20"/>
        </w:rPr>
        <w:t>select</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z w:val="20"/>
          <w:szCs w:val="20"/>
        </w:rPr>
        <w:t>S</w:t>
      </w:r>
      <w:r w:rsidRPr="00A13BDB">
        <w:rPr>
          <w:rFonts w:ascii="Times New Roman" w:eastAsia="Times New Roman" w:hAnsi="Times New Roman" w:cs="Times New Roman"/>
          <w:spacing w:val="-4"/>
          <w:sz w:val="20"/>
          <w:szCs w:val="20"/>
        </w:rPr>
        <w:t>y</w:t>
      </w:r>
      <w:r w:rsidRPr="00A13BDB">
        <w:rPr>
          <w:rFonts w:ascii="Times New Roman" w:eastAsia="Times New Roman" w:hAnsi="Times New Roman" w:cs="Times New Roman"/>
          <w:sz w:val="20"/>
          <w:szCs w:val="20"/>
        </w:rPr>
        <w:t>ste</w:t>
      </w:r>
      <w:r w:rsidRPr="00A13BDB">
        <w:rPr>
          <w:rFonts w:ascii="Times New Roman" w:eastAsia="Times New Roman" w:hAnsi="Times New Roman" w:cs="Times New Roman"/>
          <w:spacing w:val="-4"/>
          <w:sz w:val="20"/>
          <w:szCs w:val="20"/>
        </w:rPr>
        <w:t>m</w:t>
      </w:r>
      <w:r w:rsidRPr="00A13BDB">
        <w:rPr>
          <w:rFonts w:ascii="Times New Roman" w:eastAsia="Times New Roman" w:hAnsi="Times New Roman" w:cs="Times New Roman"/>
          <w:sz w:val="20"/>
          <w:szCs w:val="20"/>
        </w:rPr>
        <w:t>’s</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pacing w:val="-2"/>
          <w:sz w:val="20"/>
          <w:szCs w:val="20"/>
        </w:rPr>
        <w:t>“</w:t>
      </w:r>
      <w:r w:rsidRPr="00A13BDB">
        <w:rPr>
          <w:rFonts w:ascii="Times New Roman" w:eastAsia="Times New Roman" w:hAnsi="Times New Roman" w:cs="Times New Roman"/>
          <w:sz w:val="20"/>
          <w:szCs w:val="20"/>
        </w:rPr>
        <w:t>Utilities”</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z w:val="20"/>
          <w:szCs w:val="20"/>
        </w:rPr>
        <w:t>category, click</w:t>
      </w:r>
      <w:r w:rsidRPr="00A13BDB">
        <w:rPr>
          <w:rFonts w:ascii="Times New Roman" w:eastAsia="Times New Roman" w:hAnsi="Times New Roman" w:cs="Times New Roman"/>
          <w:spacing w:val="-14"/>
          <w:sz w:val="20"/>
          <w:szCs w:val="20"/>
        </w:rPr>
        <w:t xml:space="preserve"> </w:t>
      </w:r>
      <w:r w:rsidRPr="00A13BDB">
        <w:rPr>
          <w:rFonts w:ascii="Times New Roman" w:eastAsia="Times New Roman" w:hAnsi="Times New Roman" w:cs="Times New Roman"/>
          <w:sz w:val="20"/>
          <w:szCs w:val="20"/>
        </w:rPr>
        <w:t>on</w:t>
      </w:r>
      <w:r w:rsidRPr="00A13BDB">
        <w:rPr>
          <w:rFonts w:ascii="Times New Roman" w:eastAsia="Times New Roman" w:hAnsi="Times New Roman" w:cs="Times New Roman"/>
          <w:spacing w:val="-11"/>
          <w:sz w:val="20"/>
          <w:szCs w:val="20"/>
        </w:rPr>
        <w:t xml:space="preserve"> </w:t>
      </w:r>
      <w:r w:rsidRPr="00A13BDB">
        <w:rPr>
          <w:rFonts w:ascii="Times New Roman" w:eastAsia="Times New Roman" w:hAnsi="Times New Roman" w:cs="Times New Roman"/>
          <w:spacing w:val="-2"/>
          <w:sz w:val="20"/>
          <w:szCs w:val="20"/>
        </w:rPr>
        <w:t>“</w:t>
      </w:r>
      <w:r w:rsidRPr="00A13BDB">
        <w:rPr>
          <w:rFonts w:ascii="Times New Roman" w:eastAsia="Times New Roman" w:hAnsi="Times New Roman" w:cs="Times New Roman"/>
          <w:sz w:val="20"/>
          <w:szCs w:val="20"/>
        </w:rPr>
        <w:t>Mailing</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z w:val="20"/>
          <w:szCs w:val="20"/>
        </w:rPr>
        <w:t>Infor</w:t>
      </w:r>
      <w:r w:rsidRPr="00A13BDB">
        <w:rPr>
          <w:rFonts w:ascii="Times New Roman" w:eastAsia="Times New Roman" w:hAnsi="Times New Roman" w:cs="Times New Roman"/>
          <w:spacing w:val="-4"/>
          <w:sz w:val="20"/>
          <w:szCs w:val="20"/>
        </w:rPr>
        <w:t>m</w:t>
      </w:r>
      <w:r w:rsidRPr="00A13BDB">
        <w:rPr>
          <w:rFonts w:ascii="Times New Roman" w:eastAsia="Times New Roman" w:hAnsi="Times New Roman" w:cs="Times New Roman"/>
          <w:sz w:val="20"/>
          <w:szCs w:val="20"/>
        </w:rPr>
        <w:t>ation</w:t>
      </w:r>
      <w:r w:rsidRPr="00A13BDB">
        <w:rPr>
          <w:rFonts w:ascii="Times New Roman" w:eastAsia="Times New Roman" w:hAnsi="Times New Roman" w:cs="Times New Roman"/>
          <w:spacing w:val="-17"/>
          <w:sz w:val="20"/>
          <w:szCs w:val="20"/>
        </w:rPr>
        <w:t xml:space="preserve"> </w:t>
      </w:r>
      <w:r w:rsidRPr="00A13BDB">
        <w:rPr>
          <w:rFonts w:ascii="Times New Roman" w:eastAsia="Times New Roman" w:hAnsi="Times New Roman" w:cs="Times New Roman"/>
          <w:sz w:val="20"/>
          <w:szCs w:val="20"/>
        </w:rPr>
        <w:t>for</w:t>
      </w:r>
      <w:r w:rsidRPr="00A13BDB">
        <w:rPr>
          <w:rFonts w:ascii="Times New Roman" w:eastAsia="Times New Roman" w:hAnsi="Times New Roman" w:cs="Times New Roman"/>
          <w:spacing w:val="-8"/>
          <w:sz w:val="20"/>
          <w:szCs w:val="20"/>
        </w:rPr>
        <w:t xml:space="preserve"> </w:t>
      </w:r>
      <w:r w:rsidRPr="00A13BDB">
        <w:rPr>
          <w:rFonts w:ascii="Times New Roman" w:eastAsia="Times New Roman" w:hAnsi="Times New Roman" w:cs="Times New Roman"/>
          <w:sz w:val="20"/>
          <w:szCs w:val="20"/>
        </w:rPr>
        <w:t>a</w:t>
      </w:r>
      <w:r w:rsidRPr="00A13BDB">
        <w:rPr>
          <w:rFonts w:ascii="Times New Roman" w:eastAsia="Times New Roman" w:hAnsi="Times New Roman" w:cs="Times New Roman"/>
          <w:spacing w:val="-7"/>
          <w:sz w:val="20"/>
          <w:szCs w:val="20"/>
        </w:rPr>
        <w:t xml:space="preserve"> </w:t>
      </w:r>
      <w:r w:rsidRPr="00A13BDB">
        <w:rPr>
          <w:rFonts w:ascii="Times New Roman" w:eastAsia="Times New Roman" w:hAnsi="Times New Roman" w:cs="Times New Roman"/>
          <w:sz w:val="20"/>
          <w:szCs w:val="20"/>
        </w:rPr>
        <w:t>Case”</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z w:val="20"/>
          <w:szCs w:val="20"/>
        </w:rPr>
        <w:t>on</w:t>
      </w:r>
      <w:r w:rsidRPr="00A13BDB">
        <w:rPr>
          <w:rFonts w:ascii="Times New Roman" w:eastAsia="Times New Roman" w:hAnsi="Times New Roman" w:cs="Times New Roman"/>
          <w:spacing w:val="-11"/>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pull-do</w:t>
      </w:r>
      <w:r w:rsidRPr="00A13BDB">
        <w:rPr>
          <w:rFonts w:ascii="Times New Roman" w:eastAsia="Times New Roman" w:hAnsi="Times New Roman" w:cs="Times New Roman"/>
          <w:spacing w:val="-4"/>
          <w:sz w:val="20"/>
          <w:szCs w:val="20"/>
        </w:rPr>
        <w:t>w</w:t>
      </w:r>
      <w:r w:rsidRPr="00A13BDB">
        <w:rPr>
          <w:rFonts w:ascii="Times New Roman" w:eastAsia="Times New Roman" w:hAnsi="Times New Roman" w:cs="Times New Roman"/>
          <w:sz w:val="20"/>
          <w:szCs w:val="20"/>
        </w:rPr>
        <w:t>n</w:t>
      </w:r>
      <w:r w:rsidRPr="00A13BDB">
        <w:rPr>
          <w:rFonts w:ascii="Times New Roman" w:eastAsia="Times New Roman" w:hAnsi="Times New Roman" w:cs="Times New Roman"/>
          <w:spacing w:val="-18"/>
          <w:sz w:val="20"/>
          <w:szCs w:val="20"/>
        </w:rPr>
        <w:t xml:space="preserve"> </w:t>
      </w:r>
      <w:r w:rsidRPr="00A13BDB">
        <w:rPr>
          <w:rFonts w:ascii="Times New Roman" w:eastAsia="Times New Roman" w:hAnsi="Times New Roman" w:cs="Times New Roman"/>
          <w:spacing w:val="-5"/>
          <w:sz w:val="20"/>
          <w:szCs w:val="20"/>
        </w:rPr>
        <w:t>m</w:t>
      </w:r>
      <w:r w:rsidRPr="00A13BDB">
        <w:rPr>
          <w:rFonts w:ascii="Times New Roman" w:eastAsia="Times New Roman" w:hAnsi="Times New Roman" w:cs="Times New Roman"/>
          <w:sz w:val="20"/>
          <w:szCs w:val="20"/>
        </w:rPr>
        <w:t>en</w:t>
      </w:r>
      <w:r w:rsidRPr="00A13BDB">
        <w:rPr>
          <w:rFonts w:ascii="Times New Roman" w:eastAsia="Times New Roman" w:hAnsi="Times New Roman" w:cs="Times New Roman"/>
          <w:spacing w:val="-2"/>
          <w:sz w:val="20"/>
          <w:szCs w:val="20"/>
        </w:rPr>
        <w:t>u</w:t>
      </w:r>
      <w:r w:rsidRPr="00A13BDB">
        <w:rPr>
          <w:rFonts w:ascii="Times New Roman" w:eastAsia="Times New Roman" w:hAnsi="Times New Roman" w:cs="Times New Roman"/>
          <w:sz w:val="20"/>
          <w:szCs w:val="20"/>
        </w:rPr>
        <w:t>,</w:t>
      </w:r>
      <w:r w:rsidRPr="00A13BDB">
        <w:rPr>
          <w:rFonts w:ascii="Times New Roman" w:eastAsia="Times New Roman" w:hAnsi="Times New Roman" w:cs="Times New Roman"/>
          <w:spacing w:val="-14"/>
          <w:sz w:val="20"/>
          <w:szCs w:val="20"/>
        </w:rPr>
        <w:t xml:space="preserve"> </w:t>
      </w:r>
      <w:r w:rsidRPr="00A13BDB">
        <w:rPr>
          <w:rFonts w:ascii="Times New Roman" w:eastAsia="Times New Roman" w:hAnsi="Times New Roman" w:cs="Times New Roman"/>
          <w:sz w:val="20"/>
          <w:szCs w:val="20"/>
        </w:rPr>
        <w:t>and</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enter</w:t>
      </w:r>
      <w:r w:rsidRPr="00A13BDB">
        <w:rPr>
          <w:rFonts w:ascii="Times New Roman" w:eastAsia="Times New Roman" w:hAnsi="Times New Roman" w:cs="Times New Roman"/>
          <w:spacing w:val="-13"/>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case</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n</w:t>
      </w:r>
      <w:r w:rsidRPr="00A13BDB">
        <w:rPr>
          <w:rFonts w:ascii="Times New Roman" w:eastAsia="Times New Roman" w:hAnsi="Times New Roman" w:cs="Times New Roman"/>
          <w:spacing w:val="-2"/>
          <w:sz w:val="20"/>
          <w:szCs w:val="20"/>
        </w:rPr>
        <w:t>u</w:t>
      </w:r>
      <w:r w:rsidRPr="00A13BDB">
        <w:rPr>
          <w:rFonts w:ascii="Times New Roman" w:eastAsia="Times New Roman" w:hAnsi="Times New Roman" w:cs="Times New Roman"/>
          <w:spacing w:val="-5"/>
          <w:sz w:val="20"/>
          <w:szCs w:val="20"/>
        </w:rPr>
        <w:t>m</w:t>
      </w:r>
      <w:r w:rsidRPr="00A13BDB">
        <w:rPr>
          <w:rFonts w:ascii="Times New Roman" w:eastAsia="Times New Roman" w:hAnsi="Times New Roman" w:cs="Times New Roman"/>
          <w:sz w:val="20"/>
          <w:szCs w:val="20"/>
        </w:rPr>
        <w:t>be</w:t>
      </w:r>
      <w:r w:rsidRPr="00A13BDB">
        <w:rPr>
          <w:rFonts w:ascii="Times New Roman" w:eastAsia="Times New Roman" w:hAnsi="Times New Roman" w:cs="Times New Roman"/>
          <w:spacing w:val="2"/>
          <w:sz w:val="20"/>
          <w:szCs w:val="20"/>
        </w:rPr>
        <w:t>r</w:t>
      </w:r>
      <w:r w:rsidRPr="00A13BDB">
        <w:rPr>
          <w:rFonts w:ascii="Times New Roman" w:eastAsia="Times New Roman" w:hAnsi="Times New Roman" w:cs="Times New Roman"/>
          <w:sz w:val="20"/>
          <w:szCs w:val="20"/>
        </w:rPr>
        <w:t>.</w:t>
      </w:r>
      <w:r w:rsidRPr="00A13BDB">
        <w:rPr>
          <w:rFonts w:ascii="Times New Roman" w:eastAsia="Times New Roman" w:hAnsi="Times New Roman" w:cs="Times New Roman"/>
          <w:spacing w:val="25"/>
          <w:sz w:val="20"/>
          <w:szCs w:val="20"/>
        </w:rPr>
        <w:t xml:space="preserve"> </w:t>
      </w:r>
      <w:r w:rsidRPr="00A13BDB">
        <w:rPr>
          <w:rFonts w:ascii="Times New Roman" w:eastAsia="Times New Roman" w:hAnsi="Times New Roman" w:cs="Times New Roman"/>
          <w:spacing w:val="2"/>
          <w:sz w:val="20"/>
          <w:szCs w:val="20"/>
        </w:rPr>
        <w:t>T</w:t>
      </w:r>
      <w:r w:rsidRPr="00A13BDB">
        <w:rPr>
          <w:rFonts w:ascii="Times New Roman" w:eastAsia="Times New Roman" w:hAnsi="Times New Roman" w:cs="Times New Roman"/>
          <w:sz w:val="20"/>
          <w:szCs w:val="20"/>
        </w:rPr>
        <w:t>he</w:t>
      </w:r>
      <w:r w:rsidRPr="00A13BDB">
        <w:rPr>
          <w:rFonts w:ascii="Times New Roman" w:eastAsia="Times New Roman" w:hAnsi="Times New Roman" w:cs="Times New Roman"/>
          <w:spacing w:val="-13"/>
          <w:sz w:val="20"/>
          <w:szCs w:val="20"/>
        </w:rPr>
        <w:t xml:space="preserve"> </w:t>
      </w:r>
      <w:r w:rsidRPr="00A13BDB">
        <w:rPr>
          <w:rFonts w:ascii="Times New Roman" w:eastAsia="Times New Roman" w:hAnsi="Times New Roman" w:cs="Times New Roman"/>
          <w:w w:val="99"/>
          <w:sz w:val="20"/>
          <w:szCs w:val="20"/>
        </w:rPr>
        <w:t>S</w:t>
      </w:r>
      <w:r w:rsidRPr="00A13BDB">
        <w:rPr>
          <w:rFonts w:ascii="Times New Roman" w:eastAsia="Times New Roman" w:hAnsi="Times New Roman" w:cs="Times New Roman"/>
          <w:spacing w:val="-4"/>
          <w:w w:val="99"/>
          <w:sz w:val="20"/>
          <w:szCs w:val="20"/>
        </w:rPr>
        <w:t>y</w:t>
      </w:r>
      <w:r w:rsidRPr="00A13BDB">
        <w:rPr>
          <w:rFonts w:ascii="Times New Roman" w:eastAsia="Times New Roman" w:hAnsi="Times New Roman" w:cs="Times New Roman"/>
          <w:w w:val="99"/>
          <w:sz w:val="20"/>
          <w:szCs w:val="20"/>
        </w:rPr>
        <w:t>stem</w:t>
      </w:r>
      <w:r w:rsidRPr="00A13BDB">
        <w:rPr>
          <w:rFonts w:ascii="Times New Roman" w:eastAsia="Times New Roman" w:hAnsi="Times New Roman" w:cs="Times New Roman"/>
          <w:spacing w:val="-15"/>
          <w:w w:val="99"/>
          <w:sz w:val="20"/>
          <w:szCs w:val="20"/>
        </w:rPr>
        <w:t xml:space="preserve"> </w:t>
      </w:r>
      <w:r w:rsidRPr="00A13BDB">
        <w:rPr>
          <w:rFonts w:ascii="Times New Roman" w:eastAsia="Times New Roman" w:hAnsi="Times New Roman" w:cs="Times New Roman"/>
          <w:spacing w:val="-5"/>
          <w:sz w:val="20"/>
          <w:szCs w:val="20"/>
        </w:rPr>
        <w:t>w</w:t>
      </w:r>
      <w:r w:rsidRPr="00A13BDB">
        <w:rPr>
          <w:rFonts w:ascii="Times New Roman" w:eastAsia="Times New Roman" w:hAnsi="Times New Roman" w:cs="Times New Roman"/>
          <w:sz w:val="20"/>
          <w:szCs w:val="20"/>
        </w:rPr>
        <w:t>ill</w:t>
      </w:r>
      <w:r w:rsidRPr="00A13BDB">
        <w:rPr>
          <w:rFonts w:ascii="Times New Roman" w:eastAsia="Times New Roman" w:hAnsi="Times New Roman" w:cs="Times New Roman"/>
          <w:spacing w:val="-13"/>
          <w:sz w:val="20"/>
          <w:szCs w:val="20"/>
        </w:rPr>
        <w:t xml:space="preserve"> </w:t>
      </w:r>
      <w:r w:rsidRPr="00A13BDB">
        <w:rPr>
          <w:rFonts w:ascii="Times New Roman" w:eastAsia="Times New Roman" w:hAnsi="Times New Roman" w:cs="Times New Roman"/>
          <w:sz w:val="20"/>
          <w:szCs w:val="20"/>
        </w:rPr>
        <w:t>then</w:t>
      </w:r>
      <w:r w:rsidRPr="00A13BDB">
        <w:rPr>
          <w:rFonts w:ascii="Times New Roman" w:eastAsia="Times New Roman" w:hAnsi="Times New Roman" w:cs="Times New Roman"/>
          <w:spacing w:val="-14"/>
          <w:sz w:val="20"/>
          <w:szCs w:val="20"/>
        </w:rPr>
        <w:t xml:space="preserve"> </w:t>
      </w:r>
      <w:r w:rsidRPr="00A13BDB">
        <w:rPr>
          <w:rFonts w:ascii="Times New Roman" w:eastAsia="Times New Roman" w:hAnsi="Times New Roman" w:cs="Times New Roman"/>
          <w:sz w:val="20"/>
          <w:szCs w:val="20"/>
        </w:rPr>
        <w:t>list the</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z w:val="20"/>
          <w:szCs w:val="20"/>
        </w:rPr>
        <w:t>registered</w:t>
      </w:r>
      <w:r w:rsidRPr="00A13BDB">
        <w:rPr>
          <w:rFonts w:ascii="Times New Roman" w:eastAsia="Times New Roman" w:hAnsi="Times New Roman" w:cs="Times New Roman"/>
          <w:spacing w:val="-8"/>
          <w:sz w:val="20"/>
          <w:szCs w:val="20"/>
        </w:rPr>
        <w:t xml:space="preserve"> </w:t>
      </w:r>
      <w:r w:rsidRPr="00A13BDB">
        <w:rPr>
          <w:rFonts w:ascii="Times New Roman" w:eastAsia="Times New Roman" w:hAnsi="Times New Roman" w:cs="Times New Roman"/>
          <w:sz w:val="20"/>
          <w:szCs w:val="20"/>
        </w:rPr>
        <w:t>users</w:t>
      </w:r>
      <w:r w:rsidRPr="00A13BDB">
        <w:rPr>
          <w:rFonts w:ascii="Times New Roman" w:eastAsia="Times New Roman" w:hAnsi="Times New Roman" w:cs="Times New Roman"/>
          <w:spacing w:val="-4"/>
          <w:sz w:val="20"/>
          <w:szCs w:val="20"/>
        </w:rPr>
        <w:t xml:space="preserve"> </w:t>
      </w:r>
      <w:r w:rsidRPr="00A13BDB">
        <w:rPr>
          <w:rFonts w:ascii="Times New Roman" w:eastAsia="Times New Roman" w:hAnsi="Times New Roman" w:cs="Times New Roman"/>
          <w:sz w:val="20"/>
          <w:szCs w:val="20"/>
        </w:rPr>
        <w:t>in</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z w:val="20"/>
          <w:szCs w:val="20"/>
        </w:rPr>
        <w:t>case.</w:t>
      </w:r>
    </w:p>
    <w:p w14:paraId="6D9C4CD6" w14:textId="77777777" w:rsidR="00FB64DB" w:rsidRDefault="00FB64DB">
      <w:pPr>
        <w:pStyle w:val="FootnoteText"/>
      </w:pPr>
    </w:p>
  </w:footnote>
  <w:footnote w:id="4">
    <w:p w14:paraId="203C8F3A" w14:textId="77777777" w:rsidR="00FB64DB" w:rsidRDefault="00FB64DB">
      <w:pPr>
        <w:pStyle w:val="FootnoteText"/>
      </w:pPr>
      <w:r>
        <w:rPr>
          <w:rStyle w:val="FootnoteReference"/>
        </w:rPr>
        <w:t>8</w:t>
      </w:r>
      <w:r>
        <w:t xml:space="preserve"> Service of documents which commence an action, </w:t>
      </w:r>
      <w:r w:rsidRPr="00A5573D">
        <w:rPr>
          <w:i/>
        </w:rPr>
        <w:t>e.g</w:t>
      </w:r>
      <w:r>
        <w:t xml:space="preserve">. a complaint or notice of removal, must be served in accordance with </w:t>
      </w:r>
      <w:hyperlink r:id="rId2" w:history="1">
        <w:r w:rsidRPr="004409F2">
          <w:rPr>
            <w:rStyle w:val="Hyperlink"/>
          </w:rPr>
          <w:t xml:space="preserve">Fed. R. Civ. P. 4 </w:t>
        </w:r>
      </w:hyperlink>
      <w:r>
        <w:t xml:space="preserve"> (</w:t>
      </w:r>
      <w:r w:rsidRPr="00A5573D">
        <w:rPr>
          <w:i/>
        </w:rPr>
        <w:t>see</w:t>
      </w:r>
      <w:r>
        <w:t xml:space="preserve"> paragraph II(3)(d) above).</w:t>
      </w:r>
    </w:p>
  </w:footnote>
  <w:footnote w:id="5">
    <w:p w14:paraId="4E4F63AF" w14:textId="77777777" w:rsidR="00FB64DB" w:rsidRDefault="00FB64DB" w:rsidP="00167A00">
      <w:pPr>
        <w:spacing w:before="42" w:after="0" w:line="245" w:lineRule="auto"/>
        <w:ind w:right="47"/>
        <w:jc w:val="both"/>
      </w:pPr>
      <w:r>
        <w:rPr>
          <w:rStyle w:val="FootnoteReference"/>
        </w:rPr>
        <w:t>9</w:t>
      </w:r>
      <w:r>
        <w:t xml:space="preserve"> </w:t>
      </w:r>
      <w:r w:rsidRPr="00A13BDB">
        <w:rPr>
          <w:rFonts w:ascii="Times New Roman" w:eastAsia="Times New Roman" w:hAnsi="Times New Roman" w:cs="Times New Roman"/>
          <w:sz w:val="20"/>
          <w:szCs w:val="20"/>
        </w:rPr>
        <w:t>Non-judicia</w:t>
      </w:r>
      <w:r w:rsidRPr="00A13BDB">
        <w:rPr>
          <w:rFonts w:ascii="Times New Roman" w:eastAsia="Times New Roman" w:hAnsi="Times New Roman" w:cs="Times New Roman"/>
          <w:spacing w:val="1"/>
          <w:sz w:val="20"/>
          <w:szCs w:val="20"/>
        </w:rPr>
        <w:t>r</w:t>
      </w:r>
      <w:r w:rsidRPr="00A13BDB">
        <w:rPr>
          <w:rFonts w:ascii="Times New Roman" w:eastAsia="Times New Roman" w:hAnsi="Times New Roman" w:cs="Times New Roman"/>
          <w:sz w:val="20"/>
          <w:szCs w:val="20"/>
        </w:rPr>
        <w:t>y</w:t>
      </w:r>
      <w:r w:rsidRPr="00A13BDB">
        <w:rPr>
          <w:rFonts w:ascii="Times New Roman" w:eastAsia="Times New Roman" w:hAnsi="Times New Roman" w:cs="Times New Roman"/>
          <w:spacing w:val="-7"/>
          <w:sz w:val="20"/>
          <w:szCs w:val="20"/>
        </w:rPr>
        <w:t xml:space="preserve"> </w:t>
      </w:r>
      <w:r w:rsidRPr="00A13BDB">
        <w:rPr>
          <w:rFonts w:ascii="Times New Roman" w:eastAsia="Times New Roman" w:hAnsi="Times New Roman" w:cs="Times New Roman"/>
          <w:sz w:val="20"/>
          <w:szCs w:val="20"/>
        </w:rPr>
        <w:t>CM/ECF users</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pacing w:val="-5"/>
          <w:sz w:val="20"/>
          <w:szCs w:val="20"/>
        </w:rPr>
        <w:t>w</w:t>
      </w:r>
      <w:r w:rsidRPr="00A13BDB">
        <w:rPr>
          <w:rFonts w:ascii="Times New Roman" w:eastAsia="Times New Roman" w:hAnsi="Times New Roman" w:cs="Times New Roman"/>
          <w:sz w:val="20"/>
          <w:szCs w:val="20"/>
        </w:rPr>
        <w:t>ill</w:t>
      </w:r>
      <w:r w:rsidRPr="00A13BDB">
        <w:rPr>
          <w:rFonts w:ascii="Times New Roman" w:eastAsia="Times New Roman" w:hAnsi="Times New Roman" w:cs="Times New Roman"/>
          <w:spacing w:val="4"/>
          <w:sz w:val="20"/>
          <w:szCs w:val="20"/>
        </w:rPr>
        <w:t xml:space="preserve"> </w:t>
      </w:r>
      <w:r w:rsidRPr="00A13BDB">
        <w:rPr>
          <w:rFonts w:ascii="Times New Roman" w:eastAsia="Times New Roman" w:hAnsi="Times New Roman" w:cs="Times New Roman"/>
          <w:sz w:val="20"/>
          <w:szCs w:val="20"/>
        </w:rPr>
        <w:t>be</w:t>
      </w:r>
      <w:r w:rsidRPr="00A13BDB">
        <w:rPr>
          <w:rFonts w:ascii="Times New Roman" w:eastAsia="Times New Roman" w:hAnsi="Times New Roman" w:cs="Times New Roman"/>
          <w:spacing w:val="7"/>
          <w:sz w:val="20"/>
          <w:szCs w:val="20"/>
        </w:rPr>
        <w:t xml:space="preserve"> </w:t>
      </w:r>
      <w:r w:rsidRPr="00A13BDB">
        <w:rPr>
          <w:rFonts w:ascii="Times New Roman" w:eastAsia="Times New Roman" w:hAnsi="Times New Roman" w:cs="Times New Roman"/>
          <w:sz w:val="20"/>
          <w:szCs w:val="20"/>
        </w:rPr>
        <w:t>charged</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z w:val="20"/>
          <w:szCs w:val="20"/>
        </w:rPr>
        <w:t>a</w:t>
      </w:r>
      <w:r w:rsidRPr="00A13BDB">
        <w:rPr>
          <w:rFonts w:ascii="Times New Roman" w:eastAsia="Times New Roman" w:hAnsi="Times New Roman" w:cs="Times New Roman"/>
          <w:spacing w:val="6"/>
          <w:sz w:val="20"/>
          <w:szCs w:val="20"/>
        </w:rPr>
        <w:t xml:space="preserve"> </w:t>
      </w:r>
      <w:r w:rsidRPr="00A13BDB">
        <w:rPr>
          <w:rFonts w:ascii="Times New Roman" w:eastAsia="Times New Roman" w:hAnsi="Times New Roman" w:cs="Times New Roman"/>
          <w:sz w:val="20"/>
          <w:szCs w:val="20"/>
        </w:rPr>
        <w:t>fee</w:t>
      </w:r>
      <w:r w:rsidRPr="00A13BDB">
        <w:rPr>
          <w:rFonts w:ascii="Times New Roman" w:eastAsia="Times New Roman" w:hAnsi="Times New Roman" w:cs="Times New Roman"/>
          <w:spacing w:val="8"/>
          <w:sz w:val="20"/>
          <w:szCs w:val="20"/>
        </w:rPr>
        <w:t xml:space="preserve"> </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f</w:t>
      </w:r>
      <w:r w:rsidRPr="00A13BDB">
        <w:rPr>
          <w:rFonts w:ascii="Times New Roman" w:eastAsia="Times New Roman" w:hAnsi="Times New Roman" w:cs="Times New Roman"/>
          <w:spacing w:val="9"/>
          <w:sz w:val="20"/>
          <w:szCs w:val="20"/>
        </w:rPr>
        <w:t xml:space="preserve"> </w:t>
      </w:r>
      <w:r w:rsidRPr="00A13BDB">
        <w:rPr>
          <w:rFonts w:ascii="Times New Roman" w:eastAsia="Times New Roman" w:hAnsi="Times New Roman" w:cs="Times New Roman"/>
          <w:sz w:val="20"/>
          <w:szCs w:val="20"/>
        </w:rPr>
        <w:t>10</w:t>
      </w:r>
      <w:r w:rsidRPr="00A13BDB">
        <w:rPr>
          <w:rFonts w:ascii="Times New Roman" w:eastAsia="Times New Roman" w:hAnsi="Times New Roman" w:cs="Times New Roman"/>
          <w:spacing w:val="8"/>
          <w:sz w:val="20"/>
          <w:szCs w:val="20"/>
        </w:rPr>
        <w:t xml:space="preserve"> </w:t>
      </w:r>
      <w:r w:rsidRPr="00A13BDB">
        <w:rPr>
          <w:rFonts w:ascii="Times New Roman" w:eastAsia="Times New Roman" w:hAnsi="Times New Roman" w:cs="Times New Roman"/>
          <w:sz w:val="20"/>
          <w:szCs w:val="20"/>
        </w:rPr>
        <w:t>cents</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z w:val="20"/>
          <w:szCs w:val="20"/>
        </w:rPr>
        <w:t>per</w:t>
      </w:r>
      <w:r w:rsidRPr="00A13BDB">
        <w:rPr>
          <w:rFonts w:ascii="Times New Roman" w:eastAsia="Times New Roman" w:hAnsi="Times New Roman" w:cs="Times New Roman"/>
          <w:spacing w:val="6"/>
          <w:sz w:val="20"/>
          <w:szCs w:val="20"/>
        </w:rPr>
        <w:t xml:space="preserve"> </w:t>
      </w:r>
      <w:r w:rsidRPr="00A13BDB">
        <w:rPr>
          <w:rFonts w:ascii="Times New Roman" w:eastAsia="Times New Roman" w:hAnsi="Times New Roman" w:cs="Times New Roman"/>
          <w:sz w:val="20"/>
          <w:szCs w:val="20"/>
        </w:rPr>
        <w:t>page</w:t>
      </w:r>
      <w:r w:rsidRPr="00A13BDB">
        <w:rPr>
          <w:rFonts w:ascii="Times New Roman" w:eastAsia="Times New Roman" w:hAnsi="Times New Roman" w:cs="Times New Roman"/>
          <w:spacing w:val="4"/>
          <w:sz w:val="20"/>
          <w:szCs w:val="20"/>
        </w:rPr>
        <w:t xml:space="preserve"> </w:t>
      </w:r>
      <w:r w:rsidRPr="00A13BDB">
        <w:rPr>
          <w:rFonts w:ascii="Times New Roman" w:eastAsia="Times New Roman" w:hAnsi="Times New Roman" w:cs="Times New Roman"/>
          <w:sz w:val="20"/>
          <w:szCs w:val="20"/>
        </w:rPr>
        <w:t>to</w:t>
      </w:r>
      <w:r w:rsidRPr="00A13BDB">
        <w:rPr>
          <w:rFonts w:ascii="Times New Roman" w:eastAsia="Times New Roman" w:hAnsi="Times New Roman" w:cs="Times New Roman"/>
          <w:spacing w:val="7"/>
          <w:sz w:val="20"/>
          <w:szCs w:val="20"/>
        </w:rPr>
        <w:t xml:space="preserve"> </w:t>
      </w:r>
      <w:r w:rsidRPr="00A13BDB">
        <w:rPr>
          <w:rFonts w:ascii="Times New Roman" w:eastAsia="Times New Roman" w:hAnsi="Times New Roman" w:cs="Times New Roman"/>
          <w:sz w:val="20"/>
          <w:szCs w:val="20"/>
        </w:rPr>
        <w:t>access</w:t>
      </w:r>
      <w:r w:rsidRPr="00A13BDB">
        <w:rPr>
          <w:rFonts w:ascii="Times New Roman" w:eastAsia="Times New Roman" w:hAnsi="Times New Roman" w:cs="Times New Roman"/>
          <w:spacing w:val="3"/>
          <w:sz w:val="20"/>
          <w:szCs w:val="20"/>
        </w:rPr>
        <w:t xml:space="preserve"> </w:t>
      </w:r>
      <w:r w:rsidRPr="00A13BDB">
        <w:rPr>
          <w:rFonts w:ascii="Times New Roman" w:eastAsia="Times New Roman" w:hAnsi="Times New Roman" w:cs="Times New Roman"/>
          <w:sz w:val="20"/>
          <w:szCs w:val="20"/>
        </w:rPr>
        <w:t>electr</w:t>
      </w:r>
      <w:r w:rsidRPr="00A13BDB">
        <w:rPr>
          <w:rFonts w:ascii="Times New Roman" w:eastAsia="Times New Roman" w:hAnsi="Times New Roman" w:cs="Times New Roman"/>
          <w:spacing w:val="3"/>
          <w:sz w:val="20"/>
          <w:szCs w:val="20"/>
        </w:rPr>
        <w:t>o</w:t>
      </w:r>
      <w:r w:rsidRPr="00A13BDB">
        <w:rPr>
          <w:rFonts w:ascii="Times New Roman" w:eastAsia="Times New Roman" w:hAnsi="Times New Roman" w:cs="Times New Roman"/>
          <w:sz w:val="20"/>
          <w:szCs w:val="20"/>
        </w:rPr>
        <w:t>nic</w:t>
      </w:r>
      <w:r w:rsidRPr="00A13BDB">
        <w:rPr>
          <w:rFonts w:ascii="Times New Roman" w:eastAsia="Times New Roman" w:hAnsi="Times New Roman" w:cs="Times New Roman"/>
          <w:spacing w:val="-1"/>
          <w:sz w:val="20"/>
          <w:szCs w:val="20"/>
        </w:rPr>
        <w:t xml:space="preserve"> </w:t>
      </w:r>
      <w:r w:rsidRPr="00A13BDB">
        <w:rPr>
          <w:rFonts w:ascii="Times New Roman" w:eastAsia="Times New Roman" w:hAnsi="Times New Roman" w:cs="Times New Roman"/>
          <w:sz w:val="20"/>
          <w:szCs w:val="20"/>
        </w:rPr>
        <w:t>data</w:t>
      </w:r>
      <w:r w:rsidRPr="00A13BDB">
        <w:rPr>
          <w:rFonts w:ascii="Times New Roman" w:eastAsia="Times New Roman" w:hAnsi="Times New Roman" w:cs="Times New Roman"/>
          <w:spacing w:val="5"/>
          <w:sz w:val="20"/>
          <w:szCs w:val="20"/>
        </w:rPr>
        <w:t xml:space="preserve"> </w:t>
      </w:r>
      <w:r w:rsidRPr="00A13BDB">
        <w:rPr>
          <w:rFonts w:ascii="Times New Roman" w:eastAsia="Times New Roman" w:hAnsi="Times New Roman" w:cs="Times New Roman"/>
          <w:sz w:val="20"/>
          <w:szCs w:val="20"/>
        </w:rPr>
        <w:t>such</w:t>
      </w:r>
      <w:r w:rsidRPr="00A13BDB">
        <w:rPr>
          <w:rFonts w:ascii="Times New Roman" w:eastAsia="Times New Roman" w:hAnsi="Times New Roman" w:cs="Times New Roman"/>
          <w:spacing w:val="1"/>
          <w:sz w:val="20"/>
          <w:szCs w:val="20"/>
        </w:rPr>
        <w:t xml:space="preserve"> </w:t>
      </w:r>
      <w:r w:rsidRPr="00A13BDB">
        <w:rPr>
          <w:rFonts w:ascii="Times New Roman" w:eastAsia="Times New Roman" w:hAnsi="Times New Roman" w:cs="Times New Roman"/>
          <w:sz w:val="20"/>
          <w:szCs w:val="20"/>
        </w:rPr>
        <w:t>as d</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cket</w:t>
      </w:r>
      <w:r w:rsidRPr="00A13BDB">
        <w:rPr>
          <w:rFonts w:ascii="Times New Roman" w:eastAsia="Times New Roman" w:hAnsi="Times New Roman" w:cs="Times New Roman"/>
          <w:spacing w:val="-8"/>
          <w:sz w:val="20"/>
          <w:szCs w:val="20"/>
        </w:rPr>
        <w:t xml:space="preserve"> </w:t>
      </w:r>
      <w:r w:rsidRPr="00A13BDB">
        <w:rPr>
          <w:rFonts w:ascii="Times New Roman" w:eastAsia="Times New Roman" w:hAnsi="Times New Roman" w:cs="Times New Roman"/>
          <w:sz w:val="20"/>
          <w:szCs w:val="20"/>
        </w:rPr>
        <w:t>sheets</w:t>
      </w:r>
      <w:r w:rsidRPr="00A13BDB">
        <w:rPr>
          <w:rFonts w:ascii="Times New Roman" w:eastAsia="Times New Roman" w:hAnsi="Times New Roman" w:cs="Times New Roman"/>
          <w:spacing w:val="-7"/>
          <w:sz w:val="20"/>
          <w:szCs w:val="20"/>
        </w:rPr>
        <w:t xml:space="preserve"> </w:t>
      </w:r>
      <w:r w:rsidRPr="00A13BDB">
        <w:rPr>
          <w:rFonts w:ascii="Times New Roman" w:eastAsia="Times New Roman" w:hAnsi="Times New Roman" w:cs="Times New Roman"/>
          <w:sz w:val="20"/>
          <w:szCs w:val="20"/>
        </w:rPr>
        <w:t>a</w:t>
      </w:r>
      <w:r w:rsidRPr="00A13BDB">
        <w:rPr>
          <w:rFonts w:ascii="Times New Roman" w:eastAsia="Times New Roman" w:hAnsi="Times New Roman" w:cs="Times New Roman"/>
          <w:spacing w:val="-3"/>
          <w:sz w:val="20"/>
          <w:szCs w:val="20"/>
        </w:rPr>
        <w:t>n</w:t>
      </w:r>
      <w:r w:rsidRPr="00A13BDB">
        <w:rPr>
          <w:rFonts w:ascii="Times New Roman" w:eastAsia="Times New Roman" w:hAnsi="Times New Roman" w:cs="Times New Roman"/>
          <w:sz w:val="20"/>
          <w:szCs w:val="20"/>
        </w:rPr>
        <w:t>d</w:t>
      </w:r>
      <w:r w:rsidRPr="00A13BDB">
        <w:rPr>
          <w:rFonts w:ascii="Times New Roman" w:eastAsia="Times New Roman" w:hAnsi="Times New Roman" w:cs="Times New Roman"/>
          <w:spacing w:val="-3"/>
          <w:sz w:val="20"/>
          <w:szCs w:val="20"/>
        </w:rPr>
        <w:t xml:space="preserve"> </w:t>
      </w:r>
      <w:r w:rsidRPr="00A13BDB">
        <w:rPr>
          <w:rFonts w:ascii="Times New Roman" w:eastAsia="Times New Roman" w:hAnsi="Times New Roman" w:cs="Times New Roman"/>
          <w:sz w:val="20"/>
          <w:szCs w:val="20"/>
        </w:rPr>
        <w:t>case</w:t>
      </w:r>
      <w:r w:rsidRPr="00A13BDB">
        <w:rPr>
          <w:rFonts w:ascii="Times New Roman" w:eastAsia="Times New Roman" w:hAnsi="Times New Roman" w:cs="Times New Roman"/>
          <w:spacing w:val="-5"/>
          <w:sz w:val="20"/>
          <w:szCs w:val="20"/>
        </w:rPr>
        <w:t xml:space="preserve"> </w:t>
      </w:r>
      <w:r w:rsidRPr="00A13BDB">
        <w:rPr>
          <w:rFonts w:ascii="Times New Roman" w:eastAsia="Times New Roman" w:hAnsi="Times New Roman" w:cs="Times New Roman"/>
          <w:sz w:val="20"/>
          <w:szCs w:val="20"/>
        </w:rPr>
        <w:t>d</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cu</w:t>
      </w:r>
      <w:r w:rsidRPr="00A13BDB">
        <w:rPr>
          <w:rFonts w:ascii="Times New Roman" w:eastAsia="Times New Roman" w:hAnsi="Times New Roman" w:cs="Times New Roman"/>
          <w:spacing w:val="-5"/>
          <w:sz w:val="20"/>
          <w:szCs w:val="20"/>
        </w:rPr>
        <w:t>m</w:t>
      </w:r>
      <w:r w:rsidRPr="00A13BDB">
        <w:rPr>
          <w:rFonts w:ascii="Times New Roman" w:eastAsia="Times New Roman" w:hAnsi="Times New Roman" w:cs="Times New Roman"/>
          <w:sz w:val="20"/>
          <w:szCs w:val="20"/>
        </w:rPr>
        <w:t>ents</w:t>
      </w:r>
      <w:r w:rsidRPr="00A13BDB">
        <w:rPr>
          <w:rFonts w:ascii="Times New Roman" w:eastAsia="Times New Roman" w:hAnsi="Times New Roman" w:cs="Times New Roman"/>
          <w:spacing w:val="-15"/>
          <w:sz w:val="20"/>
          <w:szCs w:val="20"/>
        </w:rPr>
        <w:t xml:space="preserve"> </w:t>
      </w:r>
      <w:r w:rsidRPr="00A13BDB">
        <w:rPr>
          <w:rFonts w:ascii="Times New Roman" w:eastAsia="Times New Roman" w:hAnsi="Times New Roman" w:cs="Times New Roman"/>
          <w:sz w:val="20"/>
          <w:szCs w:val="20"/>
        </w:rPr>
        <w:t>o</w:t>
      </w:r>
      <w:r w:rsidRPr="00A13BDB">
        <w:rPr>
          <w:rFonts w:ascii="Times New Roman" w:eastAsia="Times New Roman" w:hAnsi="Times New Roman" w:cs="Times New Roman"/>
          <w:spacing w:val="2"/>
          <w:sz w:val="20"/>
          <w:szCs w:val="20"/>
        </w:rPr>
        <w:t>b</w:t>
      </w:r>
      <w:r w:rsidRPr="00A13BDB">
        <w:rPr>
          <w:rFonts w:ascii="Times New Roman" w:eastAsia="Times New Roman" w:hAnsi="Times New Roman" w:cs="Times New Roman"/>
          <w:sz w:val="20"/>
          <w:szCs w:val="20"/>
        </w:rPr>
        <w:t>tained</w:t>
      </w:r>
      <w:r w:rsidRPr="00A13BDB">
        <w:rPr>
          <w:rFonts w:ascii="Times New Roman" w:eastAsia="Times New Roman" w:hAnsi="Times New Roman" w:cs="Times New Roman"/>
          <w:spacing w:val="-11"/>
          <w:sz w:val="20"/>
          <w:szCs w:val="20"/>
        </w:rPr>
        <w:t xml:space="preserve"> </w:t>
      </w:r>
      <w:r w:rsidRPr="00A13BDB">
        <w:rPr>
          <w:rFonts w:ascii="Times New Roman" w:eastAsia="Times New Roman" w:hAnsi="Times New Roman" w:cs="Times New Roman"/>
          <w:sz w:val="20"/>
          <w:szCs w:val="20"/>
        </w:rPr>
        <w:t>re</w:t>
      </w:r>
      <w:r w:rsidRPr="00A13BDB">
        <w:rPr>
          <w:rFonts w:ascii="Times New Roman" w:eastAsia="Times New Roman" w:hAnsi="Times New Roman" w:cs="Times New Roman"/>
          <w:spacing w:val="-3"/>
          <w:sz w:val="20"/>
          <w:szCs w:val="20"/>
        </w:rPr>
        <w:t>m</w:t>
      </w:r>
      <w:r w:rsidRPr="00A13BDB">
        <w:rPr>
          <w:rFonts w:ascii="Times New Roman" w:eastAsia="Times New Roman" w:hAnsi="Times New Roman" w:cs="Times New Roman"/>
          <w:sz w:val="20"/>
          <w:szCs w:val="20"/>
        </w:rPr>
        <w:t>otely</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z w:val="20"/>
          <w:szCs w:val="20"/>
        </w:rPr>
        <w:t>t</w:t>
      </w:r>
      <w:r w:rsidRPr="00A13BDB">
        <w:rPr>
          <w:rFonts w:ascii="Times New Roman" w:eastAsia="Times New Roman" w:hAnsi="Times New Roman" w:cs="Times New Roman"/>
          <w:spacing w:val="-3"/>
          <w:sz w:val="20"/>
          <w:szCs w:val="20"/>
        </w:rPr>
        <w:t>h</w:t>
      </w:r>
      <w:r w:rsidRPr="00A13BDB">
        <w:rPr>
          <w:rFonts w:ascii="Times New Roman" w:eastAsia="Times New Roman" w:hAnsi="Times New Roman" w:cs="Times New Roman"/>
          <w:sz w:val="20"/>
          <w:szCs w:val="20"/>
        </w:rPr>
        <w:t>r</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u</w:t>
      </w:r>
      <w:r w:rsidRPr="00A13BDB">
        <w:rPr>
          <w:rFonts w:ascii="Times New Roman" w:eastAsia="Times New Roman" w:hAnsi="Times New Roman" w:cs="Times New Roman"/>
          <w:spacing w:val="-2"/>
          <w:sz w:val="20"/>
          <w:szCs w:val="20"/>
        </w:rPr>
        <w:t>g</w:t>
      </w:r>
      <w:r w:rsidRPr="00A13BDB">
        <w:rPr>
          <w:rFonts w:ascii="Times New Roman" w:eastAsia="Times New Roman" w:hAnsi="Times New Roman" w:cs="Times New Roman"/>
          <w:sz w:val="20"/>
          <w:szCs w:val="20"/>
        </w:rPr>
        <w:t>h</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5"/>
          <w:sz w:val="20"/>
          <w:szCs w:val="20"/>
        </w:rPr>
        <w:t xml:space="preserve"> </w:t>
      </w:r>
      <w:r w:rsidRPr="00A13BDB">
        <w:rPr>
          <w:rFonts w:ascii="Times New Roman" w:eastAsia="Times New Roman" w:hAnsi="Times New Roman" w:cs="Times New Roman"/>
          <w:spacing w:val="2"/>
          <w:sz w:val="20"/>
          <w:szCs w:val="20"/>
        </w:rPr>
        <w:t>P</w:t>
      </w:r>
      <w:r w:rsidRPr="00A13BDB">
        <w:rPr>
          <w:rFonts w:ascii="Times New Roman" w:eastAsia="Times New Roman" w:hAnsi="Times New Roman" w:cs="Times New Roman"/>
          <w:spacing w:val="-2"/>
          <w:sz w:val="20"/>
          <w:szCs w:val="20"/>
        </w:rPr>
        <w:t>A</w:t>
      </w:r>
      <w:r w:rsidRPr="00A13BDB">
        <w:rPr>
          <w:rFonts w:ascii="Times New Roman" w:eastAsia="Times New Roman" w:hAnsi="Times New Roman" w:cs="Times New Roman"/>
          <w:sz w:val="20"/>
          <w:szCs w:val="20"/>
        </w:rPr>
        <w:t>CER</w:t>
      </w:r>
      <w:r w:rsidRPr="00A13BDB">
        <w:rPr>
          <w:rFonts w:ascii="Times New Roman" w:eastAsia="Times New Roman" w:hAnsi="Times New Roman" w:cs="Times New Roman"/>
          <w:spacing w:val="-9"/>
          <w:sz w:val="20"/>
          <w:szCs w:val="20"/>
        </w:rPr>
        <w:t xml:space="preserve"> </w:t>
      </w:r>
      <w:r w:rsidRPr="00A13BDB">
        <w:rPr>
          <w:rFonts w:ascii="Times New Roman" w:eastAsia="Times New Roman" w:hAnsi="Times New Roman" w:cs="Times New Roman"/>
          <w:sz w:val="20"/>
          <w:szCs w:val="20"/>
        </w:rPr>
        <w:t>s</w:t>
      </w:r>
      <w:r w:rsidRPr="00A13BDB">
        <w:rPr>
          <w:rFonts w:ascii="Times New Roman" w:eastAsia="Times New Roman" w:hAnsi="Times New Roman" w:cs="Times New Roman"/>
          <w:spacing w:val="-4"/>
          <w:sz w:val="20"/>
          <w:szCs w:val="20"/>
        </w:rPr>
        <w:t>y</w:t>
      </w:r>
      <w:r w:rsidRPr="00A13BDB">
        <w:rPr>
          <w:rFonts w:ascii="Times New Roman" w:eastAsia="Times New Roman" w:hAnsi="Times New Roman" w:cs="Times New Roman"/>
          <w:sz w:val="20"/>
          <w:szCs w:val="20"/>
        </w:rPr>
        <w:t>ste</w:t>
      </w:r>
      <w:r w:rsidRPr="00A13BDB">
        <w:rPr>
          <w:rFonts w:ascii="Times New Roman" w:eastAsia="Times New Roman" w:hAnsi="Times New Roman" w:cs="Times New Roman"/>
          <w:spacing w:val="-4"/>
          <w:sz w:val="20"/>
          <w:szCs w:val="20"/>
        </w:rPr>
        <w:t>m</w:t>
      </w:r>
      <w:r w:rsidRPr="00A13BDB">
        <w:rPr>
          <w:rFonts w:ascii="Times New Roman" w:eastAsia="Times New Roman" w:hAnsi="Times New Roman" w:cs="Times New Roman"/>
          <w:sz w:val="20"/>
          <w:szCs w:val="20"/>
        </w:rPr>
        <w:t>.</w:t>
      </w:r>
      <w:r w:rsidRPr="00A13BDB">
        <w:rPr>
          <w:rFonts w:ascii="Times New Roman" w:eastAsia="Times New Roman" w:hAnsi="Times New Roman" w:cs="Times New Roman"/>
          <w:spacing w:val="41"/>
          <w:sz w:val="20"/>
          <w:szCs w:val="20"/>
        </w:rPr>
        <w:t xml:space="preserve"> </w:t>
      </w:r>
      <w:r w:rsidRPr="00A13BDB">
        <w:rPr>
          <w:rFonts w:ascii="Times New Roman" w:eastAsia="Times New Roman" w:hAnsi="Times New Roman" w:cs="Times New Roman"/>
          <w:sz w:val="20"/>
          <w:szCs w:val="20"/>
        </w:rPr>
        <w:t>A</w:t>
      </w:r>
      <w:r w:rsidRPr="00A13BDB">
        <w:rPr>
          <w:rFonts w:ascii="Times New Roman" w:eastAsia="Times New Roman" w:hAnsi="Times New Roman" w:cs="Times New Roman"/>
          <w:spacing w:val="-3"/>
          <w:sz w:val="20"/>
          <w:szCs w:val="20"/>
        </w:rPr>
        <w:t xml:space="preserve"> </w:t>
      </w:r>
      <w:r w:rsidRPr="00A13BDB">
        <w:rPr>
          <w:rFonts w:ascii="Times New Roman" w:eastAsia="Times New Roman" w:hAnsi="Times New Roman" w:cs="Times New Roman"/>
          <w:sz w:val="20"/>
          <w:szCs w:val="20"/>
        </w:rPr>
        <w:t>cap</w:t>
      </w:r>
      <w:r w:rsidRPr="00A13BDB">
        <w:rPr>
          <w:rFonts w:ascii="Times New Roman" w:eastAsia="Times New Roman" w:hAnsi="Times New Roman" w:cs="Times New Roman"/>
          <w:spacing w:val="-3"/>
          <w:sz w:val="20"/>
          <w:szCs w:val="20"/>
        </w:rPr>
        <w:t xml:space="preserve"> </w:t>
      </w:r>
      <w:r w:rsidRPr="00A13BDB">
        <w:rPr>
          <w:rFonts w:ascii="Times New Roman" w:eastAsia="Times New Roman" w:hAnsi="Times New Roman" w:cs="Times New Roman"/>
          <w:sz w:val="20"/>
          <w:szCs w:val="20"/>
        </w:rPr>
        <w:t>of</w:t>
      </w:r>
      <w:r w:rsidRPr="00A13BDB">
        <w:rPr>
          <w:rFonts w:ascii="Times New Roman" w:eastAsia="Times New Roman" w:hAnsi="Times New Roman" w:cs="Times New Roman"/>
          <w:spacing w:val="-4"/>
          <w:sz w:val="20"/>
          <w:szCs w:val="20"/>
        </w:rPr>
        <w:t xml:space="preserve"> </w:t>
      </w:r>
      <w:r w:rsidRPr="00A13BDB">
        <w:rPr>
          <w:rFonts w:ascii="Times New Roman" w:eastAsia="Times New Roman" w:hAnsi="Times New Roman" w:cs="Times New Roman"/>
          <w:sz w:val="20"/>
          <w:szCs w:val="20"/>
        </w:rPr>
        <w:t>t</w:t>
      </w:r>
      <w:r w:rsidRPr="00A13BDB">
        <w:rPr>
          <w:rFonts w:ascii="Times New Roman" w:eastAsia="Times New Roman" w:hAnsi="Times New Roman" w:cs="Times New Roman"/>
          <w:spacing w:val="-3"/>
          <w:sz w:val="20"/>
          <w:szCs w:val="20"/>
        </w:rPr>
        <w:t>h</w:t>
      </w:r>
      <w:r w:rsidRPr="00A13BDB">
        <w:rPr>
          <w:rFonts w:ascii="Times New Roman" w:eastAsia="Times New Roman" w:hAnsi="Times New Roman" w:cs="Times New Roman"/>
          <w:sz w:val="20"/>
          <w:szCs w:val="20"/>
        </w:rPr>
        <w:t>irty</w:t>
      </w:r>
      <w:r w:rsidRPr="00A13BDB">
        <w:rPr>
          <w:rFonts w:ascii="Times New Roman" w:eastAsia="Times New Roman" w:hAnsi="Times New Roman" w:cs="Times New Roman"/>
          <w:spacing w:val="-8"/>
          <w:sz w:val="20"/>
          <w:szCs w:val="20"/>
        </w:rPr>
        <w:t xml:space="preserve"> </w:t>
      </w:r>
      <w:r w:rsidRPr="00A13BDB">
        <w:rPr>
          <w:rFonts w:ascii="Times New Roman" w:eastAsia="Times New Roman" w:hAnsi="Times New Roman" w:cs="Times New Roman"/>
          <w:sz w:val="20"/>
          <w:szCs w:val="20"/>
        </w:rPr>
        <w:t>pages</w:t>
      </w:r>
      <w:r w:rsidRPr="00A13BDB">
        <w:rPr>
          <w:rFonts w:ascii="Times New Roman" w:eastAsia="Times New Roman" w:hAnsi="Times New Roman" w:cs="Times New Roman"/>
          <w:spacing w:val="-9"/>
          <w:sz w:val="20"/>
          <w:szCs w:val="20"/>
        </w:rPr>
        <w:t xml:space="preserve"> </w:t>
      </w:r>
      <w:r w:rsidRPr="00A13BDB">
        <w:rPr>
          <w:rFonts w:ascii="Times New Roman" w:eastAsia="Times New Roman" w:hAnsi="Times New Roman" w:cs="Times New Roman"/>
          <w:sz w:val="20"/>
          <w:szCs w:val="20"/>
        </w:rPr>
        <w:t>per</w:t>
      </w:r>
      <w:r w:rsidRPr="00A13BDB">
        <w:rPr>
          <w:rFonts w:ascii="Times New Roman" w:eastAsia="Times New Roman" w:hAnsi="Times New Roman" w:cs="Times New Roman"/>
          <w:spacing w:val="-1"/>
          <w:sz w:val="20"/>
          <w:szCs w:val="20"/>
        </w:rPr>
        <w:t xml:space="preserve"> </w:t>
      </w:r>
      <w:r w:rsidRPr="00A13BDB">
        <w:rPr>
          <w:rFonts w:ascii="Times New Roman" w:eastAsia="Times New Roman" w:hAnsi="Times New Roman" w:cs="Times New Roman"/>
          <w:sz w:val="20"/>
          <w:szCs w:val="20"/>
        </w:rPr>
        <w:t>docu</w:t>
      </w:r>
      <w:r w:rsidRPr="00A13BDB">
        <w:rPr>
          <w:rFonts w:ascii="Times New Roman" w:eastAsia="Times New Roman" w:hAnsi="Times New Roman" w:cs="Times New Roman"/>
          <w:spacing w:val="-4"/>
          <w:sz w:val="20"/>
          <w:szCs w:val="20"/>
        </w:rPr>
        <w:t>m</w:t>
      </w:r>
      <w:r w:rsidRPr="00A13BDB">
        <w:rPr>
          <w:rFonts w:ascii="Times New Roman" w:eastAsia="Times New Roman" w:hAnsi="Times New Roman" w:cs="Times New Roman"/>
          <w:sz w:val="20"/>
          <w:szCs w:val="20"/>
        </w:rPr>
        <w:t>ent (excluding</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transcripts)</w:t>
      </w:r>
      <w:r w:rsidRPr="00A13BDB">
        <w:rPr>
          <w:rFonts w:ascii="Times New Roman" w:eastAsia="Times New Roman" w:hAnsi="Times New Roman" w:cs="Times New Roman"/>
          <w:spacing w:val="-7"/>
          <w:sz w:val="20"/>
          <w:szCs w:val="20"/>
        </w:rPr>
        <w:t xml:space="preserve"> </w:t>
      </w:r>
      <w:r w:rsidRPr="00A13BDB">
        <w:rPr>
          <w:rFonts w:ascii="Times New Roman" w:eastAsia="Times New Roman" w:hAnsi="Times New Roman" w:cs="Times New Roman"/>
          <w:sz w:val="20"/>
          <w:szCs w:val="20"/>
        </w:rPr>
        <w:t>has</w:t>
      </w:r>
      <w:r w:rsidRPr="00A13BDB">
        <w:rPr>
          <w:rFonts w:ascii="Times New Roman" w:eastAsia="Times New Roman" w:hAnsi="Times New Roman" w:cs="Times New Roman"/>
          <w:spacing w:val="-3"/>
          <w:sz w:val="20"/>
          <w:szCs w:val="20"/>
        </w:rPr>
        <w:t xml:space="preserve"> </w:t>
      </w:r>
      <w:r w:rsidRPr="00A13BDB">
        <w:rPr>
          <w:rFonts w:ascii="Times New Roman" w:eastAsia="Times New Roman" w:hAnsi="Times New Roman" w:cs="Times New Roman"/>
          <w:sz w:val="20"/>
          <w:szCs w:val="20"/>
        </w:rPr>
        <w:t>been</w:t>
      </w:r>
      <w:r w:rsidRPr="00A13BDB">
        <w:rPr>
          <w:rFonts w:ascii="Times New Roman" w:eastAsia="Times New Roman" w:hAnsi="Times New Roman" w:cs="Times New Roman"/>
          <w:spacing w:val="-4"/>
          <w:sz w:val="20"/>
          <w:szCs w:val="20"/>
        </w:rPr>
        <w:t xml:space="preserve"> </w:t>
      </w:r>
      <w:r w:rsidRPr="00A13BDB">
        <w:rPr>
          <w:rFonts w:ascii="Times New Roman" w:eastAsia="Times New Roman" w:hAnsi="Times New Roman" w:cs="Times New Roman"/>
          <w:sz w:val="20"/>
          <w:szCs w:val="20"/>
        </w:rPr>
        <w:t>ap</w:t>
      </w:r>
      <w:r w:rsidRPr="00A13BDB">
        <w:rPr>
          <w:rFonts w:ascii="Times New Roman" w:eastAsia="Times New Roman" w:hAnsi="Times New Roman" w:cs="Times New Roman"/>
          <w:spacing w:val="3"/>
          <w:sz w:val="20"/>
          <w:szCs w:val="20"/>
        </w:rPr>
        <w:t>p</w:t>
      </w:r>
      <w:r w:rsidRPr="00A13BDB">
        <w:rPr>
          <w:rFonts w:ascii="Times New Roman" w:eastAsia="Times New Roman" w:hAnsi="Times New Roman" w:cs="Times New Roman"/>
          <w:sz w:val="20"/>
          <w:szCs w:val="20"/>
        </w:rPr>
        <w:t>r</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ved.</w:t>
      </w:r>
      <w:r>
        <w:rPr>
          <w:rFonts w:ascii="Times New Roman" w:eastAsia="Times New Roman" w:hAnsi="Times New Roman" w:cs="Times New Roman"/>
          <w:sz w:val="20"/>
          <w:szCs w:val="20"/>
        </w:rPr>
        <w:t xml:space="preserve"> </w:t>
      </w:r>
      <w:r w:rsidRPr="00A13BDB">
        <w:rPr>
          <w:rFonts w:ascii="Times New Roman" w:eastAsia="Times New Roman" w:hAnsi="Times New Roman" w:cs="Times New Roman"/>
          <w:spacing w:val="3"/>
          <w:sz w:val="20"/>
          <w:szCs w:val="20"/>
        </w:rPr>
        <w:t>T</w:t>
      </w:r>
      <w:r w:rsidRPr="00A13BDB">
        <w:rPr>
          <w:rFonts w:ascii="Times New Roman" w:eastAsia="Times New Roman" w:hAnsi="Times New Roman" w:cs="Times New Roman"/>
          <w:sz w:val="20"/>
          <w:szCs w:val="20"/>
        </w:rPr>
        <w:t>he</w:t>
      </w:r>
      <w:r w:rsidRPr="00A13BDB">
        <w:rPr>
          <w:rFonts w:ascii="Times New Roman" w:eastAsia="Times New Roman" w:hAnsi="Times New Roman" w:cs="Times New Roman"/>
          <w:spacing w:val="4"/>
          <w:sz w:val="20"/>
          <w:szCs w:val="20"/>
        </w:rPr>
        <w:t xml:space="preserve"> </w:t>
      </w:r>
      <w:r w:rsidRPr="00A13BDB">
        <w:rPr>
          <w:rFonts w:ascii="Times New Roman" w:eastAsia="Times New Roman" w:hAnsi="Times New Roman" w:cs="Times New Roman"/>
          <w:sz w:val="20"/>
          <w:szCs w:val="20"/>
        </w:rPr>
        <w:t>access</w:t>
      </w:r>
      <w:r w:rsidRPr="00A13BDB">
        <w:rPr>
          <w:rFonts w:ascii="Times New Roman" w:eastAsia="Times New Roman" w:hAnsi="Times New Roman" w:cs="Times New Roman"/>
          <w:spacing w:val="3"/>
          <w:sz w:val="20"/>
          <w:szCs w:val="20"/>
        </w:rPr>
        <w:t xml:space="preserve"> </w:t>
      </w:r>
      <w:r w:rsidRPr="00A13BDB">
        <w:rPr>
          <w:rFonts w:ascii="Times New Roman" w:eastAsia="Times New Roman" w:hAnsi="Times New Roman" w:cs="Times New Roman"/>
          <w:sz w:val="20"/>
          <w:szCs w:val="20"/>
        </w:rPr>
        <w:t>fee</w:t>
      </w:r>
      <w:r w:rsidRPr="00A13BDB">
        <w:rPr>
          <w:rFonts w:ascii="Times New Roman" w:eastAsia="Times New Roman" w:hAnsi="Times New Roman" w:cs="Times New Roman"/>
          <w:spacing w:val="4"/>
          <w:sz w:val="20"/>
          <w:szCs w:val="20"/>
        </w:rPr>
        <w:t xml:space="preserve"> </w:t>
      </w:r>
      <w:r w:rsidRPr="00A13BDB">
        <w:rPr>
          <w:rFonts w:ascii="Times New Roman" w:eastAsia="Times New Roman" w:hAnsi="Times New Roman" w:cs="Times New Roman"/>
          <w:sz w:val="20"/>
          <w:szCs w:val="20"/>
        </w:rPr>
        <w:t>d</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es</w:t>
      </w:r>
      <w:r w:rsidRPr="00A13BDB">
        <w:rPr>
          <w:rFonts w:ascii="Times New Roman" w:eastAsia="Times New Roman" w:hAnsi="Times New Roman" w:cs="Times New Roman"/>
          <w:spacing w:val="3"/>
          <w:sz w:val="20"/>
          <w:szCs w:val="20"/>
        </w:rPr>
        <w:t xml:space="preserve"> </w:t>
      </w:r>
      <w:r w:rsidRPr="00A13BDB">
        <w:rPr>
          <w:rFonts w:ascii="Times New Roman" w:eastAsia="Times New Roman" w:hAnsi="Times New Roman" w:cs="Times New Roman"/>
          <w:sz w:val="20"/>
          <w:szCs w:val="20"/>
        </w:rPr>
        <w:t>not</w:t>
      </w:r>
      <w:r w:rsidRPr="00A13BDB">
        <w:rPr>
          <w:rFonts w:ascii="Times New Roman" w:eastAsia="Times New Roman" w:hAnsi="Times New Roman" w:cs="Times New Roman"/>
          <w:spacing w:val="4"/>
          <w:sz w:val="20"/>
          <w:szCs w:val="20"/>
        </w:rPr>
        <w:t xml:space="preserve"> </w:t>
      </w:r>
      <w:r w:rsidRPr="00A13BDB">
        <w:rPr>
          <w:rFonts w:ascii="Times New Roman" w:eastAsia="Times New Roman" w:hAnsi="Times New Roman" w:cs="Times New Roman"/>
          <w:sz w:val="20"/>
          <w:szCs w:val="20"/>
        </w:rPr>
        <w:t>ap</w:t>
      </w:r>
      <w:r w:rsidRPr="00A13BDB">
        <w:rPr>
          <w:rFonts w:ascii="Times New Roman" w:eastAsia="Times New Roman" w:hAnsi="Times New Roman" w:cs="Times New Roman"/>
          <w:spacing w:val="3"/>
          <w:sz w:val="20"/>
          <w:szCs w:val="20"/>
        </w:rPr>
        <w:t>p</w:t>
      </w:r>
      <w:r w:rsidRPr="00A13BDB">
        <w:rPr>
          <w:rFonts w:ascii="Times New Roman" w:eastAsia="Times New Roman" w:hAnsi="Times New Roman" w:cs="Times New Roman"/>
          <w:sz w:val="20"/>
          <w:szCs w:val="20"/>
        </w:rPr>
        <w:t>ly to</w:t>
      </w:r>
      <w:r w:rsidRPr="00A13BDB">
        <w:rPr>
          <w:rFonts w:ascii="Times New Roman" w:eastAsia="Times New Roman" w:hAnsi="Times New Roman" w:cs="Times New Roman"/>
          <w:spacing w:val="7"/>
          <w:sz w:val="20"/>
          <w:szCs w:val="20"/>
        </w:rPr>
        <w:t xml:space="preserve"> </w:t>
      </w:r>
      <w:r w:rsidRPr="00A13BDB">
        <w:rPr>
          <w:rFonts w:ascii="Times New Roman" w:eastAsia="Times New Roman" w:hAnsi="Times New Roman" w:cs="Times New Roman"/>
          <w:sz w:val="20"/>
          <w:szCs w:val="20"/>
        </w:rPr>
        <w:t>off</w:t>
      </w:r>
      <w:r w:rsidRPr="00A13BDB">
        <w:rPr>
          <w:rFonts w:ascii="Times New Roman" w:eastAsia="Times New Roman" w:hAnsi="Times New Roman" w:cs="Times New Roman"/>
          <w:spacing w:val="-3"/>
          <w:sz w:val="20"/>
          <w:szCs w:val="20"/>
        </w:rPr>
        <w:t>i</w:t>
      </w:r>
      <w:r w:rsidRPr="00A13BDB">
        <w:rPr>
          <w:rFonts w:ascii="Times New Roman" w:eastAsia="Times New Roman" w:hAnsi="Times New Roman" w:cs="Times New Roman"/>
          <w:sz w:val="20"/>
          <w:szCs w:val="20"/>
        </w:rPr>
        <w:t>cial</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z w:val="20"/>
          <w:szCs w:val="20"/>
        </w:rPr>
        <w:t>reci</w:t>
      </w:r>
      <w:r w:rsidRPr="00A13BDB">
        <w:rPr>
          <w:rFonts w:ascii="Times New Roman" w:eastAsia="Times New Roman" w:hAnsi="Times New Roman" w:cs="Times New Roman"/>
          <w:spacing w:val="3"/>
          <w:sz w:val="20"/>
          <w:szCs w:val="20"/>
        </w:rPr>
        <w:t>p</w:t>
      </w:r>
      <w:r w:rsidRPr="00A13BDB">
        <w:rPr>
          <w:rFonts w:ascii="Times New Roman" w:eastAsia="Times New Roman" w:hAnsi="Times New Roman" w:cs="Times New Roman"/>
          <w:sz w:val="20"/>
          <w:szCs w:val="20"/>
        </w:rPr>
        <w:t>ients</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z w:val="20"/>
          <w:szCs w:val="20"/>
        </w:rPr>
        <w:t>of</w:t>
      </w:r>
      <w:r w:rsidRPr="00A13BDB">
        <w:rPr>
          <w:rFonts w:ascii="Times New Roman" w:eastAsia="Times New Roman" w:hAnsi="Times New Roman" w:cs="Times New Roman"/>
          <w:spacing w:val="5"/>
          <w:sz w:val="20"/>
          <w:szCs w:val="20"/>
        </w:rPr>
        <w:t xml:space="preserve"> </w:t>
      </w:r>
      <w:r w:rsidRPr="00A13BDB">
        <w:rPr>
          <w:rFonts w:ascii="Times New Roman" w:eastAsia="Times New Roman" w:hAnsi="Times New Roman" w:cs="Times New Roman"/>
          <w:sz w:val="20"/>
          <w:szCs w:val="20"/>
        </w:rPr>
        <w:t>electr</w:t>
      </w:r>
      <w:r w:rsidRPr="00A13BDB">
        <w:rPr>
          <w:rFonts w:ascii="Times New Roman" w:eastAsia="Times New Roman" w:hAnsi="Times New Roman" w:cs="Times New Roman"/>
          <w:spacing w:val="3"/>
          <w:sz w:val="20"/>
          <w:szCs w:val="20"/>
        </w:rPr>
        <w:t>o</w:t>
      </w:r>
      <w:r w:rsidRPr="00A13BDB">
        <w:rPr>
          <w:rFonts w:ascii="Times New Roman" w:eastAsia="Times New Roman" w:hAnsi="Times New Roman" w:cs="Times New Roman"/>
          <w:sz w:val="20"/>
          <w:szCs w:val="20"/>
        </w:rPr>
        <w:t>nic</w:t>
      </w:r>
      <w:r w:rsidRPr="00A13BDB">
        <w:rPr>
          <w:rFonts w:ascii="Times New Roman" w:eastAsia="Times New Roman" w:hAnsi="Times New Roman" w:cs="Times New Roman"/>
          <w:spacing w:val="-1"/>
          <w:sz w:val="20"/>
          <w:szCs w:val="20"/>
        </w:rPr>
        <w:t xml:space="preserve"> </w:t>
      </w:r>
      <w:r w:rsidRPr="00A13BDB">
        <w:rPr>
          <w:rFonts w:ascii="Times New Roman" w:eastAsia="Times New Roman" w:hAnsi="Times New Roman" w:cs="Times New Roman"/>
          <w:sz w:val="20"/>
          <w:szCs w:val="20"/>
        </w:rPr>
        <w:t>d</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cu</w:t>
      </w:r>
      <w:r w:rsidRPr="00A13BDB">
        <w:rPr>
          <w:rFonts w:ascii="Times New Roman" w:eastAsia="Times New Roman" w:hAnsi="Times New Roman" w:cs="Times New Roman"/>
          <w:spacing w:val="-5"/>
          <w:sz w:val="20"/>
          <w:szCs w:val="20"/>
        </w:rPr>
        <w:t>m</w:t>
      </w:r>
      <w:r w:rsidRPr="00A13BDB">
        <w:rPr>
          <w:rFonts w:ascii="Times New Roman" w:eastAsia="Times New Roman" w:hAnsi="Times New Roman" w:cs="Times New Roman"/>
          <w:sz w:val="20"/>
          <w:szCs w:val="20"/>
        </w:rPr>
        <w:t>ent</w:t>
      </w:r>
      <w:r w:rsidRPr="00A13BDB">
        <w:rPr>
          <w:rFonts w:ascii="Times New Roman" w:eastAsia="Times New Roman" w:hAnsi="Times New Roman" w:cs="Times New Roman"/>
          <w:spacing w:val="3"/>
          <w:sz w:val="20"/>
          <w:szCs w:val="20"/>
        </w:rPr>
        <w:t>s</w:t>
      </w:r>
      <w:r w:rsidRPr="00A13BDB">
        <w:rPr>
          <w:rFonts w:ascii="Times New Roman" w:eastAsia="Times New Roman" w:hAnsi="Times New Roman" w:cs="Times New Roman"/>
          <w:sz w:val="20"/>
          <w:szCs w:val="20"/>
        </w:rPr>
        <w:t>,</w:t>
      </w:r>
      <w:r w:rsidRPr="00A13BDB">
        <w:rPr>
          <w:rFonts w:ascii="Times New Roman" w:eastAsia="Times New Roman" w:hAnsi="Times New Roman" w:cs="Times New Roman"/>
          <w:spacing w:val="3"/>
          <w:sz w:val="20"/>
          <w:szCs w:val="20"/>
        </w:rPr>
        <w:t xml:space="preserve"> </w:t>
      </w:r>
      <w:r w:rsidRPr="00A13BDB">
        <w:rPr>
          <w:rFonts w:ascii="Times New Roman" w:eastAsia="Times New Roman" w:hAnsi="Times New Roman" w:cs="Times New Roman"/>
          <w:spacing w:val="2"/>
          <w:sz w:val="20"/>
          <w:szCs w:val="20"/>
        </w:rPr>
        <w:t>i</w:t>
      </w:r>
      <w:r w:rsidRPr="00A13BDB">
        <w:rPr>
          <w:rFonts w:ascii="Times New Roman" w:eastAsia="Times New Roman" w:hAnsi="Times New Roman" w:cs="Times New Roman"/>
          <w:spacing w:val="3"/>
          <w:sz w:val="20"/>
          <w:szCs w:val="20"/>
        </w:rPr>
        <w:t>.</w:t>
      </w:r>
      <w:r w:rsidRPr="00A13BDB">
        <w:rPr>
          <w:rFonts w:ascii="Times New Roman" w:eastAsia="Times New Roman" w:hAnsi="Times New Roman" w:cs="Times New Roman"/>
          <w:spacing w:val="2"/>
          <w:sz w:val="20"/>
          <w:szCs w:val="20"/>
        </w:rPr>
        <w:t>e</w:t>
      </w:r>
      <w:r w:rsidRPr="00A13BDB">
        <w:rPr>
          <w:rFonts w:ascii="Times New Roman" w:eastAsia="Times New Roman" w:hAnsi="Times New Roman" w:cs="Times New Roman"/>
          <w:spacing w:val="3"/>
          <w:sz w:val="20"/>
          <w:szCs w:val="20"/>
        </w:rPr>
        <w:t>.</w:t>
      </w:r>
      <w:r w:rsidRPr="00A13BDB">
        <w:rPr>
          <w:rFonts w:ascii="Times New Roman" w:eastAsia="Times New Roman" w:hAnsi="Times New Roman" w:cs="Times New Roman"/>
          <w:sz w:val="20"/>
          <w:szCs w:val="20"/>
        </w:rPr>
        <w:t>,</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pacing w:val="4"/>
          <w:sz w:val="20"/>
          <w:szCs w:val="20"/>
        </w:rPr>
        <w:t>p</w:t>
      </w:r>
      <w:r w:rsidRPr="00A13BDB">
        <w:rPr>
          <w:rFonts w:ascii="Times New Roman" w:eastAsia="Times New Roman" w:hAnsi="Times New Roman" w:cs="Times New Roman"/>
          <w:spacing w:val="2"/>
          <w:sz w:val="20"/>
          <w:szCs w:val="20"/>
        </w:rPr>
        <w:t>a</w:t>
      </w:r>
      <w:r w:rsidRPr="00A13BDB">
        <w:rPr>
          <w:rFonts w:ascii="Times New Roman" w:eastAsia="Times New Roman" w:hAnsi="Times New Roman" w:cs="Times New Roman"/>
          <w:spacing w:val="3"/>
          <w:sz w:val="20"/>
          <w:szCs w:val="20"/>
        </w:rPr>
        <w:t>r</w:t>
      </w:r>
      <w:r w:rsidRPr="00A13BDB">
        <w:rPr>
          <w:rFonts w:ascii="Times New Roman" w:eastAsia="Times New Roman" w:hAnsi="Times New Roman" w:cs="Times New Roman"/>
          <w:spacing w:val="2"/>
          <w:sz w:val="20"/>
          <w:szCs w:val="20"/>
        </w:rPr>
        <w:t>ti</w:t>
      </w:r>
      <w:r w:rsidRPr="00A13BDB">
        <w:rPr>
          <w:rFonts w:ascii="Times New Roman" w:eastAsia="Times New Roman" w:hAnsi="Times New Roman" w:cs="Times New Roman"/>
          <w:sz w:val="20"/>
          <w:szCs w:val="20"/>
        </w:rPr>
        <w:t>es</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z w:val="20"/>
          <w:szCs w:val="20"/>
        </w:rPr>
        <w:t>legally</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z w:val="20"/>
          <w:szCs w:val="20"/>
        </w:rPr>
        <w:t>re</w:t>
      </w:r>
      <w:r w:rsidRPr="00A13BDB">
        <w:rPr>
          <w:rFonts w:ascii="Times New Roman" w:eastAsia="Times New Roman" w:hAnsi="Times New Roman" w:cs="Times New Roman"/>
          <w:spacing w:val="2"/>
          <w:sz w:val="20"/>
          <w:szCs w:val="20"/>
        </w:rPr>
        <w:t>q</w:t>
      </w:r>
      <w:r w:rsidRPr="00A13BDB">
        <w:rPr>
          <w:rFonts w:ascii="Times New Roman" w:eastAsia="Times New Roman" w:hAnsi="Times New Roman" w:cs="Times New Roman"/>
          <w:sz w:val="20"/>
          <w:szCs w:val="20"/>
        </w:rPr>
        <w:t>uired</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z w:val="20"/>
          <w:szCs w:val="20"/>
        </w:rPr>
        <w:t>to receive</w:t>
      </w:r>
      <w:r w:rsidRPr="00A13BDB">
        <w:rPr>
          <w:rFonts w:ascii="Times New Roman" w:eastAsia="Times New Roman" w:hAnsi="Times New Roman" w:cs="Times New Roman"/>
          <w:spacing w:val="19"/>
          <w:sz w:val="20"/>
          <w:szCs w:val="20"/>
        </w:rPr>
        <w:t xml:space="preserve"> </w:t>
      </w:r>
      <w:r w:rsidRPr="00A13BDB">
        <w:rPr>
          <w:rFonts w:ascii="Times New Roman" w:eastAsia="Times New Roman" w:hAnsi="Times New Roman" w:cs="Times New Roman"/>
          <w:sz w:val="20"/>
          <w:szCs w:val="20"/>
        </w:rPr>
        <w:t>se</w:t>
      </w:r>
      <w:r w:rsidRPr="00A13BDB">
        <w:rPr>
          <w:rFonts w:ascii="Times New Roman" w:eastAsia="Times New Roman" w:hAnsi="Times New Roman" w:cs="Times New Roman"/>
          <w:spacing w:val="3"/>
          <w:sz w:val="20"/>
          <w:szCs w:val="20"/>
        </w:rPr>
        <w:t>r</w:t>
      </w:r>
      <w:r w:rsidRPr="00A13BDB">
        <w:rPr>
          <w:rFonts w:ascii="Times New Roman" w:eastAsia="Times New Roman" w:hAnsi="Times New Roman" w:cs="Times New Roman"/>
          <w:sz w:val="20"/>
          <w:szCs w:val="20"/>
        </w:rPr>
        <w:t>v</w:t>
      </w:r>
      <w:r w:rsidRPr="00A13BDB">
        <w:rPr>
          <w:rFonts w:ascii="Times New Roman" w:eastAsia="Times New Roman" w:hAnsi="Times New Roman" w:cs="Times New Roman"/>
          <w:spacing w:val="3"/>
          <w:sz w:val="20"/>
          <w:szCs w:val="20"/>
        </w:rPr>
        <w:t>ic</w:t>
      </w:r>
      <w:r w:rsidRPr="00A13BDB">
        <w:rPr>
          <w:rFonts w:ascii="Times New Roman" w:eastAsia="Times New Roman" w:hAnsi="Times New Roman" w:cs="Times New Roman"/>
          <w:sz w:val="20"/>
          <w:szCs w:val="20"/>
        </w:rPr>
        <w:t>e</w:t>
      </w:r>
      <w:r w:rsidRPr="00A13BDB">
        <w:rPr>
          <w:rFonts w:ascii="Times New Roman" w:eastAsia="Times New Roman" w:hAnsi="Times New Roman" w:cs="Times New Roman"/>
          <w:spacing w:val="24"/>
          <w:sz w:val="20"/>
          <w:szCs w:val="20"/>
        </w:rPr>
        <w:t xml:space="preserve"> </w:t>
      </w:r>
      <w:r w:rsidRPr="00A13BDB">
        <w:rPr>
          <w:rFonts w:ascii="Times New Roman" w:eastAsia="Times New Roman" w:hAnsi="Times New Roman" w:cs="Times New Roman"/>
          <w:spacing w:val="4"/>
          <w:sz w:val="20"/>
          <w:szCs w:val="20"/>
        </w:rPr>
        <w:t>o</w:t>
      </w:r>
      <w:r w:rsidRPr="00A13BDB">
        <w:rPr>
          <w:rFonts w:ascii="Times New Roman" w:eastAsia="Times New Roman" w:hAnsi="Times New Roman" w:cs="Times New Roman"/>
          <w:sz w:val="20"/>
          <w:szCs w:val="20"/>
        </w:rPr>
        <w:t>r</w:t>
      </w:r>
      <w:r w:rsidRPr="00A13BDB">
        <w:rPr>
          <w:rFonts w:ascii="Times New Roman" w:eastAsia="Times New Roman" w:hAnsi="Times New Roman" w:cs="Times New Roman"/>
          <w:spacing w:val="27"/>
          <w:sz w:val="20"/>
          <w:szCs w:val="20"/>
        </w:rPr>
        <w:t xml:space="preserve"> </w:t>
      </w:r>
      <w:r w:rsidRPr="00A13BDB">
        <w:rPr>
          <w:rFonts w:ascii="Times New Roman" w:eastAsia="Times New Roman" w:hAnsi="Times New Roman" w:cs="Times New Roman"/>
          <w:spacing w:val="2"/>
          <w:sz w:val="20"/>
          <w:szCs w:val="20"/>
        </w:rPr>
        <w:t>t</w:t>
      </w:r>
      <w:r w:rsidRPr="00A13BDB">
        <w:rPr>
          <w:rFonts w:ascii="Times New Roman" w:eastAsia="Times New Roman" w:hAnsi="Times New Roman" w:cs="Times New Roman"/>
          <w:sz w:val="20"/>
          <w:szCs w:val="20"/>
        </w:rPr>
        <w:t>o</w:t>
      </w:r>
      <w:r w:rsidRPr="00A13BDB">
        <w:rPr>
          <w:rFonts w:ascii="Times New Roman" w:eastAsia="Times New Roman" w:hAnsi="Times New Roman" w:cs="Times New Roman"/>
          <w:spacing w:val="27"/>
          <w:sz w:val="20"/>
          <w:szCs w:val="20"/>
        </w:rPr>
        <w:t xml:space="preserve"> </w:t>
      </w:r>
      <w:r w:rsidRPr="00A13BDB">
        <w:rPr>
          <w:rFonts w:ascii="Times New Roman" w:eastAsia="Times New Roman" w:hAnsi="Times New Roman" w:cs="Times New Roman"/>
          <w:spacing w:val="-6"/>
          <w:sz w:val="20"/>
          <w:szCs w:val="20"/>
        </w:rPr>
        <w:t>w</w:t>
      </w:r>
      <w:r w:rsidRPr="00A13BDB">
        <w:rPr>
          <w:rFonts w:ascii="Times New Roman" w:eastAsia="Times New Roman" w:hAnsi="Times New Roman" w:cs="Times New Roman"/>
          <w:sz w:val="20"/>
          <w:szCs w:val="20"/>
        </w:rPr>
        <w:t>hom</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z w:val="20"/>
          <w:szCs w:val="20"/>
        </w:rPr>
        <w:t>service</w:t>
      </w:r>
      <w:r w:rsidRPr="00A13BDB">
        <w:rPr>
          <w:rFonts w:ascii="Times New Roman" w:eastAsia="Times New Roman" w:hAnsi="Times New Roman" w:cs="Times New Roman"/>
          <w:spacing w:val="18"/>
          <w:sz w:val="20"/>
          <w:szCs w:val="20"/>
        </w:rPr>
        <w:t xml:space="preserve"> </w:t>
      </w:r>
      <w:r w:rsidRPr="00A13BDB">
        <w:rPr>
          <w:rFonts w:ascii="Times New Roman" w:eastAsia="Times New Roman" w:hAnsi="Times New Roman" w:cs="Times New Roman"/>
          <w:sz w:val="20"/>
          <w:szCs w:val="20"/>
        </w:rPr>
        <w:t>is</w:t>
      </w:r>
      <w:r w:rsidRPr="00A13BDB">
        <w:rPr>
          <w:rFonts w:ascii="Times New Roman" w:eastAsia="Times New Roman" w:hAnsi="Times New Roman" w:cs="Times New Roman"/>
          <w:spacing w:val="23"/>
          <w:sz w:val="20"/>
          <w:szCs w:val="20"/>
        </w:rPr>
        <w:t xml:space="preserve"> </w:t>
      </w:r>
      <w:r w:rsidRPr="00A13BDB">
        <w:rPr>
          <w:rFonts w:ascii="Times New Roman" w:eastAsia="Times New Roman" w:hAnsi="Times New Roman" w:cs="Times New Roman"/>
          <w:sz w:val="20"/>
          <w:szCs w:val="20"/>
        </w:rPr>
        <w:t>dir</w:t>
      </w:r>
      <w:r w:rsidRPr="00A13BDB">
        <w:rPr>
          <w:rFonts w:ascii="Times New Roman" w:eastAsia="Times New Roman" w:hAnsi="Times New Roman" w:cs="Times New Roman"/>
          <w:spacing w:val="2"/>
          <w:sz w:val="20"/>
          <w:szCs w:val="20"/>
        </w:rPr>
        <w:t>e</w:t>
      </w:r>
      <w:r w:rsidRPr="00A13BDB">
        <w:rPr>
          <w:rFonts w:ascii="Times New Roman" w:eastAsia="Times New Roman" w:hAnsi="Times New Roman" w:cs="Times New Roman"/>
          <w:sz w:val="20"/>
          <w:szCs w:val="20"/>
        </w:rPr>
        <w:t>cted</w:t>
      </w:r>
      <w:r w:rsidRPr="00A13BDB">
        <w:rPr>
          <w:rFonts w:ascii="Times New Roman" w:eastAsia="Times New Roman" w:hAnsi="Times New Roman" w:cs="Times New Roman"/>
          <w:spacing w:val="20"/>
          <w:sz w:val="20"/>
          <w:szCs w:val="20"/>
        </w:rPr>
        <w:t xml:space="preserve"> </w:t>
      </w:r>
      <w:r w:rsidRPr="00A13BDB">
        <w:rPr>
          <w:rFonts w:ascii="Times New Roman" w:eastAsia="Times New Roman" w:hAnsi="Times New Roman" w:cs="Times New Roman"/>
          <w:sz w:val="20"/>
          <w:szCs w:val="20"/>
        </w:rPr>
        <w:t>by</w:t>
      </w:r>
      <w:r w:rsidRPr="00A13BDB">
        <w:rPr>
          <w:rFonts w:ascii="Times New Roman" w:eastAsia="Times New Roman" w:hAnsi="Times New Roman" w:cs="Times New Roman"/>
          <w:spacing w:val="20"/>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21"/>
          <w:sz w:val="20"/>
          <w:szCs w:val="20"/>
        </w:rPr>
        <w:t xml:space="preserve"> </w:t>
      </w:r>
      <w:r w:rsidRPr="00A13BDB">
        <w:rPr>
          <w:rFonts w:ascii="Times New Roman" w:eastAsia="Times New Roman" w:hAnsi="Times New Roman" w:cs="Times New Roman"/>
          <w:sz w:val="20"/>
          <w:szCs w:val="20"/>
        </w:rPr>
        <w:t>filer</w:t>
      </w:r>
      <w:r w:rsidRPr="00A13BDB">
        <w:rPr>
          <w:rFonts w:ascii="Times New Roman" w:eastAsia="Times New Roman" w:hAnsi="Times New Roman" w:cs="Times New Roman"/>
          <w:spacing w:val="21"/>
          <w:sz w:val="20"/>
          <w:szCs w:val="20"/>
        </w:rPr>
        <w:t xml:space="preserve"> </w:t>
      </w:r>
      <w:r w:rsidRPr="00A13BDB">
        <w:rPr>
          <w:rFonts w:ascii="Times New Roman" w:eastAsia="Times New Roman" w:hAnsi="Times New Roman" w:cs="Times New Roman"/>
          <w:sz w:val="20"/>
          <w:szCs w:val="20"/>
        </w:rPr>
        <w:t>in</w:t>
      </w:r>
      <w:r w:rsidRPr="00A13BDB">
        <w:rPr>
          <w:rFonts w:ascii="Times New Roman" w:eastAsia="Times New Roman" w:hAnsi="Times New Roman" w:cs="Times New Roman"/>
          <w:spacing w:val="21"/>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21"/>
          <w:sz w:val="20"/>
          <w:szCs w:val="20"/>
        </w:rPr>
        <w:t xml:space="preserve"> </w:t>
      </w:r>
      <w:r w:rsidRPr="00A13BDB">
        <w:rPr>
          <w:rFonts w:ascii="Times New Roman" w:eastAsia="Times New Roman" w:hAnsi="Times New Roman" w:cs="Times New Roman"/>
          <w:sz w:val="20"/>
          <w:szCs w:val="20"/>
        </w:rPr>
        <w:t>context</w:t>
      </w:r>
      <w:r w:rsidRPr="00A13BDB">
        <w:rPr>
          <w:rFonts w:ascii="Times New Roman" w:eastAsia="Times New Roman" w:hAnsi="Times New Roman" w:cs="Times New Roman"/>
          <w:spacing w:val="18"/>
          <w:sz w:val="20"/>
          <w:szCs w:val="20"/>
        </w:rPr>
        <w:t xml:space="preserve"> </w:t>
      </w:r>
      <w:r w:rsidRPr="00A13BDB">
        <w:rPr>
          <w:rFonts w:ascii="Times New Roman" w:eastAsia="Times New Roman" w:hAnsi="Times New Roman" w:cs="Times New Roman"/>
          <w:sz w:val="20"/>
          <w:szCs w:val="20"/>
        </w:rPr>
        <w:t>of</w:t>
      </w:r>
      <w:r w:rsidRPr="00A13BDB">
        <w:rPr>
          <w:rFonts w:ascii="Times New Roman" w:eastAsia="Times New Roman" w:hAnsi="Times New Roman" w:cs="Times New Roman"/>
          <w:spacing w:val="22"/>
          <w:sz w:val="20"/>
          <w:szCs w:val="20"/>
        </w:rPr>
        <w:t xml:space="preserve"> </w:t>
      </w:r>
      <w:r w:rsidRPr="00A13BDB">
        <w:rPr>
          <w:rFonts w:ascii="Times New Roman" w:eastAsia="Times New Roman" w:hAnsi="Times New Roman" w:cs="Times New Roman"/>
          <w:sz w:val="20"/>
          <w:szCs w:val="20"/>
        </w:rPr>
        <w:t>service</w:t>
      </w:r>
      <w:r w:rsidRPr="00A13BDB">
        <w:rPr>
          <w:rFonts w:ascii="Times New Roman" w:eastAsia="Times New Roman" w:hAnsi="Times New Roman" w:cs="Times New Roman"/>
          <w:spacing w:val="18"/>
          <w:sz w:val="20"/>
          <w:szCs w:val="20"/>
        </w:rPr>
        <w:t xml:space="preserve"> </w:t>
      </w:r>
      <w:r w:rsidRPr="00A13BDB">
        <w:rPr>
          <w:rFonts w:ascii="Times New Roman" w:eastAsia="Times New Roman" w:hAnsi="Times New Roman" w:cs="Times New Roman"/>
          <w:sz w:val="20"/>
          <w:szCs w:val="20"/>
        </w:rPr>
        <w:t>u</w:t>
      </w:r>
      <w:r w:rsidRPr="00A13BDB">
        <w:rPr>
          <w:rFonts w:ascii="Times New Roman" w:eastAsia="Times New Roman" w:hAnsi="Times New Roman" w:cs="Times New Roman"/>
          <w:spacing w:val="-2"/>
          <w:sz w:val="20"/>
          <w:szCs w:val="20"/>
        </w:rPr>
        <w:t>n</w:t>
      </w:r>
      <w:r w:rsidRPr="00A13BDB">
        <w:rPr>
          <w:rFonts w:ascii="Times New Roman" w:eastAsia="Times New Roman" w:hAnsi="Times New Roman" w:cs="Times New Roman"/>
          <w:sz w:val="20"/>
          <w:szCs w:val="20"/>
        </w:rPr>
        <w:t>der</w:t>
      </w:r>
      <w:r w:rsidRPr="00A13BDB">
        <w:rPr>
          <w:rFonts w:ascii="Times New Roman" w:eastAsia="Times New Roman" w:hAnsi="Times New Roman" w:cs="Times New Roman"/>
          <w:spacing w:val="21"/>
          <w:sz w:val="20"/>
          <w:szCs w:val="20"/>
        </w:rPr>
        <w:t xml:space="preserve"> </w:t>
      </w:r>
      <w:r w:rsidRPr="00A13BDB">
        <w:rPr>
          <w:rFonts w:ascii="Times New Roman" w:eastAsia="Times New Roman" w:hAnsi="Times New Roman" w:cs="Times New Roman"/>
          <w:sz w:val="20"/>
          <w:szCs w:val="20"/>
        </w:rPr>
        <w:t>Fede</w:t>
      </w:r>
      <w:r w:rsidRPr="00A13BDB">
        <w:rPr>
          <w:rFonts w:ascii="Times New Roman" w:eastAsia="Times New Roman" w:hAnsi="Times New Roman" w:cs="Times New Roman"/>
          <w:spacing w:val="2"/>
          <w:sz w:val="20"/>
          <w:szCs w:val="20"/>
        </w:rPr>
        <w:t>r</w:t>
      </w:r>
      <w:r w:rsidRPr="00A13BDB">
        <w:rPr>
          <w:rFonts w:ascii="Times New Roman" w:eastAsia="Times New Roman" w:hAnsi="Times New Roman" w:cs="Times New Roman"/>
          <w:sz w:val="20"/>
          <w:szCs w:val="20"/>
        </w:rPr>
        <w:t>al</w:t>
      </w:r>
      <w:r w:rsidRPr="00A13BDB">
        <w:rPr>
          <w:rFonts w:ascii="Times New Roman" w:eastAsia="Times New Roman" w:hAnsi="Times New Roman" w:cs="Times New Roman"/>
          <w:spacing w:val="19"/>
          <w:sz w:val="20"/>
          <w:szCs w:val="20"/>
        </w:rPr>
        <w:t xml:space="preserve"> </w:t>
      </w:r>
      <w:r w:rsidRPr="00A13BDB">
        <w:rPr>
          <w:rFonts w:ascii="Times New Roman" w:eastAsia="Times New Roman" w:hAnsi="Times New Roman" w:cs="Times New Roman"/>
          <w:sz w:val="20"/>
          <w:szCs w:val="20"/>
        </w:rPr>
        <w:t>R</w:t>
      </w:r>
      <w:r w:rsidRPr="00A13BDB">
        <w:rPr>
          <w:rFonts w:ascii="Times New Roman" w:eastAsia="Times New Roman" w:hAnsi="Times New Roman" w:cs="Times New Roman"/>
          <w:spacing w:val="-2"/>
          <w:sz w:val="20"/>
          <w:szCs w:val="20"/>
        </w:rPr>
        <w:t>u</w:t>
      </w:r>
      <w:r w:rsidRPr="00A13BDB">
        <w:rPr>
          <w:rFonts w:ascii="Times New Roman" w:eastAsia="Times New Roman" w:hAnsi="Times New Roman" w:cs="Times New Roman"/>
          <w:sz w:val="20"/>
          <w:szCs w:val="20"/>
        </w:rPr>
        <w:t>les</w:t>
      </w:r>
      <w:r w:rsidRPr="00A13BDB">
        <w:rPr>
          <w:rFonts w:ascii="Times New Roman" w:eastAsia="Times New Roman" w:hAnsi="Times New Roman" w:cs="Times New Roman"/>
          <w:spacing w:val="19"/>
          <w:sz w:val="20"/>
          <w:szCs w:val="20"/>
        </w:rPr>
        <w:t xml:space="preserve"> </w:t>
      </w:r>
      <w:r w:rsidRPr="00A13BDB">
        <w:rPr>
          <w:rFonts w:ascii="Times New Roman" w:eastAsia="Times New Roman" w:hAnsi="Times New Roman" w:cs="Times New Roman"/>
          <w:sz w:val="20"/>
          <w:szCs w:val="20"/>
        </w:rPr>
        <w:t>of</w:t>
      </w:r>
      <w:r w:rsidRPr="00A13BDB">
        <w:rPr>
          <w:rFonts w:ascii="Times New Roman" w:eastAsia="Times New Roman" w:hAnsi="Times New Roman" w:cs="Times New Roman"/>
          <w:spacing w:val="22"/>
          <w:sz w:val="20"/>
          <w:szCs w:val="20"/>
        </w:rPr>
        <w:t xml:space="preserve"> </w:t>
      </w:r>
      <w:r w:rsidRPr="00A13BDB">
        <w:rPr>
          <w:rFonts w:ascii="Times New Roman" w:eastAsia="Times New Roman" w:hAnsi="Times New Roman" w:cs="Times New Roman"/>
          <w:sz w:val="20"/>
          <w:szCs w:val="20"/>
        </w:rPr>
        <w:t>Ci</w:t>
      </w:r>
      <w:r w:rsidRPr="00A13BDB">
        <w:rPr>
          <w:rFonts w:ascii="Times New Roman" w:eastAsia="Times New Roman" w:hAnsi="Times New Roman" w:cs="Times New Roman"/>
          <w:spacing w:val="-2"/>
          <w:sz w:val="20"/>
          <w:szCs w:val="20"/>
        </w:rPr>
        <w:t>v</w:t>
      </w:r>
      <w:r w:rsidRPr="00A13BDB">
        <w:rPr>
          <w:rFonts w:ascii="Times New Roman" w:eastAsia="Times New Roman" w:hAnsi="Times New Roman" w:cs="Times New Roman"/>
          <w:sz w:val="20"/>
          <w:szCs w:val="20"/>
        </w:rPr>
        <w:t xml:space="preserve">il </w:t>
      </w:r>
      <w:r w:rsidRPr="00A13BDB">
        <w:rPr>
          <w:rFonts w:ascii="Times New Roman" w:eastAsia="Times New Roman" w:hAnsi="Times New Roman" w:cs="Times New Roman"/>
          <w:spacing w:val="2"/>
          <w:sz w:val="20"/>
          <w:szCs w:val="20"/>
        </w:rPr>
        <w:t>P</w:t>
      </w:r>
      <w:r w:rsidRPr="00A13BDB">
        <w:rPr>
          <w:rFonts w:ascii="Times New Roman" w:eastAsia="Times New Roman" w:hAnsi="Times New Roman" w:cs="Times New Roman"/>
          <w:sz w:val="20"/>
          <w:szCs w:val="20"/>
        </w:rPr>
        <w:t>r</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cedure.</w:t>
      </w:r>
      <w:r w:rsidRPr="00A13BDB">
        <w:rPr>
          <w:rFonts w:ascii="Times New Roman" w:eastAsia="Times New Roman" w:hAnsi="Times New Roman" w:cs="Times New Roman"/>
          <w:spacing w:val="25"/>
          <w:sz w:val="20"/>
          <w:szCs w:val="20"/>
        </w:rPr>
        <w:t xml:space="preserve"> </w:t>
      </w:r>
      <w:r w:rsidRPr="00A13BDB">
        <w:rPr>
          <w:rFonts w:ascii="Times New Roman" w:eastAsia="Times New Roman" w:hAnsi="Times New Roman" w:cs="Times New Roman"/>
          <w:sz w:val="20"/>
          <w:szCs w:val="20"/>
        </w:rPr>
        <w:t>Of</w:t>
      </w:r>
      <w:r w:rsidRPr="00A13BDB">
        <w:rPr>
          <w:rFonts w:ascii="Times New Roman" w:eastAsia="Times New Roman" w:hAnsi="Times New Roman" w:cs="Times New Roman"/>
          <w:spacing w:val="-3"/>
          <w:sz w:val="20"/>
          <w:szCs w:val="20"/>
        </w:rPr>
        <w:t>f</w:t>
      </w:r>
      <w:r w:rsidRPr="00A13BDB">
        <w:rPr>
          <w:rFonts w:ascii="Times New Roman" w:eastAsia="Times New Roman" w:hAnsi="Times New Roman" w:cs="Times New Roman"/>
          <w:sz w:val="20"/>
          <w:szCs w:val="20"/>
        </w:rPr>
        <w:t>icial</w:t>
      </w:r>
      <w:r w:rsidRPr="00A13BDB">
        <w:rPr>
          <w:rFonts w:ascii="Times New Roman" w:eastAsia="Times New Roman" w:hAnsi="Times New Roman" w:cs="Times New Roman"/>
          <w:spacing w:val="-15"/>
          <w:sz w:val="20"/>
          <w:szCs w:val="20"/>
        </w:rPr>
        <w:t xml:space="preserve"> </w:t>
      </w:r>
      <w:r w:rsidRPr="00A13BDB">
        <w:rPr>
          <w:rFonts w:ascii="Times New Roman" w:eastAsia="Times New Roman" w:hAnsi="Times New Roman" w:cs="Times New Roman"/>
          <w:sz w:val="20"/>
          <w:szCs w:val="20"/>
        </w:rPr>
        <w:t>reci</w:t>
      </w:r>
      <w:r w:rsidRPr="00A13BDB">
        <w:rPr>
          <w:rFonts w:ascii="Times New Roman" w:eastAsia="Times New Roman" w:hAnsi="Times New Roman" w:cs="Times New Roman"/>
          <w:spacing w:val="3"/>
          <w:sz w:val="20"/>
          <w:szCs w:val="20"/>
        </w:rPr>
        <w:t>p</w:t>
      </w:r>
      <w:r w:rsidRPr="00A13BDB">
        <w:rPr>
          <w:rFonts w:ascii="Times New Roman" w:eastAsia="Times New Roman" w:hAnsi="Times New Roman" w:cs="Times New Roman"/>
          <w:sz w:val="20"/>
          <w:szCs w:val="20"/>
        </w:rPr>
        <w:t>ients</w:t>
      </w:r>
      <w:r w:rsidRPr="00A13BDB">
        <w:rPr>
          <w:rFonts w:ascii="Times New Roman" w:eastAsia="Times New Roman" w:hAnsi="Times New Roman" w:cs="Times New Roman"/>
          <w:spacing w:val="-17"/>
          <w:sz w:val="20"/>
          <w:szCs w:val="20"/>
        </w:rPr>
        <w:t xml:space="preserve"> </w:t>
      </w:r>
      <w:r w:rsidRPr="00A13BDB">
        <w:rPr>
          <w:rFonts w:ascii="Times New Roman" w:eastAsia="Times New Roman" w:hAnsi="Times New Roman" w:cs="Times New Roman"/>
          <w:spacing w:val="-5"/>
          <w:sz w:val="20"/>
          <w:szCs w:val="20"/>
        </w:rPr>
        <w:t>w</w:t>
      </w:r>
      <w:r w:rsidRPr="00A13BDB">
        <w:rPr>
          <w:rFonts w:ascii="Times New Roman" w:eastAsia="Times New Roman" w:hAnsi="Times New Roman" w:cs="Times New Roman"/>
          <w:sz w:val="20"/>
          <w:szCs w:val="20"/>
        </w:rPr>
        <w:t>ill</w:t>
      </w:r>
      <w:r w:rsidRPr="00A13BDB">
        <w:rPr>
          <w:rFonts w:ascii="Times New Roman" w:eastAsia="Times New Roman" w:hAnsi="Times New Roman" w:cs="Times New Roman"/>
          <w:spacing w:val="-13"/>
          <w:sz w:val="20"/>
          <w:szCs w:val="20"/>
        </w:rPr>
        <w:t xml:space="preserve"> </w:t>
      </w:r>
      <w:r w:rsidRPr="00A13BDB">
        <w:rPr>
          <w:rFonts w:ascii="Times New Roman" w:eastAsia="Times New Roman" w:hAnsi="Times New Roman" w:cs="Times New Roman"/>
          <w:sz w:val="20"/>
          <w:szCs w:val="20"/>
        </w:rPr>
        <w:t>receive</w:t>
      </w:r>
      <w:r w:rsidRPr="00A13BDB">
        <w:rPr>
          <w:rFonts w:ascii="Times New Roman" w:eastAsia="Times New Roman" w:hAnsi="Times New Roman" w:cs="Times New Roman"/>
          <w:spacing w:val="-14"/>
          <w:sz w:val="20"/>
          <w:szCs w:val="20"/>
        </w:rPr>
        <w:t xml:space="preserve"> </w:t>
      </w:r>
      <w:r w:rsidRPr="00A13BDB">
        <w:rPr>
          <w:rFonts w:ascii="Times New Roman" w:eastAsia="Times New Roman" w:hAnsi="Times New Roman" w:cs="Times New Roman"/>
          <w:sz w:val="20"/>
          <w:szCs w:val="20"/>
        </w:rPr>
        <w:t>the</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initial</w:t>
      </w:r>
      <w:r w:rsidRPr="00A13BDB">
        <w:rPr>
          <w:rFonts w:ascii="Times New Roman" w:eastAsia="Times New Roman" w:hAnsi="Times New Roman" w:cs="Times New Roman"/>
          <w:spacing w:val="-16"/>
          <w:sz w:val="20"/>
          <w:szCs w:val="20"/>
        </w:rPr>
        <w:t xml:space="preserve"> </w:t>
      </w:r>
      <w:r w:rsidRPr="00A13BDB">
        <w:rPr>
          <w:rFonts w:ascii="Times New Roman" w:eastAsia="Times New Roman" w:hAnsi="Times New Roman" w:cs="Times New Roman"/>
          <w:sz w:val="20"/>
          <w:szCs w:val="20"/>
        </w:rPr>
        <w:t>electr</w:t>
      </w:r>
      <w:r w:rsidRPr="00A13BDB">
        <w:rPr>
          <w:rFonts w:ascii="Times New Roman" w:eastAsia="Times New Roman" w:hAnsi="Times New Roman" w:cs="Times New Roman"/>
          <w:spacing w:val="3"/>
          <w:sz w:val="20"/>
          <w:szCs w:val="20"/>
        </w:rPr>
        <w:t>o</w:t>
      </w:r>
      <w:r w:rsidRPr="00A13BDB">
        <w:rPr>
          <w:rFonts w:ascii="Times New Roman" w:eastAsia="Times New Roman" w:hAnsi="Times New Roman" w:cs="Times New Roman"/>
          <w:sz w:val="20"/>
          <w:szCs w:val="20"/>
        </w:rPr>
        <w:t>nic</w:t>
      </w:r>
      <w:r w:rsidRPr="00A13BDB">
        <w:rPr>
          <w:rFonts w:ascii="Times New Roman" w:eastAsia="Times New Roman" w:hAnsi="Times New Roman" w:cs="Times New Roman"/>
          <w:spacing w:val="-18"/>
          <w:sz w:val="20"/>
          <w:szCs w:val="20"/>
        </w:rPr>
        <w:t xml:space="preserve"> </w:t>
      </w:r>
      <w:r w:rsidRPr="00A13BDB">
        <w:rPr>
          <w:rFonts w:ascii="Times New Roman" w:eastAsia="Times New Roman" w:hAnsi="Times New Roman" w:cs="Times New Roman"/>
          <w:sz w:val="20"/>
          <w:szCs w:val="20"/>
        </w:rPr>
        <w:t>co</w:t>
      </w:r>
      <w:r w:rsidRPr="00A13BDB">
        <w:rPr>
          <w:rFonts w:ascii="Times New Roman" w:eastAsia="Times New Roman" w:hAnsi="Times New Roman" w:cs="Times New Roman"/>
          <w:spacing w:val="3"/>
          <w:sz w:val="20"/>
          <w:szCs w:val="20"/>
        </w:rPr>
        <w:t>p</w:t>
      </w:r>
      <w:r w:rsidRPr="00A13BDB">
        <w:rPr>
          <w:rFonts w:ascii="Times New Roman" w:eastAsia="Times New Roman" w:hAnsi="Times New Roman" w:cs="Times New Roman"/>
          <w:sz w:val="20"/>
          <w:szCs w:val="20"/>
        </w:rPr>
        <w:t>y</w:t>
      </w:r>
      <w:r w:rsidRPr="00A13BDB">
        <w:rPr>
          <w:rFonts w:ascii="Times New Roman" w:eastAsia="Times New Roman" w:hAnsi="Times New Roman" w:cs="Times New Roman"/>
          <w:spacing w:val="-18"/>
          <w:sz w:val="20"/>
          <w:szCs w:val="20"/>
        </w:rPr>
        <w:t xml:space="preserve"> </w:t>
      </w:r>
      <w:r w:rsidRPr="00A13BDB">
        <w:rPr>
          <w:rFonts w:ascii="Times New Roman" w:eastAsia="Times New Roman" w:hAnsi="Times New Roman" w:cs="Times New Roman"/>
          <w:sz w:val="20"/>
          <w:szCs w:val="20"/>
        </w:rPr>
        <w:t>of</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a</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z w:val="20"/>
          <w:szCs w:val="20"/>
        </w:rPr>
        <w:t>d</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z w:val="20"/>
          <w:szCs w:val="20"/>
        </w:rPr>
        <w:t>cu</w:t>
      </w:r>
      <w:r w:rsidRPr="00A13BDB">
        <w:rPr>
          <w:rFonts w:ascii="Times New Roman" w:eastAsia="Times New Roman" w:hAnsi="Times New Roman" w:cs="Times New Roman"/>
          <w:spacing w:val="-5"/>
          <w:sz w:val="20"/>
          <w:szCs w:val="20"/>
        </w:rPr>
        <w:t>m</w:t>
      </w:r>
      <w:r w:rsidRPr="00A13BDB">
        <w:rPr>
          <w:rFonts w:ascii="Times New Roman" w:eastAsia="Times New Roman" w:hAnsi="Times New Roman" w:cs="Times New Roman"/>
          <w:sz w:val="20"/>
          <w:szCs w:val="20"/>
        </w:rPr>
        <w:t>ent</w:t>
      </w:r>
      <w:r w:rsidRPr="00A13BDB">
        <w:rPr>
          <w:rFonts w:ascii="Times New Roman" w:eastAsia="Times New Roman" w:hAnsi="Times New Roman" w:cs="Times New Roman"/>
          <w:spacing w:val="-18"/>
          <w:sz w:val="20"/>
          <w:szCs w:val="20"/>
        </w:rPr>
        <w:t xml:space="preserve"> </w:t>
      </w:r>
      <w:r w:rsidRPr="00A13BDB">
        <w:rPr>
          <w:rFonts w:ascii="Times New Roman" w:eastAsia="Times New Roman" w:hAnsi="Times New Roman" w:cs="Times New Roman"/>
          <w:sz w:val="20"/>
          <w:szCs w:val="20"/>
        </w:rPr>
        <w:t>free</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to</w:t>
      </w:r>
      <w:r w:rsidRPr="00A13BDB">
        <w:rPr>
          <w:rFonts w:ascii="Times New Roman" w:eastAsia="Times New Roman" w:hAnsi="Times New Roman" w:cs="Times New Roman"/>
          <w:spacing w:val="-10"/>
          <w:sz w:val="20"/>
          <w:szCs w:val="20"/>
        </w:rPr>
        <w:t xml:space="preserve"> </w:t>
      </w:r>
      <w:r w:rsidRPr="00A13BDB">
        <w:rPr>
          <w:rFonts w:ascii="Times New Roman" w:eastAsia="Times New Roman" w:hAnsi="Times New Roman" w:cs="Times New Roman"/>
          <w:sz w:val="20"/>
          <w:szCs w:val="20"/>
        </w:rPr>
        <w:t>d</w:t>
      </w:r>
      <w:r w:rsidRPr="00A13BDB">
        <w:rPr>
          <w:rFonts w:ascii="Times New Roman" w:eastAsia="Times New Roman" w:hAnsi="Times New Roman" w:cs="Times New Roman"/>
          <w:spacing w:val="2"/>
          <w:sz w:val="20"/>
          <w:szCs w:val="20"/>
        </w:rPr>
        <w:t>o</w:t>
      </w:r>
      <w:r w:rsidRPr="00A13BDB">
        <w:rPr>
          <w:rFonts w:ascii="Times New Roman" w:eastAsia="Times New Roman" w:hAnsi="Times New Roman" w:cs="Times New Roman"/>
          <w:spacing w:val="-5"/>
          <w:sz w:val="20"/>
          <w:szCs w:val="20"/>
        </w:rPr>
        <w:t>w</w:t>
      </w:r>
      <w:r w:rsidRPr="00A13BDB">
        <w:rPr>
          <w:rFonts w:ascii="Times New Roman" w:eastAsia="Times New Roman" w:hAnsi="Times New Roman" w:cs="Times New Roman"/>
          <w:sz w:val="20"/>
          <w:szCs w:val="20"/>
        </w:rPr>
        <w:t>nload</w:t>
      </w:r>
      <w:r w:rsidRPr="00A13BDB">
        <w:rPr>
          <w:rFonts w:ascii="Times New Roman" w:eastAsia="Times New Roman" w:hAnsi="Times New Roman" w:cs="Times New Roman"/>
          <w:spacing w:val="-17"/>
          <w:sz w:val="20"/>
          <w:szCs w:val="20"/>
        </w:rPr>
        <w:t xml:space="preserve"> </w:t>
      </w:r>
      <w:r w:rsidRPr="00A13BDB">
        <w:rPr>
          <w:rFonts w:ascii="Times New Roman" w:eastAsia="Times New Roman" w:hAnsi="Times New Roman" w:cs="Times New Roman"/>
          <w:sz w:val="20"/>
          <w:szCs w:val="20"/>
        </w:rPr>
        <w:t>as</w:t>
      </w:r>
      <w:r w:rsidRPr="00A13BDB">
        <w:rPr>
          <w:rFonts w:ascii="Times New Roman" w:eastAsia="Times New Roman" w:hAnsi="Times New Roman" w:cs="Times New Roman"/>
          <w:spacing w:val="-13"/>
          <w:sz w:val="20"/>
          <w:szCs w:val="20"/>
        </w:rPr>
        <w:t xml:space="preserve"> </w:t>
      </w:r>
      <w:r w:rsidRPr="00A13BDB">
        <w:rPr>
          <w:rFonts w:ascii="Times New Roman" w:eastAsia="Times New Roman" w:hAnsi="Times New Roman" w:cs="Times New Roman"/>
          <w:sz w:val="20"/>
          <w:szCs w:val="20"/>
        </w:rPr>
        <w:t>they</w:t>
      </w:r>
      <w:r w:rsidRPr="00A13BDB">
        <w:rPr>
          <w:rFonts w:ascii="Times New Roman" w:eastAsia="Times New Roman" w:hAnsi="Times New Roman" w:cs="Times New Roman"/>
          <w:spacing w:val="-17"/>
          <w:sz w:val="20"/>
          <w:szCs w:val="20"/>
        </w:rPr>
        <w:t xml:space="preserve"> </w:t>
      </w:r>
      <w:r w:rsidRPr="00A13BDB">
        <w:rPr>
          <w:rFonts w:ascii="Times New Roman" w:eastAsia="Times New Roman" w:hAnsi="Times New Roman" w:cs="Times New Roman"/>
          <w:sz w:val="20"/>
          <w:szCs w:val="20"/>
        </w:rPr>
        <w:t>see</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fit,</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but if</w:t>
      </w:r>
      <w:r w:rsidRPr="00A13BDB">
        <w:rPr>
          <w:rFonts w:ascii="Times New Roman" w:eastAsia="Times New Roman" w:hAnsi="Times New Roman" w:cs="Times New Roman"/>
          <w:spacing w:val="-1"/>
          <w:sz w:val="20"/>
          <w:szCs w:val="20"/>
        </w:rPr>
        <w:t xml:space="preserve"> </w:t>
      </w:r>
      <w:r w:rsidRPr="00A13BDB">
        <w:rPr>
          <w:rFonts w:ascii="Times New Roman" w:eastAsia="Times New Roman" w:hAnsi="Times New Roman" w:cs="Times New Roman"/>
          <w:sz w:val="20"/>
          <w:szCs w:val="20"/>
        </w:rPr>
        <w:t>t</w:t>
      </w:r>
      <w:r w:rsidRPr="00A13BDB">
        <w:rPr>
          <w:rFonts w:ascii="Times New Roman" w:eastAsia="Times New Roman" w:hAnsi="Times New Roman" w:cs="Times New Roman"/>
          <w:spacing w:val="-2"/>
          <w:sz w:val="20"/>
          <w:szCs w:val="20"/>
        </w:rPr>
        <w:t>h</w:t>
      </w:r>
      <w:r w:rsidRPr="00A13BDB">
        <w:rPr>
          <w:rFonts w:ascii="Times New Roman" w:eastAsia="Times New Roman" w:hAnsi="Times New Roman" w:cs="Times New Roman"/>
          <w:sz w:val="20"/>
          <w:szCs w:val="20"/>
        </w:rPr>
        <w:t>ey</w:t>
      </w:r>
      <w:r w:rsidRPr="00A13BDB">
        <w:rPr>
          <w:rFonts w:ascii="Times New Roman" w:eastAsia="Times New Roman" w:hAnsi="Times New Roman" w:cs="Times New Roman"/>
          <w:spacing w:val="-6"/>
          <w:sz w:val="20"/>
          <w:szCs w:val="20"/>
        </w:rPr>
        <w:t xml:space="preserve"> </w:t>
      </w:r>
      <w:r w:rsidRPr="00A13BDB">
        <w:rPr>
          <w:rFonts w:ascii="Times New Roman" w:eastAsia="Times New Roman" w:hAnsi="Times New Roman" w:cs="Times New Roman"/>
          <w:sz w:val="20"/>
          <w:szCs w:val="20"/>
        </w:rPr>
        <w:t>remotely</w:t>
      </w:r>
      <w:r w:rsidRPr="00A13BDB">
        <w:rPr>
          <w:rFonts w:ascii="Times New Roman" w:eastAsia="Times New Roman" w:hAnsi="Times New Roman" w:cs="Times New Roman"/>
          <w:spacing w:val="-12"/>
          <w:sz w:val="20"/>
          <w:szCs w:val="20"/>
        </w:rPr>
        <w:t xml:space="preserve"> </w:t>
      </w:r>
      <w:r w:rsidRPr="00A13BDB">
        <w:rPr>
          <w:rFonts w:ascii="Times New Roman" w:eastAsia="Times New Roman" w:hAnsi="Times New Roman" w:cs="Times New Roman"/>
          <w:sz w:val="20"/>
          <w:szCs w:val="20"/>
        </w:rPr>
        <w:t>acc</w:t>
      </w:r>
      <w:r w:rsidRPr="00A13BDB">
        <w:rPr>
          <w:rFonts w:ascii="Times New Roman" w:eastAsia="Times New Roman" w:hAnsi="Times New Roman" w:cs="Times New Roman"/>
          <w:spacing w:val="2"/>
          <w:sz w:val="20"/>
          <w:szCs w:val="20"/>
        </w:rPr>
        <w:t>e</w:t>
      </w:r>
      <w:r w:rsidRPr="00A13BDB">
        <w:rPr>
          <w:rFonts w:ascii="Times New Roman" w:eastAsia="Times New Roman" w:hAnsi="Times New Roman" w:cs="Times New Roman"/>
          <w:sz w:val="20"/>
          <w:szCs w:val="20"/>
        </w:rPr>
        <w:t>ss</w:t>
      </w:r>
      <w:r w:rsidRPr="00A13BDB">
        <w:rPr>
          <w:rFonts w:ascii="Times New Roman" w:eastAsia="Times New Roman" w:hAnsi="Times New Roman" w:cs="Times New Roman"/>
          <w:spacing w:val="-5"/>
          <w:sz w:val="20"/>
          <w:szCs w:val="20"/>
        </w:rPr>
        <w:t xml:space="preserve"> </w:t>
      </w:r>
      <w:r w:rsidRPr="00A13BDB">
        <w:rPr>
          <w:rFonts w:ascii="Times New Roman" w:eastAsia="Times New Roman" w:hAnsi="Times New Roman" w:cs="Times New Roman"/>
          <w:sz w:val="20"/>
          <w:szCs w:val="20"/>
        </w:rPr>
        <w:t>t</w:t>
      </w:r>
      <w:r w:rsidRPr="00A13BDB">
        <w:rPr>
          <w:rFonts w:ascii="Times New Roman" w:eastAsia="Times New Roman" w:hAnsi="Times New Roman" w:cs="Times New Roman"/>
          <w:spacing w:val="-2"/>
          <w:sz w:val="20"/>
          <w:szCs w:val="20"/>
        </w:rPr>
        <w:t>h</w:t>
      </w:r>
      <w:r w:rsidRPr="00A13BDB">
        <w:rPr>
          <w:rFonts w:ascii="Times New Roman" w:eastAsia="Times New Roman" w:hAnsi="Times New Roman" w:cs="Times New Roman"/>
          <w:sz w:val="20"/>
          <w:szCs w:val="20"/>
        </w:rPr>
        <w:t>e</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pacing w:val="2"/>
          <w:sz w:val="20"/>
          <w:szCs w:val="20"/>
        </w:rPr>
        <w:t>d</w:t>
      </w:r>
      <w:r w:rsidRPr="00A13BDB">
        <w:rPr>
          <w:rFonts w:ascii="Times New Roman" w:eastAsia="Times New Roman" w:hAnsi="Times New Roman" w:cs="Times New Roman"/>
          <w:sz w:val="20"/>
          <w:szCs w:val="20"/>
        </w:rPr>
        <w:t>ocu</w:t>
      </w:r>
      <w:r w:rsidRPr="00A13BDB">
        <w:rPr>
          <w:rFonts w:ascii="Times New Roman" w:eastAsia="Times New Roman" w:hAnsi="Times New Roman" w:cs="Times New Roman"/>
          <w:spacing w:val="-3"/>
          <w:sz w:val="20"/>
          <w:szCs w:val="20"/>
        </w:rPr>
        <w:t>m</w:t>
      </w:r>
      <w:r w:rsidRPr="00A13BDB">
        <w:rPr>
          <w:rFonts w:ascii="Times New Roman" w:eastAsia="Times New Roman" w:hAnsi="Times New Roman" w:cs="Times New Roman"/>
          <w:sz w:val="20"/>
          <w:szCs w:val="20"/>
        </w:rPr>
        <w:t>ent</w:t>
      </w:r>
      <w:r w:rsidRPr="00A13BDB">
        <w:rPr>
          <w:rFonts w:ascii="Times New Roman" w:eastAsia="Times New Roman" w:hAnsi="Times New Roman" w:cs="Times New Roman"/>
          <w:spacing w:val="-8"/>
          <w:sz w:val="20"/>
          <w:szCs w:val="20"/>
        </w:rPr>
        <w:t xml:space="preserve"> </w:t>
      </w:r>
      <w:r w:rsidRPr="00A13BDB">
        <w:rPr>
          <w:rFonts w:ascii="Times New Roman" w:eastAsia="Times New Roman" w:hAnsi="Times New Roman" w:cs="Times New Roman"/>
          <w:sz w:val="20"/>
          <w:szCs w:val="20"/>
        </w:rPr>
        <w:t>agai</w:t>
      </w:r>
      <w:r w:rsidRPr="00A13BDB">
        <w:rPr>
          <w:rFonts w:ascii="Times New Roman" w:eastAsia="Times New Roman" w:hAnsi="Times New Roman" w:cs="Times New Roman"/>
          <w:spacing w:val="-2"/>
          <w:sz w:val="20"/>
          <w:szCs w:val="20"/>
        </w:rPr>
        <w:t>n</w:t>
      </w:r>
      <w:r w:rsidRPr="00A13BDB">
        <w:rPr>
          <w:rFonts w:ascii="Times New Roman" w:eastAsia="Times New Roman" w:hAnsi="Times New Roman" w:cs="Times New Roman"/>
          <w:sz w:val="20"/>
          <w:szCs w:val="20"/>
        </w:rPr>
        <w:t>,</w:t>
      </w:r>
      <w:r w:rsidRPr="00A13BDB">
        <w:rPr>
          <w:rFonts w:ascii="Times New Roman" w:eastAsia="Times New Roman" w:hAnsi="Times New Roman" w:cs="Times New Roman"/>
          <w:spacing w:val="-5"/>
          <w:sz w:val="20"/>
          <w:szCs w:val="20"/>
        </w:rPr>
        <w:t xml:space="preserve"> </w:t>
      </w:r>
      <w:r w:rsidRPr="00A13BDB">
        <w:rPr>
          <w:rFonts w:ascii="Times New Roman" w:eastAsia="Times New Roman" w:hAnsi="Times New Roman" w:cs="Times New Roman"/>
          <w:sz w:val="20"/>
          <w:szCs w:val="20"/>
        </w:rPr>
        <w:t>they</w:t>
      </w:r>
      <w:r w:rsidRPr="00A13BDB">
        <w:rPr>
          <w:rFonts w:ascii="Times New Roman" w:eastAsia="Times New Roman" w:hAnsi="Times New Roman" w:cs="Times New Roman"/>
          <w:spacing w:val="-8"/>
          <w:sz w:val="20"/>
          <w:szCs w:val="20"/>
        </w:rPr>
        <w:t xml:space="preserve"> </w:t>
      </w:r>
      <w:r w:rsidRPr="00A13BDB">
        <w:rPr>
          <w:rFonts w:ascii="Times New Roman" w:eastAsia="Times New Roman" w:hAnsi="Times New Roman" w:cs="Times New Roman"/>
          <w:spacing w:val="-4"/>
          <w:sz w:val="20"/>
          <w:szCs w:val="20"/>
        </w:rPr>
        <w:t>w</w:t>
      </w:r>
      <w:r w:rsidRPr="00A13BDB">
        <w:rPr>
          <w:rFonts w:ascii="Times New Roman" w:eastAsia="Times New Roman" w:hAnsi="Times New Roman" w:cs="Times New Roman"/>
          <w:sz w:val="20"/>
          <w:szCs w:val="20"/>
        </w:rPr>
        <w:t>ill</w:t>
      </w:r>
      <w:r w:rsidRPr="00A13BDB">
        <w:rPr>
          <w:rFonts w:ascii="Times New Roman" w:eastAsia="Times New Roman" w:hAnsi="Times New Roman" w:cs="Times New Roman"/>
          <w:spacing w:val="-3"/>
          <w:sz w:val="20"/>
          <w:szCs w:val="20"/>
        </w:rPr>
        <w:t xml:space="preserve"> </w:t>
      </w:r>
      <w:r w:rsidRPr="00A13BDB">
        <w:rPr>
          <w:rFonts w:ascii="Times New Roman" w:eastAsia="Times New Roman" w:hAnsi="Times New Roman" w:cs="Times New Roman"/>
          <w:sz w:val="20"/>
          <w:szCs w:val="20"/>
        </w:rPr>
        <w:t>be charged</w:t>
      </w:r>
      <w:r w:rsidRPr="00A13BDB">
        <w:rPr>
          <w:rFonts w:ascii="Times New Roman" w:eastAsia="Times New Roman" w:hAnsi="Times New Roman" w:cs="Times New Roman"/>
          <w:spacing w:val="-6"/>
          <w:sz w:val="20"/>
          <w:szCs w:val="20"/>
        </w:rPr>
        <w:t xml:space="preserve"> </w:t>
      </w:r>
      <w:r w:rsidRPr="00A13BDB">
        <w:rPr>
          <w:rFonts w:ascii="Times New Roman" w:eastAsia="Times New Roman" w:hAnsi="Times New Roman" w:cs="Times New Roman"/>
          <w:spacing w:val="1"/>
          <w:sz w:val="20"/>
          <w:szCs w:val="20"/>
        </w:rPr>
        <w:t>1</w:t>
      </w:r>
      <w:r w:rsidRPr="00A13BDB">
        <w:rPr>
          <w:rFonts w:ascii="Times New Roman" w:eastAsia="Times New Roman" w:hAnsi="Times New Roman" w:cs="Times New Roman"/>
          <w:sz w:val="20"/>
          <w:szCs w:val="20"/>
        </w:rPr>
        <w:t>0</w:t>
      </w:r>
      <w:r w:rsidRPr="00A13BDB">
        <w:rPr>
          <w:rFonts w:ascii="Times New Roman" w:eastAsia="Times New Roman" w:hAnsi="Times New Roman" w:cs="Times New Roman"/>
          <w:spacing w:val="-2"/>
          <w:sz w:val="20"/>
          <w:szCs w:val="20"/>
        </w:rPr>
        <w:t xml:space="preserve"> </w:t>
      </w:r>
      <w:r w:rsidRPr="00A13BDB">
        <w:rPr>
          <w:rFonts w:ascii="Times New Roman" w:eastAsia="Times New Roman" w:hAnsi="Times New Roman" w:cs="Times New Roman"/>
          <w:spacing w:val="2"/>
          <w:sz w:val="20"/>
          <w:szCs w:val="20"/>
        </w:rPr>
        <w:t>c</w:t>
      </w:r>
      <w:r w:rsidRPr="00A13BDB">
        <w:rPr>
          <w:rFonts w:ascii="Times New Roman" w:eastAsia="Times New Roman" w:hAnsi="Times New Roman" w:cs="Times New Roman"/>
          <w:sz w:val="20"/>
          <w:szCs w:val="20"/>
        </w:rPr>
        <w:t>ents</w:t>
      </w:r>
      <w:r w:rsidRPr="00A13BDB">
        <w:rPr>
          <w:rFonts w:ascii="Times New Roman" w:eastAsia="Times New Roman" w:hAnsi="Times New Roman" w:cs="Times New Roman"/>
          <w:spacing w:val="-4"/>
          <w:sz w:val="20"/>
          <w:szCs w:val="20"/>
        </w:rPr>
        <w:t xml:space="preserve"> </w:t>
      </w:r>
      <w:r w:rsidRPr="00A13BDB">
        <w:rPr>
          <w:rFonts w:ascii="Times New Roman" w:eastAsia="Times New Roman" w:hAnsi="Times New Roman" w:cs="Times New Roman"/>
          <w:sz w:val="20"/>
          <w:szCs w:val="20"/>
        </w:rPr>
        <w:t>a</w:t>
      </w:r>
      <w:r w:rsidRPr="00A13BDB">
        <w:rPr>
          <w:rFonts w:ascii="Times New Roman" w:eastAsia="Times New Roman" w:hAnsi="Times New Roman" w:cs="Times New Roman"/>
          <w:spacing w:val="-1"/>
          <w:sz w:val="20"/>
          <w:szCs w:val="20"/>
        </w:rPr>
        <w:t xml:space="preserve"> </w:t>
      </w:r>
      <w:r w:rsidRPr="00A13BDB">
        <w:rPr>
          <w:rFonts w:ascii="Times New Roman" w:eastAsia="Times New Roman" w:hAnsi="Times New Roman" w:cs="Times New Roman"/>
          <w:sz w:val="20"/>
          <w:szCs w:val="20"/>
        </w:rPr>
        <w:t>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143D" w14:textId="77777777" w:rsidR="00FB64DB" w:rsidRDefault="00FB64DB">
    <w:pPr>
      <w:pStyle w:val="Header"/>
    </w:pPr>
  </w:p>
  <w:p w14:paraId="345C37F6" w14:textId="77777777" w:rsidR="00FB64DB" w:rsidRDefault="00FB64DB">
    <w:pPr>
      <w:pStyle w:val="Header"/>
    </w:pPr>
    <w:r>
      <w:t xml:space="preserve">REVISED </w:t>
    </w:r>
    <w:r w:rsidR="00E51A96">
      <w:t>December 1,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BBB"/>
    <w:multiLevelType w:val="hybridMultilevel"/>
    <w:tmpl w:val="926EF4E6"/>
    <w:lvl w:ilvl="0" w:tplc="E0D8446E">
      <w:start w:val="1"/>
      <w:numFmt w:val="upp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 w15:restartNumberingAfterBreak="0">
    <w:nsid w:val="12E57EFA"/>
    <w:multiLevelType w:val="hybridMultilevel"/>
    <w:tmpl w:val="C16002DE"/>
    <w:lvl w:ilvl="0" w:tplc="B9D6E200">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 w15:restartNumberingAfterBreak="0">
    <w:nsid w:val="185D60C1"/>
    <w:multiLevelType w:val="hybridMultilevel"/>
    <w:tmpl w:val="7640F976"/>
    <w:lvl w:ilvl="0" w:tplc="2BD29930">
      <w:start w:val="1"/>
      <w:numFmt w:val="lowerRoman"/>
      <w:lvlText w:val="%1."/>
      <w:lvlJc w:val="left"/>
      <w:pPr>
        <w:ind w:left="2960" w:hanging="720"/>
      </w:pPr>
      <w:rPr>
        <w:rFonts w:eastAsia="Times New Roman" w:hint="default"/>
        <w:color w:val="auto"/>
      </w:rPr>
    </w:lvl>
    <w:lvl w:ilvl="1" w:tplc="04090019">
      <w:start w:val="1"/>
      <w:numFmt w:val="lowerLetter"/>
      <w:lvlText w:val="%2."/>
      <w:lvlJc w:val="left"/>
      <w:pPr>
        <w:ind w:left="3320" w:hanging="360"/>
      </w:pPr>
    </w:lvl>
    <w:lvl w:ilvl="2" w:tplc="0409001B">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3" w15:restartNumberingAfterBreak="0">
    <w:nsid w:val="1A445292"/>
    <w:multiLevelType w:val="hybridMultilevel"/>
    <w:tmpl w:val="9314132E"/>
    <w:lvl w:ilvl="0" w:tplc="EFF2991E">
      <w:start w:val="1"/>
      <w:numFmt w:val="lowerLetter"/>
      <w:lvlText w:val="%1."/>
      <w:lvlJc w:val="left"/>
      <w:pPr>
        <w:ind w:left="2980" w:hanging="720"/>
      </w:pPr>
      <w:rPr>
        <w:rFonts w:hint="default"/>
      </w:rPr>
    </w:lvl>
    <w:lvl w:ilvl="1" w:tplc="04090019">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4" w15:restartNumberingAfterBreak="0">
    <w:nsid w:val="2244437D"/>
    <w:multiLevelType w:val="hybridMultilevel"/>
    <w:tmpl w:val="3B2C79FE"/>
    <w:lvl w:ilvl="0" w:tplc="35D46758">
      <w:start w:val="1"/>
      <w:numFmt w:val="decimal"/>
      <w:lvlText w:val="%1."/>
      <w:lvlJc w:val="left"/>
      <w:pPr>
        <w:ind w:left="1520" w:hanging="360"/>
      </w:pPr>
      <w:rPr>
        <w:rFonts w:hint="default"/>
      </w:r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5" w15:restartNumberingAfterBreak="0">
    <w:nsid w:val="2C79476B"/>
    <w:multiLevelType w:val="hybridMultilevel"/>
    <w:tmpl w:val="41721D70"/>
    <w:lvl w:ilvl="0" w:tplc="CCBABB5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170E51"/>
    <w:multiLevelType w:val="hybridMultilevel"/>
    <w:tmpl w:val="0068E82A"/>
    <w:lvl w:ilvl="0" w:tplc="318EA25A">
      <w:start w:val="1"/>
      <w:numFmt w:val="lowerRoman"/>
      <w:lvlText w:val="%1."/>
      <w:lvlJc w:val="left"/>
      <w:pPr>
        <w:ind w:left="259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15:restartNumberingAfterBreak="0">
    <w:nsid w:val="36A75741"/>
    <w:multiLevelType w:val="hybridMultilevel"/>
    <w:tmpl w:val="9FCA9C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64163"/>
    <w:multiLevelType w:val="hybridMultilevel"/>
    <w:tmpl w:val="253234C4"/>
    <w:lvl w:ilvl="0" w:tplc="1690E664">
      <w:start w:val="1"/>
      <w:numFmt w:val="upperLetter"/>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9" w15:restartNumberingAfterBreak="0">
    <w:nsid w:val="461C7286"/>
    <w:multiLevelType w:val="hybridMultilevel"/>
    <w:tmpl w:val="B016AB6A"/>
    <w:lvl w:ilvl="0" w:tplc="A3E64D38">
      <w:start w:val="1"/>
      <w:numFmt w:val="upperLetter"/>
      <w:lvlText w:val="%1."/>
      <w:lvlJc w:val="left"/>
      <w:pPr>
        <w:ind w:left="1520" w:hanging="360"/>
      </w:pPr>
      <w:rPr>
        <w:rFonts w:hint="default"/>
        <w:b/>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0" w15:restartNumberingAfterBreak="0">
    <w:nsid w:val="4B567093"/>
    <w:multiLevelType w:val="hybridMultilevel"/>
    <w:tmpl w:val="57E42020"/>
    <w:lvl w:ilvl="0" w:tplc="E626C5D6">
      <w:start w:val="1"/>
      <w:numFmt w:val="lowerRoman"/>
      <w:lvlText w:val="%1."/>
      <w:lvlJc w:val="left"/>
      <w:pPr>
        <w:ind w:left="259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1" w15:restartNumberingAfterBreak="0">
    <w:nsid w:val="57A6352D"/>
    <w:multiLevelType w:val="hybridMultilevel"/>
    <w:tmpl w:val="9AF2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723E2"/>
    <w:multiLevelType w:val="hybridMultilevel"/>
    <w:tmpl w:val="EA22A910"/>
    <w:lvl w:ilvl="0" w:tplc="A540017A">
      <w:start w:val="1"/>
      <w:numFmt w:val="lowerRoman"/>
      <w:lvlText w:val="%1."/>
      <w:lvlJc w:val="left"/>
      <w:pPr>
        <w:ind w:left="3605" w:hanging="720"/>
      </w:pPr>
      <w:rPr>
        <w:rFonts w:hint="default"/>
        <w:color w:val="0000FF"/>
        <w:u w:val="single"/>
      </w:rPr>
    </w:lvl>
    <w:lvl w:ilvl="1" w:tplc="04090019" w:tentative="1">
      <w:start w:val="1"/>
      <w:numFmt w:val="lowerLetter"/>
      <w:lvlText w:val="%2."/>
      <w:lvlJc w:val="left"/>
      <w:pPr>
        <w:ind w:left="3965" w:hanging="360"/>
      </w:pPr>
    </w:lvl>
    <w:lvl w:ilvl="2" w:tplc="0409001B" w:tentative="1">
      <w:start w:val="1"/>
      <w:numFmt w:val="lowerRoman"/>
      <w:lvlText w:val="%3."/>
      <w:lvlJc w:val="right"/>
      <w:pPr>
        <w:ind w:left="4685" w:hanging="180"/>
      </w:pPr>
    </w:lvl>
    <w:lvl w:ilvl="3" w:tplc="0409000F" w:tentative="1">
      <w:start w:val="1"/>
      <w:numFmt w:val="decimal"/>
      <w:lvlText w:val="%4."/>
      <w:lvlJc w:val="left"/>
      <w:pPr>
        <w:ind w:left="5405" w:hanging="360"/>
      </w:pPr>
    </w:lvl>
    <w:lvl w:ilvl="4" w:tplc="04090019" w:tentative="1">
      <w:start w:val="1"/>
      <w:numFmt w:val="lowerLetter"/>
      <w:lvlText w:val="%5."/>
      <w:lvlJc w:val="left"/>
      <w:pPr>
        <w:ind w:left="6125" w:hanging="360"/>
      </w:pPr>
    </w:lvl>
    <w:lvl w:ilvl="5" w:tplc="0409001B" w:tentative="1">
      <w:start w:val="1"/>
      <w:numFmt w:val="lowerRoman"/>
      <w:lvlText w:val="%6."/>
      <w:lvlJc w:val="right"/>
      <w:pPr>
        <w:ind w:left="6845" w:hanging="180"/>
      </w:pPr>
    </w:lvl>
    <w:lvl w:ilvl="6" w:tplc="0409000F" w:tentative="1">
      <w:start w:val="1"/>
      <w:numFmt w:val="decimal"/>
      <w:lvlText w:val="%7."/>
      <w:lvlJc w:val="left"/>
      <w:pPr>
        <w:ind w:left="7565" w:hanging="360"/>
      </w:pPr>
    </w:lvl>
    <w:lvl w:ilvl="7" w:tplc="04090019" w:tentative="1">
      <w:start w:val="1"/>
      <w:numFmt w:val="lowerLetter"/>
      <w:lvlText w:val="%8."/>
      <w:lvlJc w:val="left"/>
      <w:pPr>
        <w:ind w:left="8285" w:hanging="360"/>
      </w:pPr>
    </w:lvl>
    <w:lvl w:ilvl="8" w:tplc="0409001B" w:tentative="1">
      <w:start w:val="1"/>
      <w:numFmt w:val="lowerRoman"/>
      <w:lvlText w:val="%9."/>
      <w:lvlJc w:val="right"/>
      <w:pPr>
        <w:ind w:left="9005" w:hanging="180"/>
      </w:pPr>
    </w:lvl>
  </w:abstractNum>
  <w:abstractNum w:abstractNumId="13" w15:restartNumberingAfterBreak="0">
    <w:nsid w:val="5BAE5C9D"/>
    <w:multiLevelType w:val="hybridMultilevel"/>
    <w:tmpl w:val="2D5C8582"/>
    <w:lvl w:ilvl="0" w:tplc="82B6F860">
      <w:start w:val="1"/>
      <w:numFmt w:val="lowerRoman"/>
      <w:lvlText w:val="%1."/>
      <w:lvlJc w:val="left"/>
      <w:pPr>
        <w:ind w:left="2885" w:hanging="72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4" w15:restartNumberingAfterBreak="0">
    <w:nsid w:val="6977417A"/>
    <w:multiLevelType w:val="hybridMultilevel"/>
    <w:tmpl w:val="A240F0BC"/>
    <w:lvl w:ilvl="0" w:tplc="3612B2CA">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 w15:restartNumberingAfterBreak="0">
    <w:nsid w:val="6BF31E75"/>
    <w:multiLevelType w:val="hybridMultilevel"/>
    <w:tmpl w:val="4740E7B2"/>
    <w:lvl w:ilvl="0" w:tplc="757223D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723559786">
    <w:abstractNumId w:val="12"/>
  </w:num>
  <w:num w:numId="2" w16cid:durableId="480804016">
    <w:abstractNumId w:val="13"/>
  </w:num>
  <w:num w:numId="3" w16cid:durableId="951127107">
    <w:abstractNumId w:val="5"/>
  </w:num>
  <w:num w:numId="4" w16cid:durableId="47270761">
    <w:abstractNumId w:val="15"/>
  </w:num>
  <w:num w:numId="5" w16cid:durableId="451746132">
    <w:abstractNumId w:val="0"/>
  </w:num>
  <w:num w:numId="6" w16cid:durableId="1842624993">
    <w:abstractNumId w:val="8"/>
  </w:num>
  <w:num w:numId="7" w16cid:durableId="580023460">
    <w:abstractNumId w:val="1"/>
  </w:num>
  <w:num w:numId="8" w16cid:durableId="1507209972">
    <w:abstractNumId w:val="4"/>
  </w:num>
  <w:num w:numId="9" w16cid:durableId="1434938254">
    <w:abstractNumId w:val="9"/>
  </w:num>
  <w:num w:numId="10" w16cid:durableId="2095390804">
    <w:abstractNumId w:val="6"/>
  </w:num>
  <w:num w:numId="11" w16cid:durableId="773288226">
    <w:abstractNumId w:val="14"/>
  </w:num>
  <w:num w:numId="12" w16cid:durableId="649286031">
    <w:abstractNumId w:val="7"/>
  </w:num>
  <w:num w:numId="13" w16cid:durableId="1305962649">
    <w:abstractNumId w:val="3"/>
  </w:num>
  <w:num w:numId="14" w16cid:durableId="1001006498">
    <w:abstractNumId w:val="11"/>
  </w:num>
  <w:num w:numId="15" w16cid:durableId="250891414">
    <w:abstractNumId w:val="10"/>
  </w:num>
  <w:num w:numId="16" w16cid:durableId="766578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692C"/>
    <w:rsid w:val="00004E62"/>
    <w:rsid w:val="0000692C"/>
    <w:rsid w:val="00012940"/>
    <w:rsid w:val="00017B1E"/>
    <w:rsid w:val="00032863"/>
    <w:rsid w:val="0004347B"/>
    <w:rsid w:val="000743E1"/>
    <w:rsid w:val="00074FDE"/>
    <w:rsid w:val="00076C6F"/>
    <w:rsid w:val="00082C8C"/>
    <w:rsid w:val="0008509A"/>
    <w:rsid w:val="000B4E07"/>
    <w:rsid w:val="000C3BC7"/>
    <w:rsid w:val="000E56D8"/>
    <w:rsid w:val="00167A00"/>
    <w:rsid w:val="0017443A"/>
    <w:rsid w:val="001A4FC0"/>
    <w:rsid w:val="001B4AD1"/>
    <w:rsid w:val="001C21E7"/>
    <w:rsid w:val="001E29FE"/>
    <w:rsid w:val="0020345A"/>
    <w:rsid w:val="0023271A"/>
    <w:rsid w:val="002367CC"/>
    <w:rsid w:val="00266A24"/>
    <w:rsid w:val="00284ABA"/>
    <w:rsid w:val="002A0303"/>
    <w:rsid w:val="002A7A95"/>
    <w:rsid w:val="002B7645"/>
    <w:rsid w:val="002D201A"/>
    <w:rsid w:val="002F6845"/>
    <w:rsid w:val="00302A50"/>
    <w:rsid w:val="003214AF"/>
    <w:rsid w:val="00321E99"/>
    <w:rsid w:val="00355F10"/>
    <w:rsid w:val="00372209"/>
    <w:rsid w:val="00372F2B"/>
    <w:rsid w:val="00385573"/>
    <w:rsid w:val="003C705A"/>
    <w:rsid w:val="003E0E0E"/>
    <w:rsid w:val="00411751"/>
    <w:rsid w:val="004409F2"/>
    <w:rsid w:val="00442156"/>
    <w:rsid w:val="0044299A"/>
    <w:rsid w:val="00444F41"/>
    <w:rsid w:val="0046417E"/>
    <w:rsid w:val="00477552"/>
    <w:rsid w:val="00483AB3"/>
    <w:rsid w:val="00503E87"/>
    <w:rsid w:val="00504329"/>
    <w:rsid w:val="00524605"/>
    <w:rsid w:val="0052713C"/>
    <w:rsid w:val="00527A3A"/>
    <w:rsid w:val="00541A93"/>
    <w:rsid w:val="005518BD"/>
    <w:rsid w:val="00557BD4"/>
    <w:rsid w:val="00561673"/>
    <w:rsid w:val="0058176C"/>
    <w:rsid w:val="00586A38"/>
    <w:rsid w:val="005B611C"/>
    <w:rsid w:val="005D02F6"/>
    <w:rsid w:val="005E0691"/>
    <w:rsid w:val="006058A1"/>
    <w:rsid w:val="00622BB6"/>
    <w:rsid w:val="00633528"/>
    <w:rsid w:val="00635C07"/>
    <w:rsid w:val="00646C8B"/>
    <w:rsid w:val="00681F64"/>
    <w:rsid w:val="006A24AC"/>
    <w:rsid w:val="006A3CC6"/>
    <w:rsid w:val="006C297D"/>
    <w:rsid w:val="006C4A5B"/>
    <w:rsid w:val="006F2AFD"/>
    <w:rsid w:val="007068A2"/>
    <w:rsid w:val="0073428A"/>
    <w:rsid w:val="007447EF"/>
    <w:rsid w:val="0074554F"/>
    <w:rsid w:val="00751062"/>
    <w:rsid w:val="00763431"/>
    <w:rsid w:val="00780CE2"/>
    <w:rsid w:val="0078281B"/>
    <w:rsid w:val="007875D1"/>
    <w:rsid w:val="007A09CD"/>
    <w:rsid w:val="0082330D"/>
    <w:rsid w:val="00854FBC"/>
    <w:rsid w:val="00855D78"/>
    <w:rsid w:val="00855E40"/>
    <w:rsid w:val="00864AB4"/>
    <w:rsid w:val="0087342B"/>
    <w:rsid w:val="00890085"/>
    <w:rsid w:val="008A3E7B"/>
    <w:rsid w:val="008A5632"/>
    <w:rsid w:val="008B20B5"/>
    <w:rsid w:val="008F61DA"/>
    <w:rsid w:val="009227FC"/>
    <w:rsid w:val="009565E9"/>
    <w:rsid w:val="009951E5"/>
    <w:rsid w:val="009B3D8E"/>
    <w:rsid w:val="009C52D1"/>
    <w:rsid w:val="00A13BDB"/>
    <w:rsid w:val="00A23848"/>
    <w:rsid w:val="00A5573D"/>
    <w:rsid w:val="00A66D36"/>
    <w:rsid w:val="00A751A6"/>
    <w:rsid w:val="00A84630"/>
    <w:rsid w:val="00AC5EAE"/>
    <w:rsid w:val="00B33CCE"/>
    <w:rsid w:val="00B35333"/>
    <w:rsid w:val="00B62407"/>
    <w:rsid w:val="00BB6B0D"/>
    <w:rsid w:val="00C006E9"/>
    <w:rsid w:val="00CD561D"/>
    <w:rsid w:val="00CD7E68"/>
    <w:rsid w:val="00CF6444"/>
    <w:rsid w:val="00D06DA5"/>
    <w:rsid w:val="00D12464"/>
    <w:rsid w:val="00D359B8"/>
    <w:rsid w:val="00D413D8"/>
    <w:rsid w:val="00D560C6"/>
    <w:rsid w:val="00D8417A"/>
    <w:rsid w:val="00D84F04"/>
    <w:rsid w:val="00D90882"/>
    <w:rsid w:val="00DE6C50"/>
    <w:rsid w:val="00E203B5"/>
    <w:rsid w:val="00E46856"/>
    <w:rsid w:val="00E514FB"/>
    <w:rsid w:val="00E51A96"/>
    <w:rsid w:val="00E603D1"/>
    <w:rsid w:val="00E62328"/>
    <w:rsid w:val="00E64B05"/>
    <w:rsid w:val="00E65759"/>
    <w:rsid w:val="00E70552"/>
    <w:rsid w:val="00E7075E"/>
    <w:rsid w:val="00E72B05"/>
    <w:rsid w:val="00E87F63"/>
    <w:rsid w:val="00EA46B4"/>
    <w:rsid w:val="00EC2A45"/>
    <w:rsid w:val="00EF7F50"/>
    <w:rsid w:val="00F253F3"/>
    <w:rsid w:val="00F41EF0"/>
    <w:rsid w:val="00F46637"/>
    <w:rsid w:val="00F511F7"/>
    <w:rsid w:val="00F9310B"/>
    <w:rsid w:val="00F93CE0"/>
    <w:rsid w:val="00FB64DB"/>
    <w:rsid w:val="00FC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3791EDF1"/>
  <w15:docId w15:val="{E31B8F24-A9FA-4CA9-AA23-4D3927C2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3B5"/>
  </w:style>
  <w:style w:type="paragraph" w:styleId="Heading1">
    <w:name w:val="heading 1"/>
    <w:basedOn w:val="Normal"/>
    <w:next w:val="Normal"/>
    <w:link w:val="Heading1Char"/>
    <w:uiPriority w:val="9"/>
    <w:qFormat/>
    <w:rsid w:val="008B2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73"/>
    <w:rPr>
      <w:rFonts w:ascii="Tahoma" w:hAnsi="Tahoma" w:cs="Tahoma"/>
      <w:sz w:val="16"/>
      <w:szCs w:val="16"/>
    </w:rPr>
  </w:style>
  <w:style w:type="character" w:styleId="Hyperlink">
    <w:name w:val="Hyperlink"/>
    <w:basedOn w:val="DefaultParagraphFont"/>
    <w:uiPriority w:val="99"/>
    <w:unhideWhenUsed/>
    <w:rsid w:val="0058176C"/>
    <w:rPr>
      <w:color w:val="0000FF" w:themeColor="hyperlink"/>
      <w:u w:val="single"/>
    </w:rPr>
  </w:style>
  <w:style w:type="paragraph" w:styleId="ListParagraph">
    <w:name w:val="List Paragraph"/>
    <w:basedOn w:val="Normal"/>
    <w:uiPriority w:val="34"/>
    <w:qFormat/>
    <w:rsid w:val="00CD7E68"/>
    <w:pPr>
      <w:ind w:left="720"/>
      <w:contextualSpacing/>
    </w:pPr>
  </w:style>
  <w:style w:type="character" w:styleId="CommentReference">
    <w:name w:val="annotation reference"/>
    <w:basedOn w:val="DefaultParagraphFont"/>
    <w:uiPriority w:val="99"/>
    <w:semiHidden/>
    <w:unhideWhenUsed/>
    <w:rsid w:val="000743E1"/>
    <w:rPr>
      <w:sz w:val="16"/>
      <w:szCs w:val="16"/>
    </w:rPr>
  </w:style>
  <w:style w:type="paragraph" w:styleId="CommentText">
    <w:name w:val="annotation text"/>
    <w:basedOn w:val="Normal"/>
    <w:link w:val="CommentTextChar"/>
    <w:uiPriority w:val="99"/>
    <w:semiHidden/>
    <w:unhideWhenUsed/>
    <w:rsid w:val="000743E1"/>
    <w:pPr>
      <w:spacing w:line="240" w:lineRule="auto"/>
    </w:pPr>
    <w:rPr>
      <w:sz w:val="20"/>
      <w:szCs w:val="20"/>
    </w:rPr>
  </w:style>
  <w:style w:type="character" w:customStyle="1" w:styleId="CommentTextChar">
    <w:name w:val="Comment Text Char"/>
    <w:basedOn w:val="DefaultParagraphFont"/>
    <w:link w:val="CommentText"/>
    <w:uiPriority w:val="99"/>
    <w:semiHidden/>
    <w:rsid w:val="000743E1"/>
    <w:rPr>
      <w:sz w:val="20"/>
      <w:szCs w:val="20"/>
    </w:rPr>
  </w:style>
  <w:style w:type="paragraph" w:styleId="CommentSubject">
    <w:name w:val="annotation subject"/>
    <w:basedOn w:val="CommentText"/>
    <w:next w:val="CommentText"/>
    <w:link w:val="CommentSubjectChar"/>
    <w:uiPriority w:val="99"/>
    <w:semiHidden/>
    <w:unhideWhenUsed/>
    <w:rsid w:val="000743E1"/>
    <w:rPr>
      <w:b/>
      <w:bCs/>
    </w:rPr>
  </w:style>
  <w:style w:type="character" w:customStyle="1" w:styleId="CommentSubjectChar">
    <w:name w:val="Comment Subject Char"/>
    <w:basedOn w:val="CommentTextChar"/>
    <w:link w:val="CommentSubject"/>
    <w:uiPriority w:val="99"/>
    <w:semiHidden/>
    <w:rsid w:val="000743E1"/>
    <w:rPr>
      <w:b/>
      <w:bCs/>
      <w:sz w:val="20"/>
      <w:szCs w:val="20"/>
    </w:rPr>
  </w:style>
  <w:style w:type="paragraph" w:styleId="Revision">
    <w:name w:val="Revision"/>
    <w:hidden/>
    <w:uiPriority w:val="99"/>
    <w:semiHidden/>
    <w:rsid w:val="00503E87"/>
    <w:pPr>
      <w:widowControl/>
      <w:spacing w:after="0" w:line="240" w:lineRule="auto"/>
    </w:pPr>
  </w:style>
  <w:style w:type="paragraph" w:styleId="FootnoteText">
    <w:name w:val="footnote text"/>
    <w:basedOn w:val="Normal"/>
    <w:link w:val="FootnoteTextChar"/>
    <w:uiPriority w:val="99"/>
    <w:semiHidden/>
    <w:unhideWhenUsed/>
    <w:rsid w:val="00CF64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444"/>
    <w:rPr>
      <w:sz w:val="20"/>
      <w:szCs w:val="20"/>
    </w:rPr>
  </w:style>
  <w:style w:type="character" w:styleId="FootnoteReference">
    <w:name w:val="footnote reference"/>
    <w:basedOn w:val="DefaultParagraphFont"/>
    <w:uiPriority w:val="99"/>
    <w:semiHidden/>
    <w:unhideWhenUsed/>
    <w:rsid w:val="00CF6444"/>
    <w:rPr>
      <w:vertAlign w:val="superscript"/>
    </w:rPr>
  </w:style>
  <w:style w:type="paragraph" w:styleId="EndnoteText">
    <w:name w:val="endnote text"/>
    <w:basedOn w:val="Normal"/>
    <w:link w:val="EndnoteTextChar"/>
    <w:uiPriority w:val="99"/>
    <w:semiHidden/>
    <w:unhideWhenUsed/>
    <w:rsid w:val="002D20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201A"/>
    <w:rPr>
      <w:sz w:val="20"/>
      <w:szCs w:val="20"/>
    </w:rPr>
  </w:style>
  <w:style w:type="character" w:styleId="EndnoteReference">
    <w:name w:val="endnote reference"/>
    <w:basedOn w:val="DefaultParagraphFont"/>
    <w:uiPriority w:val="99"/>
    <w:semiHidden/>
    <w:unhideWhenUsed/>
    <w:rsid w:val="002D201A"/>
    <w:rPr>
      <w:vertAlign w:val="superscript"/>
    </w:rPr>
  </w:style>
  <w:style w:type="paragraph" w:styleId="Header">
    <w:name w:val="header"/>
    <w:basedOn w:val="Normal"/>
    <w:link w:val="HeaderChar"/>
    <w:uiPriority w:val="99"/>
    <w:unhideWhenUsed/>
    <w:rsid w:val="0037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F2B"/>
  </w:style>
  <w:style w:type="paragraph" w:styleId="Footer">
    <w:name w:val="footer"/>
    <w:basedOn w:val="Normal"/>
    <w:link w:val="FooterChar"/>
    <w:uiPriority w:val="99"/>
    <w:unhideWhenUsed/>
    <w:rsid w:val="0037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F2B"/>
  </w:style>
  <w:style w:type="character" w:customStyle="1" w:styleId="Heading1Char">
    <w:name w:val="Heading 1 Char"/>
    <w:basedOn w:val="DefaultParagraphFont"/>
    <w:link w:val="Heading1"/>
    <w:uiPriority w:val="9"/>
    <w:rsid w:val="008B20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20B5"/>
    <w:pPr>
      <w:widowControl/>
      <w:outlineLvl w:val="9"/>
    </w:pPr>
    <w:rPr>
      <w:lang w:eastAsia="ja-JP"/>
    </w:rPr>
  </w:style>
  <w:style w:type="character" w:styleId="FollowedHyperlink">
    <w:name w:val="FollowedHyperlink"/>
    <w:basedOn w:val="DefaultParagraphFont"/>
    <w:uiPriority w:val="99"/>
    <w:semiHidden/>
    <w:unhideWhenUsed/>
    <w:rsid w:val="00266A24"/>
    <w:rPr>
      <w:color w:val="800080" w:themeColor="followedHyperlink"/>
      <w:u w:val="single"/>
    </w:rPr>
  </w:style>
  <w:style w:type="character" w:styleId="UnresolvedMention">
    <w:name w:val="Unresolved Mention"/>
    <w:basedOn w:val="DefaultParagraphFont"/>
    <w:uiPriority w:val="99"/>
    <w:semiHidden/>
    <w:unhideWhenUsed/>
    <w:rsid w:val="00551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acer.uscourts.gov/" TargetMode="External"/><Relationship Id="rId18" Type="http://schemas.openxmlformats.org/officeDocument/2006/relationships/hyperlink" Target="https://pacer.uscourts.gov/" TargetMode="External"/><Relationship Id="rId26" Type="http://schemas.openxmlformats.org/officeDocument/2006/relationships/hyperlink" Target="https://ksd.uscourts.gov/court-info/local-rules-and-orders" TargetMode="External"/><Relationship Id="rId39" Type="http://schemas.openxmlformats.org/officeDocument/2006/relationships/hyperlink" Target="mailto:ksd_rushfelt_chambers@ksd.uscourts.gov" TargetMode="External"/><Relationship Id="rId21" Type="http://schemas.openxmlformats.org/officeDocument/2006/relationships/hyperlink" Target="mailto:%20ksd_clerks_topeka@ksd.uscourts.gov" TargetMode="External"/><Relationship Id="rId34" Type="http://schemas.openxmlformats.org/officeDocument/2006/relationships/hyperlink" Target="mailto:ksd_melgren_chambers@ksd.uscourts.gov" TargetMode="External"/><Relationship Id="rId42" Type="http://schemas.openxmlformats.org/officeDocument/2006/relationships/hyperlink" Target="mailto:ksd_waxse_chambers@ksd.uscourts.gov" TargetMode="External"/><Relationship Id="rId47" Type="http://schemas.openxmlformats.org/officeDocument/2006/relationships/hyperlink" Target="https://ksd.uscourts.gov/court-info/local-rules-and-orders" TargetMode="External"/><Relationship Id="rId50" Type="http://schemas.openxmlformats.org/officeDocument/2006/relationships/hyperlink" Target="mailto:ksd_clerks_wichita@ksd.uscourts.gov" TargetMode="External"/><Relationship Id="rId55" Type="http://schemas.openxmlformats.org/officeDocument/2006/relationships/hyperlink" Target="https://ksd.uscourts.gov/court-info/local-rules-and-order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cer.uscourts.gov/" TargetMode="External"/><Relationship Id="rId20" Type="http://schemas.openxmlformats.org/officeDocument/2006/relationships/hyperlink" Target="mailto:ksd_clerks_kansascity@ksd.uscourts.gov" TargetMode="External"/><Relationship Id="rId29" Type="http://schemas.openxmlformats.org/officeDocument/2006/relationships/hyperlink" Target="mailto:ksd_crow_chambers@ksd.uscourts.gov" TargetMode="External"/><Relationship Id="rId41" Type="http://schemas.openxmlformats.org/officeDocument/2006/relationships/hyperlink" Target="mailto:ksd_vratil_chambers@ksd.uscourts.gov" TargetMode="External"/><Relationship Id="rId54" Type="http://schemas.openxmlformats.org/officeDocument/2006/relationships/hyperlink" Target="mailto:ksd_clerks_wichita@ksd.uscourts.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d_clerks_topeka@ksd.uscourts.gov" TargetMode="External"/><Relationship Id="rId24" Type="http://schemas.openxmlformats.org/officeDocument/2006/relationships/hyperlink" Target="https://www.law.cornell.edu/rules/frcp/rule_4" TargetMode="External"/><Relationship Id="rId32" Type="http://schemas.openxmlformats.org/officeDocument/2006/relationships/hyperlink" Target="mailto:ksd_lungstrum_chambers@ksd.uscourts.gov" TargetMode="External"/><Relationship Id="rId37" Type="http://schemas.openxmlformats.org/officeDocument/2006/relationships/hyperlink" Target="mailto:ksd_robinson_chambers@ksd.uscourts.gov" TargetMode="External"/><Relationship Id="rId40" Type="http://schemas.openxmlformats.org/officeDocument/2006/relationships/hyperlink" Target="mailto:ksd_sebelius_chambers@ksd.uscourts.gov" TargetMode="External"/><Relationship Id="rId45" Type="http://schemas.openxmlformats.org/officeDocument/2006/relationships/hyperlink" Target="mailto:ksd_clerks_topeka@ksd.uscourts.gov" TargetMode="External"/><Relationship Id="rId53" Type="http://schemas.openxmlformats.org/officeDocument/2006/relationships/hyperlink" Target="mailto:ksd_clerks_topeka@ksd.uscourts.gov" TargetMode="External"/><Relationship Id="rId58" Type="http://schemas.openxmlformats.org/officeDocument/2006/relationships/hyperlink" Target="https://ksd.uscourts.gov/clerks-office-fees" TargetMode="External"/><Relationship Id="rId5" Type="http://schemas.openxmlformats.org/officeDocument/2006/relationships/webSettings" Target="webSettings.xml"/><Relationship Id="rId15" Type="http://schemas.openxmlformats.org/officeDocument/2006/relationships/hyperlink" Target="https://ksd.uscourts.gov" TargetMode="External"/><Relationship Id="rId23" Type="http://schemas.openxmlformats.org/officeDocument/2006/relationships/hyperlink" Target="https://www.law.cornell.edu/rules/frcp/rule_4" TargetMode="External"/><Relationship Id="rId28" Type="http://schemas.openxmlformats.org/officeDocument/2006/relationships/hyperlink" Target="mailto:pat_attorney@law.com" TargetMode="External"/><Relationship Id="rId36" Type="http://schemas.openxmlformats.org/officeDocument/2006/relationships/hyperlink" Target="mailto:ksd_ohara_chambers@ksd.uscourts.gov" TargetMode="External"/><Relationship Id="rId49" Type="http://schemas.openxmlformats.org/officeDocument/2006/relationships/hyperlink" Target="mailto:ksd_clerks_topeka@ksd.uscourts.gov" TargetMode="External"/><Relationship Id="rId57" Type="http://schemas.openxmlformats.org/officeDocument/2006/relationships/hyperlink" Target="https://www.law.cornell.edu/uscode/text/28/1914" TargetMode="External"/><Relationship Id="rId61" Type="http://schemas.openxmlformats.org/officeDocument/2006/relationships/footer" Target="footer2.xml"/><Relationship Id="rId10" Type="http://schemas.openxmlformats.org/officeDocument/2006/relationships/hyperlink" Target="https://ksd.uscourts.gov/court-info/local-rules-and-orders" TargetMode="External"/><Relationship Id="rId19" Type="http://schemas.openxmlformats.org/officeDocument/2006/relationships/hyperlink" Target="https://ksd.uscourts.gov/court-info/local-rules-and-orders" TargetMode="External"/><Relationship Id="rId31" Type="http://schemas.openxmlformats.org/officeDocument/2006/relationships/hyperlink" Target="mailto:ksd_humphreys_chambers@ksd.uscourts.gov" TargetMode="External"/><Relationship Id="rId44" Type="http://schemas.openxmlformats.org/officeDocument/2006/relationships/hyperlink" Target="mailto:ksd_clerks_kansascity@ksd.uscourts.gov" TargetMode="External"/><Relationship Id="rId52" Type="http://schemas.openxmlformats.org/officeDocument/2006/relationships/hyperlink" Target="mailto:ksd_clerks_kansascity@ksd.uscourts.gov" TargetMode="External"/><Relationship Id="rId60" Type="http://schemas.openxmlformats.org/officeDocument/2006/relationships/hyperlink" Target="https://ksd.uscourts.gov/clerks-office-fe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cer.uscourts.gov/" TargetMode="External"/><Relationship Id="rId22" Type="http://schemas.openxmlformats.org/officeDocument/2006/relationships/hyperlink" Target="mailto:ksd_clerks_wichita@ksd.uscourts.gov" TargetMode="External"/><Relationship Id="rId27" Type="http://schemas.openxmlformats.org/officeDocument/2006/relationships/hyperlink" Target="mailto:proseparty@prose.com" TargetMode="External"/><Relationship Id="rId30" Type="http://schemas.openxmlformats.org/officeDocument/2006/relationships/hyperlink" Target="mailto:ksd_gale_chambers@ksd.uscourts.gov" TargetMode="External"/><Relationship Id="rId35" Type="http://schemas.openxmlformats.org/officeDocument/2006/relationships/hyperlink" Target="mailto:ksd_murguia_chambers@ksd.uscourts.gov" TargetMode="External"/><Relationship Id="rId43" Type="http://schemas.openxmlformats.org/officeDocument/2006/relationships/hyperlink" Target="https://ksd.uscourts.gov/court-info/local-rules-and-orders" TargetMode="External"/><Relationship Id="rId48" Type="http://schemas.openxmlformats.org/officeDocument/2006/relationships/hyperlink" Target="mailto:ksd_clerks_kansascity@ksd.uscourts.gov" TargetMode="External"/><Relationship Id="rId56" Type="http://schemas.openxmlformats.org/officeDocument/2006/relationships/hyperlink" Target="https://ksd.uscourts.gov/court-info/local-rules-and-orders" TargetMode="External"/><Relationship Id="rId8" Type="http://schemas.openxmlformats.org/officeDocument/2006/relationships/header" Target="header1.xml"/><Relationship Id="rId51" Type="http://schemas.openxmlformats.org/officeDocument/2006/relationships/hyperlink" Target="https://www.law.cornell.edu/rules/frcp/rule_5.2" TargetMode="External"/><Relationship Id="rId3" Type="http://schemas.openxmlformats.org/officeDocument/2006/relationships/styles" Target="styles.xml"/><Relationship Id="rId12" Type="http://schemas.openxmlformats.org/officeDocument/2006/relationships/hyperlink" Target="https://ksd.uscourts.gov/court-info/local-rules-and-orders" TargetMode="External"/><Relationship Id="rId17" Type="http://schemas.openxmlformats.org/officeDocument/2006/relationships/hyperlink" Target="https://ksd.uscourts.gov/court-info/local-rules-and-orders" TargetMode="External"/><Relationship Id="rId25" Type="http://schemas.openxmlformats.org/officeDocument/2006/relationships/hyperlink" Target="https://ksd.uscourts.gov/court-info/local-rules-and-orders" TargetMode="External"/><Relationship Id="rId33" Type="http://schemas.openxmlformats.org/officeDocument/2006/relationships/hyperlink" Target="mailto:ksd_marten_chambers@ksd.uscourts.gov" TargetMode="External"/><Relationship Id="rId38" Type="http://schemas.openxmlformats.org/officeDocument/2006/relationships/hyperlink" Target="mailto:ksd_rogers_chambers@ksd.uscourts.gov" TargetMode="External"/><Relationship Id="rId46" Type="http://schemas.openxmlformats.org/officeDocument/2006/relationships/hyperlink" Target="mailto:ksd_clerks_wichita@ksd.uscourts.gov" TargetMode="External"/><Relationship Id="rId59" Type="http://schemas.openxmlformats.org/officeDocument/2006/relationships/hyperlink" Target="https://www.law.cornell.edu/uscode/text/28/191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aw.cornell.edu/rules/frcp/rule_4" TargetMode="External"/><Relationship Id="rId1" Type="http://schemas.openxmlformats.org/officeDocument/2006/relationships/hyperlink" Target="http://www.ks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30BA4B-229A-4359-907B-58F237F1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8047</Words>
  <Characters>45868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US District Court District of Kansas</Company>
  <LinksUpToDate>false</LinksUpToDate>
  <CharactersWithSpaces>53808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2015-08-21T16:57:00Z</cp:lastPrinted>
  <dcterms:created xsi:type="dcterms:W3CDTF">2016-11-28T17:18:00Z</dcterms:created>
  <dcterms:modified xsi:type="dcterms:W3CDTF">2023-01-25T21:42:00Z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2013-06-04T00:00:00Z</vt:filetime>
  </property>
  <property fmtid="{D5CDD505-2E9C-101B-9397-08002B2CF9AE}" pid="3" name="LastSaved">
    <vt:filetime>2015-06-04T00:00:00Z</vt:filetime>
  </property>
</Properties>
</file>