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1" w:rsidRDefault="00720E73" w:rsidP="00FA4AAA">
      <w:pPr>
        <w:pStyle w:val="Heading1"/>
        <w:spacing w:after="240"/>
      </w:pPr>
      <w:r>
        <w:t xml:space="preserve">Describing Contemporaneously Filed Attachments </w:t>
      </w:r>
      <w:r w:rsidR="00B23D9F">
        <w:t>to Documents</w:t>
      </w:r>
    </w:p>
    <w:p w:rsidR="00944FD1" w:rsidRDefault="00944FD1" w:rsidP="00944FD1">
      <w:pPr>
        <w:pStyle w:val="Heading2"/>
      </w:pPr>
      <w:r>
        <w:t xml:space="preserve">CM/ECF </w:t>
      </w:r>
      <w:r w:rsidR="00347CBB">
        <w:t xml:space="preserve">creates a </w:t>
      </w:r>
      <w:r>
        <w:t>hyperlink</w:t>
      </w:r>
      <w:r w:rsidR="00347CBB">
        <w:t xml:space="preserve"> </w:t>
      </w:r>
      <w:r w:rsidR="00720E73">
        <w:t xml:space="preserve">within the document </w:t>
      </w:r>
      <w:r w:rsidR="00347CBB">
        <w:t>to</w:t>
      </w:r>
      <w:r>
        <w:t xml:space="preserve"> </w:t>
      </w:r>
      <w:r w:rsidR="00720E73">
        <w:t xml:space="preserve">contemporaneously filed </w:t>
      </w:r>
      <w:r>
        <w:t xml:space="preserve">attachments </w:t>
      </w:r>
      <w:r w:rsidR="00B23D9F">
        <w:t>for court users</w:t>
      </w:r>
      <w:r>
        <w:t xml:space="preserve"> when</w:t>
      </w:r>
      <w:r w:rsidR="006F747C">
        <w:t>,</w:t>
      </w:r>
      <w:r>
        <w:t xml:space="preserve"> </w:t>
      </w:r>
      <w:r w:rsidR="006F747C">
        <w:t xml:space="preserve">during the upload process, </w:t>
      </w:r>
      <w:r w:rsidR="00347CBB">
        <w:t xml:space="preserve">they are </w:t>
      </w:r>
      <w:r>
        <w:t xml:space="preserve">described </w:t>
      </w:r>
      <w:r w:rsidR="00720E73">
        <w:t>exactly as they appear in the main document</w:t>
      </w:r>
      <w:r>
        <w:t xml:space="preserve">.  </w:t>
      </w:r>
      <w:r w:rsidR="00720E73">
        <w:t>In addition</w:t>
      </w:r>
      <w:r>
        <w:t xml:space="preserve">, better </w:t>
      </w:r>
      <w:r w:rsidR="00720E73">
        <w:t xml:space="preserve">attachment </w:t>
      </w:r>
      <w:r w:rsidR="00347CBB">
        <w:t>descriptions are</w:t>
      </w:r>
      <w:r>
        <w:t xml:space="preserve"> very helpful to chambers.  The following instructions will assist you with the process.</w:t>
      </w:r>
      <w:r w:rsidR="006F747C">
        <w:t xml:space="preserve">  </w:t>
      </w:r>
    </w:p>
    <w:p w:rsidR="006F747C" w:rsidRPr="006F747C" w:rsidRDefault="006F747C" w:rsidP="006F747C">
      <w:pPr>
        <w:pStyle w:val="Body"/>
        <w:rPr>
          <w:b/>
        </w:rPr>
      </w:pPr>
      <w:r w:rsidRPr="006F747C">
        <w:rPr>
          <w:b/>
          <w:u w:val="single"/>
        </w:rPr>
        <w:t>NOTE:</w:t>
      </w:r>
      <w:r>
        <w:rPr>
          <w:b/>
          <w:u w:val="single"/>
        </w:rPr>
        <w:t xml:space="preserve"> </w:t>
      </w:r>
      <w:r>
        <w:rPr>
          <w:b/>
        </w:rPr>
        <w:t xml:space="preserve"> Attach the Index of Exhibits (required under 7.6(b)) as the last attachment </w:t>
      </w:r>
      <w:r w:rsidR="00BF2FF2">
        <w:rPr>
          <w:b/>
        </w:rPr>
        <w:t>to keep the exhibits in order.</w:t>
      </w:r>
      <w:r>
        <w:rPr>
          <w:b/>
        </w:rPr>
        <w:t xml:space="preserve"> </w:t>
      </w:r>
    </w:p>
    <w:tbl>
      <w:tblPr>
        <w:tblStyle w:val="StepTable"/>
        <w:tblW w:w="8118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918"/>
        <w:gridCol w:w="7200"/>
      </w:tblGrid>
      <w:tr w:rsidR="00944FD1" w:rsidRPr="009713A0" w:rsidTr="00663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944FD1" w:rsidRPr="009713A0" w:rsidRDefault="00944FD1" w:rsidP="00267696">
            <w:pPr>
              <w:pStyle w:val="NoSpacing"/>
              <w:spacing w:before="60" w:after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</w:t>
            </w:r>
            <w:r w:rsidRPr="009713A0">
              <w:rPr>
                <w:rFonts w:ascii="Arial" w:hAnsi="Arial" w:cs="Arial"/>
                <w:caps w:val="0"/>
              </w:rPr>
              <w:t>tep</w:t>
            </w:r>
          </w:p>
        </w:tc>
        <w:tc>
          <w:tcPr>
            <w:tcW w:w="7200" w:type="dxa"/>
            <w:vAlign w:val="center"/>
          </w:tcPr>
          <w:p w:rsidR="00944FD1" w:rsidRPr="009713A0" w:rsidRDefault="00944FD1" w:rsidP="00267696">
            <w:pPr>
              <w:pStyle w:val="NoSpac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</w:t>
            </w:r>
            <w:r w:rsidRPr="009713A0">
              <w:rPr>
                <w:rFonts w:ascii="Arial" w:hAnsi="Arial" w:cs="Arial"/>
                <w:caps w:val="0"/>
              </w:rPr>
              <w:t>ction</w:t>
            </w:r>
          </w:p>
        </w:tc>
      </w:tr>
      <w:tr w:rsidR="00944FD1" w:rsidRPr="005D5FFD" w:rsidTr="00663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944FD1" w:rsidRPr="005D5FFD" w:rsidRDefault="00944FD1" w:rsidP="00267696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1</w:t>
            </w:r>
          </w:p>
        </w:tc>
        <w:tc>
          <w:tcPr>
            <w:tcW w:w="7200" w:type="dxa"/>
          </w:tcPr>
          <w:p w:rsidR="00944FD1" w:rsidRPr="005D5FFD" w:rsidRDefault="00944FD1" w:rsidP="006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document you are preparing to file and note how the exhibits/attachments are referenced</w:t>
            </w:r>
            <w:r w:rsidR="00720E73">
              <w:rPr>
                <w:rFonts w:ascii="Arial" w:hAnsi="Arial" w:cs="Arial"/>
              </w:rPr>
              <w:t xml:space="preserve"> within the document</w:t>
            </w:r>
            <w:r>
              <w:rPr>
                <w:rFonts w:ascii="Arial" w:hAnsi="Arial" w:cs="Arial"/>
              </w:rPr>
              <w:t xml:space="preserve">.  For example, Exhibit A or Ex. A. </w:t>
            </w:r>
          </w:p>
        </w:tc>
      </w:tr>
      <w:tr w:rsidR="00944FD1" w:rsidRPr="005D5FFD" w:rsidTr="00663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944FD1" w:rsidRPr="005D5FFD" w:rsidRDefault="00944FD1" w:rsidP="00267696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2</w:t>
            </w:r>
          </w:p>
        </w:tc>
        <w:tc>
          <w:tcPr>
            <w:tcW w:w="7200" w:type="dxa"/>
          </w:tcPr>
          <w:p w:rsidR="00FB1312" w:rsidRPr="00FB1312" w:rsidRDefault="00720E73" w:rsidP="006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the filing process</w:t>
            </w:r>
            <w:r w:rsidR="00944FD1">
              <w:rPr>
                <w:rFonts w:ascii="Arial" w:hAnsi="Arial" w:cs="Arial"/>
              </w:rPr>
              <w:t xml:space="preserve"> </w:t>
            </w:r>
            <w:r w:rsidR="00601AE8">
              <w:rPr>
                <w:rFonts w:ascii="Arial" w:hAnsi="Arial" w:cs="Arial"/>
              </w:rPr>
              <w:t>by</w:t>
            </w:r>
            <w:r w:rsidR="00944FD1">
              <w:rPr>
                <w:rFonts w:ascii="Arial" w:hAnsi="Arial" w:cs="Arial"/>
              </w:rPr>
              <w:t xml:space="preserve"> selecting the appropriate event.  On the document upload screen, select the PDF “Main Document”.  On the “Attachments” portion, select </w:t>
            </w:r>
            <w:r w:rsidR="00B23D9F">
              <w:rPr>
                <w:rFonts w:ascii="Arial" w:hAnsi="Arial" w:cs="Arial"/>
              </w:rPr>
              <w:t xml:space="preserve">an entry </w:t>
            </w:r>
            <w:r w:rsidR="00944FD1">
              <w:rPr>
                <w:rFonts w:ascii="Arial" w:hAnsi="Arial" w:cs="Arial"/>
              </w:rPr>
              <w:t xml:space="preserve">from the </w:t>
            </w:r>
            <w:r w:rsidR="00944FD1">
              <w:rPr>
                <w:rFonts w:ascii="Arial" w:hAnsi="Arial" w:cs="Arial"/>
                <w:b/>
              </w:rPr>
              <w:t>Category</w:t>
            </w:r>
            <w:r w:rsidR="00944FD1">
              <w:rPr>
                <w:rFonts w:ascii="Arial" w:hAnsi="Arial" w:cs="Arial"/>
              </w:rPr>
              <w:t xml:space="preserve"> </w:t>
            </w:r>
            <w:r w:rsidR="00B23D9F">
              <w:rPr>
                <w:rFonts w:ascii="Arial" w:hAnsi="Arial" w:cs="Arial"/>
              </w:rPr>
              <w:t>i</w:t>
            </w:r>
            <w:r w:rsidR="00FB1312" w:rsidRPr="00347CBB">
              <w:rPr>
                <w:rFonts w:ascii="Arial" w:hAnsi="Arial" w:cs="Arial"/>
              </w:rPr>
              <w:t>f</w:t>
            </w:r>
            <w:r w:rsidR="00FB1312">
              <w:rPr>
                <w:rFonts w:ascii="Arial" w:hAnsi="Arial" w:cs="Arial"/>
              </w:rPr>
              <w:t xml:space="preserve"> </w:t>
            </w:r>
            <w:r w:rsidR="00B23D9F">
              <w:rPr>
                <w:rFonts w:ascii="Arial" w:hAnsi="Arial" w:cs="Arial"/>
              </w:rPr>
              <w:t>there is one that</w:t>
            </w:r>
            <w:r w:rsidR="00FB1312">
              <w:rPr>
                <w:rFonts w:ascii="Arial" w:hAnsi="Arial" w:cs="Arial"/>
              </w:rPr>
              <w:t xml:space="preserve"> matches </w:t>
            </w:r>
            <w:r w:rsidR="00347CBB">
              <w:rPr>
                <w:rFonts w:ascii="Arial" w:hAnsi="Arial" w:cs="Arial"/>
              </w:rPr>
              <w:t xml:space="preserve">the </w:t>
            </w:r>
            <w:r w:rsidR="00B23D9F">
              <w:rPr>
                <w:rFonts w:ascii="Arial" w:hAnsi="Arial" w:cs="Arial"/>
              </w:rPr>
              <w:t xml:space="preserve">naming convention used in the main document being filed.  </w:t>
            </w:r>
            <w:r w:rsidR="00FB1312">
              <w:rPr>
                <w:rFonts w:ascii="Arial" w:hAnsi="Arial" w:cs="Arial"/>
              </w:rPr>
              <w:t xml:space="preserve"> </w:t>
            </w:r>
            <w:r w:rsidR="00B23D9F">
              <w:rPr>
                <w:rFonts w:ascii="Arial" w:hAnsi="Arial" w:cs="Arial"/>
              </w:rPr>
              <w:t>If there is no exact match for the description used in the body of the document</w:t>
            </w:r>
            <w:r w:rsidR="00601AE8">
              <w:rPr>
                <w:rFonts w:ascii="Arial" w:hAnsi="Arial" w:cs="Arial"/>
              </w:rPr>
              <w:t xml:space="preserve"> in the </w:t>
            </w:r>
            <w:r w:rsidR="00601AE8">
              <w:rPr>
                <w:rFonts w:ascii="Arial" w:hAnsi="Arial" w:cs="Arial"/>
                <w:b/>
              </w:rPr>
              <w:t>Category</w:t>
            </w:r>
            <w:r w:rsidR="00601AE8">
              <w:rPr>
                <w:rFonts w:ascii="Arial" w:hAnsi="Arial" w:cs="Arial"/>
              </w:rPr>
              <w:t xml:space="preserve"> box</w:t>
            </w:r>
            <w:r w:rsidR="00347CBB">
              <w:rPr>
                <w:rFonts w:ascii="Arial" w:hAnsi="Arial" w:cs="Arial"/>
              </w:rPr>
              <w:t>,</w:t>
            </w:r>
            <w:r w:rsidR="00B23D9F">
              <w:rPr>
                <w:rFonts w:ascii="Arial" w:hAnsi="Arial" w:cs="Arial"/>
              </w:rPr>
              <w:t xml:space="preserve"> go to step 3.</w:t>
            </w:r>
            <w:r w:rsidR="00347CBB">
              <w:rPr>
                <w:rFonts w:ascii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5AE3B6" wp14:editId="02DE9A42">
                  <wp:extent cx="4588728" cy="2874818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729" cy="287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FD1" w:rsidRPr="005D5FFD" w:rsidTr="00663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944FD1" w:rsidRPr="005D5FFD" w:rsidRDefault="00944FD1" w:rsidP="00267696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3</w:t>
            </w:r>
          </w:p>
        </w:tc>
        <w:tc>
          <w:tcPr>
            <w:tcW w:w="7200" w:type="dxa"/>
          </w:tcPr>
          <w:p w:rsidR="00944FD1" w:rsidRPr="00601AE8" w:rsidRDefault="00B23D9F" w:rsidP="00B2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an entry in the </w:t>
            </w:r>
            <w:r w:rsidRPr="00B23D9F">
              <w:rPr>
                <w:rFonts w:ascii="Arial" w:hAnsi="Arial" w:cs="Arial"/>
              </w:rPr>
              <w:t>Category</w:t>
            </w:r>
            <w:r>
              <w:rPr>
                <w:rFonts w:ascii="Arial" w:hAnsi="Arial" w:cs="Arial"/>
              </w:rPr>
              <w:t xml:space="preserve"> box a</w:t>
            </w:r>
            <w:r w:rsidR="00347CBB" w:rsidRPr="00B23D9F">
              <w:rPr>
                <w:rFonts w:ascii="Arial" w:hAnsi="Arial" w:cs="Arial"/>
              </w:rPr>
              <w:t>dd</w:t>
            </w:r>
            <w:r w:rsidR="00347C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remaining text</w:t>
            </w:r>
            <w:r w:rsidR="00347C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the </w:t>
            </w:r>
            <w:r>
              <w:rPr>
                <w:rFonts w:ascii="Arial" w:hAnsi="Arial" w:cs="Arial"/>
                <w:b/>
              </w:rPr>
              <w:t xml:space="preserve">Description box </w:t>
            </w:r>
            <w:r>
              <w:rPr>
                <w:rFonts w:ascii="Arial" w:hAnsi="Arial" w:cs="Arial"/>
              </w:rPr>
              <w:t>such as the letter or number (Example:  A or 1) and then</w:t>
            </w:r>
            <w:r w:rsidR="00347CBB">
              <w:rPr>
                <w:rFonts w:ascii="Arial" w:hAnsi="Arial" w:cs="Arial"/>
              </w:rPr>
              <w:t xml:space="preserve"> briefly describe the exhibit/attachment to help chambers identify the attachments</w:t>
            </w:r>
            <w:r>
              <w:rPr>
                <w:rFonts w:ascii="Arial" w:hAnsi="Arial" w:cs="Arial"/>
              </w:rPr>
              <w:t xml:space="preserve"> (Example:  Deposition of Leigh Kinzer)</w:t>
            </w:r>
            <w:r w:rsidR="00601AE8">
              <w:rPr>
                <w:rFonts w:ascii="Arial" w:hAnsi="Arial" w:cs="Arial"/>
              </w:rPr>
              <w:t xml:space="preserve">.  If you did not select from the </w:t>
            </w:r>
            <w:r w:rsidR="00601AE8">
              <w:rPr>
                <w:rFonts w:ascii="Arial" w:hAnsi="Arial" w:cs="Arial"/>
                <w:b/>
              </w:rPr>
              <w:t>Category</w:t>
            </w:r>
            <w:r w:rsidR="00601AE8">
              <w:rPr>
                <w:rFonts w:ascii="Arial" w:hAnsi="Arial" w:cs="Arial"/>
              </w:rPr>
              <w:t xml:space="preserve"> box, type the entire description in the </w:t>
            </w:r>
            <w:r w:rsidR="00601AE8">
              <w:rPr>
                <w:rFonts w:ascii="Arial" w:hAnsi="Arial" w:cs="Arial"/>
                <w:b/>
              </w:rPr>
              <w:t>Description</w:t>
            </w:r>
            <w:r w:rsidR="00601AE8">
              <w:rPr>
                <w:rFonts w:ascii="Arial" w:hAnsi="Arial" w:cs="Arial"/>
              </w:rPr>
              <w:t xml:space="preserve"> box.</w:t>
            </w:r>
          </w:p>
        </w:tc>
      </w:tr>
      <w:tr w:rsidR="00B23D9F" w:rsidRPr="005D5FFD" w:rsidTr="00663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23D9F" w:rsidRPr="005D5FFD" w:rsidRDefault="00B23D9F" w:rsidP="00267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0" w:type="dxa"/>
          </w:tcPr>
          <w:p w:rsidR="00B23D9F" w:rsidRDefault="00B23D9F" w:rsidP="006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final text should fully describe the attachment</w:t>
            </w:r>
            <w:r w:rsidR="00601AE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match </w:t>
            </w:r>
            <w:r w:rsidR="00601AE8">
              <w:rPr>
                <w:rFonts w:ascii="Arial" w:hAnsi="Arial" w:cs="Arial"/>
              </w:rPr>
              <w:t>the reference to them in the document.</w:t>
            </w:r>
          </w:p>
        </w:tc>
      </w:tr>
    </w:tbl>
    <w:p w:rsidR="00944FD1" w:rsidRPr="00944FD1" w:rsidRDefault="00944FD1" w:rsidP="00944FD1">
      <w:pPr>
        <w:pStyle w:val="Heading2"/>
        <w:spacing w:before="200"/>
      </w:pPr>
      <w:bookmarkStart w:id="0" w:name="_GoBack"/>
      <w:bookmarkEnd w:id="0"/>
      <w:r>
        <w:t xml:space="preserve"> </w:t>
      </w:r>
    </w:p>
    <w:sectPr w:rsidR="00944FD1" w:rsidRPr="00944FD1" w:rsidSect="00FA4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D1" w:rsidRDefault="00944FD1" w:rsidP="008A0964">
      <w:r>
        <w:separator/>
      </w:r>
    </w:p>
  </w:endnote>
  <w:endnote w:type="continuationSeparator" w:id="0">
    <w:p w:rsidR="00944FD1" w:rsidRDefault="00944FD1" w:rsidP="008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EA" w:rsidRDefault="00450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EA" w:rsidRPr="0027348E" w:rsidRDefault="004501EA" w:rsidP="00FA4AAA">
    <w:pPr>
      <w:pStyle w:val="Footer"/>
      <w:tabs>
        <w:tab w:val="clear" w:pos="1080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9A242" wp14:editId="36726DA2">
              <wp:simplePos x="0" y="0"/>
              <wp:positionH relativeFrom="column">
                <wp:posOffset>0</wp:posOffset>
              </wp:positionH>
              <wp:positionV relativeFrom="paragraph">
                <wp:posOffset>-78836</wp:posOffset>
              </wp:positionV>
              <wp:extent cx="6003985" cy="0"/>
              <wp:effectExtent l="0" t="0" r="158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6.2pt;width:47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" strokeweight="1pt"/>
          </w:pict>
        </mc:Fallback>
      </mc:AlternateContent>
    </w:r>
    <w:r w:rsidR="00663632">
      <w:fldChar w:fldCharType="begin"/>
    </w:r>
    <w:r w:rsidR="00663632">
      <w:instrText xml:space="preserve"> DOCPROPERTY  Title  \* MERGEFORMAT </w:instrText>
    </w:r>
    <w:r w:rsidR="00663632">
      <w:fldChar w:fldCharType="separate"/>
    </w:r>
    <w:r w:rsidR="00443C55">
      <w:t>Naming Exhibits in CM/ECF</w:t>
    </w:r>
    <w:r w:rsidR="00663632">
      <w:fldChar w:fldCharType="end"/>
    </w:r>
    <w:r>
      <w:tab/>
    </w:r>
    <w:r w:rsidRPr="0027348E">
      <w:tab/>
    </w:r>
    <w:r w:rsidR="00663632">
      <w:fldChar w:fldCharType="begin"/>
    </w:r>
    <w:r w:rsidR="00663632">
      <w:instrText xml:space="preserve"> FILENAME   \* MERGEFORMAT </w:instrText>
    </w:r>
    <w:r w:rsidR="00663632">
      <w:fldChar w:fldCharType="separate"/>
    </w:r>
    <w:r w:rsidR="00443C55">
      <w:rPr>
        <w:noProof/>
      </w:rPr>
      <w:t>Naming Exhibits in CM.docx</w:t>
    </w:r>
    <w:r w:rsidR="00663632">
      <w:rPr>
        <w:noProof/>
      </w:rPr>
      <w:fldChar w:fldCharType="end"/>
    </w:r>
  </w:p>
  <w:p w:rsidR="004501EA" w:rsidRPr="0027348E" w:rsidRDefault="004501EA" w:rsidP="00FA4AAA">
    <w:pPr>
      <w:pStyle w:val="Footer"/>
      <w:tabs>
        <w:tab w:val="clear" w:pos="10800"/>
        <w:tab w:val="right" w:pos="9360"/>
      </w:tabs>
    </w:pPr>
    <w:r w:rsidRPr="0027348E">
      <w:t xml:space="preserve">Revised on </w:t>
    </w:r>
    <w:r w:rsidRPr="0027348E">
      <w:fldChar w:fldCharType="begin"/>
    </w:r>
    <w:r w:rsidRPr="0027348E">
      <w:instrText xml:space="preserve"> DATE  \@ "MMMM d, yyyy"  \* MERGEFORMAT </w:instrText>
    </w:r>
    <w:r w:rsidRPr="0027348E">
      <w:fldChar w:fldCharType="separate"/>
    </w:r>
    <w:r w:rsidR="00663632">
      <w:rPr>
        <w:noProof/>
      </w:rPr>
      <w:t>August 29, 2017</w:t>
    </w:r>
    <w:r w:rsidRPr="0027348E">
      <w:fldChar w:fldCharType="end"/>
    </w:r>
    <w:r w:rsidRPr="0027348E">
      <w:tab/>
    </w:r>
    <w:r>
      <w:tab/>
    </w:r>
    <w:r w:rsidRPr="0027348E">
      <w:t xml:space="preserve">Page </w:t>
    </w:r>
    <w:r w:rsidRPr="0027348E">
      <w:fldChar w:fldCharType="begin"/>
    </w:r>
    <w:r w:rsidRPr="0027348E">
      <w:instrText xml:space="preserve"> PAGE   \* MERGEFORMAT </w:instrText>
    </w:r>
    <w:r w:rsidRPr="0027348E">
      <w:fldChar w:fldCharType="separate"/>
    </w:r>
    <w:r w:rsidR="00663632">
      <w:rPr>
        <w:noProof/>
      </w:rPr>
      <w:t>1</w:t>
    </w:r>
    <w:r w:rsidRPr="0027348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EA" w:rsidRDefault="00450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D1" w:rsidRDefault="00944FD1" w:rsidP="008A0964">
      <w:r>
        <w:separator/>
      </w:r>
    </w:p>
  </w:footnote>
  <w:footnote w:type="continuationSeparator" w:id="0">
    <w:p w:rsidR="00944FD1" w:rsidRDefault="00944FD1" w:rsidP="008A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EA" w:rsidRDefault="00450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EA" w:rsidRDefault="00450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EA" w:rsidRDefault="0045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38"/>
    <w:multiLevelType w:val="hybridMultilevel"/>
    <w:tmpl w:val="F7842C10"/>
    <w:lvl w:ilvl="0" w:tplc="E7C8882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B36FE"/>
    <w:multiLevelType w:val="hybridMultilevel"/>
    <w:tmpl w:val="CCC403D2"/>
    <w:lvl w:ilvl="0" w:tplc="D526BED8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25192"/>
    <w:multiLevelType w:val="hybridMultilevel"/>
    <w:tmpl w:val="5052BA1A"/>
    <w:lvl w:ilvl="0" w:tplc="2884B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206F2"/>
    <w:multiLevelType w:val="hybridMultilevel"/>
    <w:tmpl w:val="7090DEF6"/>
    <w:lvl w:ilvl="0" w:tplc="8F38D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26D05"/>
    <w:multiLevelType w:val="hybridMultilevel"/>
    <w:tmpl w:val="5846F4B8"/>
    <w:lvl w:ilvl="0" w:tplc="BE86C318">
      <w:start w:val="1"/>
      <w:numFmt w:val="lowerLetter"/>
      <w:pStyle w:val="Heading4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45A7570"/>
    <w:multiLevelType w:val="hybridMultilevel"/>
    <w:tmpl w:val="47EEE6C8"/>
    <w:lvl w:ilvl="0" w:tplc="D51C2DD8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2E1C6B"/>
    <w:multiLevelType w:val="hybridMultilevel"/>
    <w:tmpl w:val="FC225166"/>
    <w:lvl w:ilvl="0" w:tplc="61A2014E">
      <w:start w:val="1"/>
      <w:numFmt w:val="decimal"/>
      <w:lvlRestart w:val="0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3FF3"/>
    <w:multiLevelType w:val="hybridMultilevel"/>
    <w:tmpl w:val="00143954"/>
    <w:lvl w:ilvl="0" w:tplc="1CF89A2E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36251"/>
    <w:multiLevelType w:val="hybridMultilevel"/>
    <w:tmpl w:val="112E69E6"/>
    <w:lvl w:ilvl="0" w:tplc="81788114">
      <w:start w:val="1"/>
      <w:numFmt w:val="decimal"/>
      <w:lvlRestart w:val="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7033D"/>
    <w:multiLevelType w:val="hybridMultilevel"/>
    <w:tmpl w:val="405EBD64"/>
    <w:lvl w:ilvl="0" w:tplc="6AF47EF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16847"/>
    <w:multiLevelType w:val="hybridMultilevel"/>
    <w:tmpl w:val="7CB46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25CFC"/>
    <w:multiLevelType w:val="multilevel"/>
    <w:tmpl w:val="E53E15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82511A"/>
    <w:multiLevelType w:val="hybridMultilevel"/>
    <w:tmpl w:val="AB08E2AE"/>
    <w:lvl w:ilvl="0" w:tplc="08C0F516">
      <w:start w:val="1"/>
      <w:numFmt w:val="decimal"/>
      <w:lvlText w:val="%1."/>
      <w:lvlJc w:val="left"/>
      <w:pPr>
        <w:ind w:left="1440" w:hanging="360"/>
      </w:pPr>
    </w:lvl>
    <w:lvl w:ilvl="1" w:tplc="B6321338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14F00"/>
    <w:multiLevelType w:val="hybridMultilevel"/>
    <w:tmpl w:val="E99A56BA"/>
    <w:lvl w:ilvl="0" w:tplc="94201A6C">
      <w:start w:val="1"/>
      <w:numFmt w:val="decimal"/>
      <w:lvlRestart w:val="0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713A15"/>
    <w:multiLevelType w:val="hybridMultilevel"/>
    <w:tmpl w:val="0604284A"/>
    <w:lvl w:ilvl="0" w:tplc="56F0C9FC">
      <w:start w:val="1"/>
      <w:numFmt w:val="lowerRoman"/>
      <w:pStyle w:val="Heading5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1E41907"/>
    <w:multiLevelType w:val="hybridMultilevel"/>
    <w:tmpl w:val="AA32D064"/>
    <w:lvl w:ilvl="0" w:tplc="C6E4D128">
      <w:start w:val="1"/>
      <w:numFmt w:val="decimal"/>
      <w:lvlRestart w:val="0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6B8"/>
    <w:multiLevelType w:val="hybridMultilevel"/>
    <w:tmpl w:val="91AAC314"/>
    <w:lvl w:ilvl="0" w:tplc="5F10591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409C2"/>
    <w:multiLevelType w:val="hybridMultilevel"/>
    <w:tmpl w:val="F03813D8"/>
    <w:lvl w:ilvl="0" w:tplc="4252979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1C5470"/>
    <w:multiLevelType w:val="hybridMultilevel"/>
    <w:tmpl w:val="208E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26F2D"/>
    <w:multiLevelType w:val="multilevel"/>
    <w:tmpl w:val="E53E15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4"/>
  </w:num>
  <w:num w:numId="21">
    <w:abstractNumId w:val="14"/>
  </w:num>
  <w:num w:numId="22">
    <w:abstractNumId w:val="3"/>
  </w:num>
  <w:num w:numId="23">
    <w:abstractNumId w:val="18"/>
  </w:num>
  <w:num w:numId="24">
    <w:abstractNumId w:val="9"/>
  </w:num>
  <w:num w:numId="25">
    <w:abstractNumId w:val="19"/>
  </w:num>
  <w:num w:numId="26">
    <w:abstractNumId w:val="11"/>
  </w:num>
  <w:num w:numId="27">
    <w:abstractNumId w:val="0"/>
  </w:num>
  <w:num w:numId="28">
    <w:abstractNumId w:val="2"/>
  </w:num>
  <w:num w:numId="29">
    <w:abstractNumId w:val="10"/>
  </w:num>
  <w:num w:numId="30">
    <w:abstractNumId w:val="1"/>
  </w:num>
  <w:num w:numId="31">
    <w:abstractNumId w:val="8"/>
  </w:num>
  <w:num w:numId="32">
    <w:abstractNumId w:val="7"/>
  </w:num>
  <w:num w:numId="33">
    <w:abstractNumId w:val="15"/>
  </w:num>
  <w:num w:numId="34">
    <w:abstractNumId w:val="13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1"/>
    <w:rsid w:val="000004D3"/>
    <w:rsid w:val="000013EA"/>
    <w:rsid w:val="00032154"/>
    <w:rsid w:val="000368A1"/>
    <w:rsid w:val="00043CB2"/>
    <w:rsid w:val="0006737A"/>
    <w:rsid w:val="00082725"/>
    <w:rsid w:val="0008353C"/>
    <w:rsid w:val="0008558D"/>
    <w:rsid w:val="00086C56"/>
    <w:rsid w:val="00097D87"/>
    <w:rsid w:val="000B49C9"/>
    <w:rsid w:val="000B6DE2"/>
    <w:rsid w:val="000E1058"/>
    <w:rsid w:val="000F196E"/>
    <w:rsid w:val="000F3536"/>
    <w:rsid w:val="00132D1E"/>
    <w:rsid w:val="00134BF8"/>
    <w:rsid w:val="001416C3"/>
    <w:rsid w:val="00144E69"/>
    <w:rsid w:val="001618B1"/>
    <w:rsid w:val="00170171"/>
    <w:rsid w:val="00172461"/>
    <w:rsid w:val="001B3B53"/>
    <w:rsid w:val="001B6651"/>
    <w:rsid w:val="001C6186"/>
    <w:rsid w:val="001E5621"/>
    <w:rsid w:val="001E6C1C"/>
    <w:rsid w:val="001E7DB8"/>
    <w:rsid w:val="001F1CF8"/>
    <w:rsid w:val="001F3605"/>
    <w:rsid w:val="001F5D45"/>
    <w:rsid w:val="00203E0D"/>
    <w:rsid w:val="002153B5"/>
    <w:rsid w:val="00217ED5"/>
    <w:rsid w:val="002273CF"/>
    <w:rsid w:val="00237B53"/>
    <w:rsid w:val="00244EF8"/>
    <w:rsid w:val="00260058"/>
    <w:rsid w:val="0027348E"/>
    <w:rsid w:val="0027439D"/>
    <w:rsid w:val="002872FB"/>
    <w:rsid w:val="00293369"/>
    <w:rsid w:val="00293D28"/>
    <w:rsid w:val="00295187"/>
    <w:rsid w:val="002B01A3"/>
    <w:rsid w:val="002B1C3F"/>
    <w:rsid w:val="002C2F6F"/>
    <w:rsid w:val="002C4AD4"/>
    <w:rsid w:val="002C50E7"/>
    <w:rsid w:val="002C6D14"/>
    <w:rsid w:val="002C704B"/>
    <w:rsid w:val="002E2612"/>
    <w:rsid w:val="002F25C4"/>
    <w:rsid w:val="003014E0"/>
    <w:rsid w:val="00301EF1"/>
    <w:rsid w:val="003066EF"/>
    <w:rsid w:val="00306F33"/>
    <w:rsid w:val="00314CC3"/>
    <w:rsid w:val="00323D84"/>
    <w:rsid w:val="003448D3"/>
    <w:rsid w:val="003467C3"/>
    <w:rsid w:val="00347CBB"/>
    <w:rsid w:val="00362FC2"/>
    <w:rsid w:val="003741B7"/>
    <w:rsid w:val="003956DA"/>
    <w:rsid w:val="003A6F8B"/>
    <w:rsid w:val="003B173B"/>
    <w:rsid w:val="003C04A7"/>
    <w:rsid w:val="003C1B06"/>
    <w:rsid w:val="003E23C0"/>
    <w:rsid w:val="003E67E3"/>
    <w:rsid w:val="003F4C58"/>
    <w:rsid w:val="00406FD8"/>
    <w:rsid w:val="00413B12"/>
    <w:rsid w:val="0042011A"/>
    <w:rsid w:val="00420812"/>
    <w:rsid w:val="00422933"/>
    <w:rsid w:val="00443C55"/>
    <w:rsid w:val="004501EA"/>
    <w:rsid w:val="0046363E"/>
    <w:rsid w:val="004732B0"/>
    <w:rsid w:val="00486109"/>
    <w:rsid w:val="0048766C"/>
    <w:rsid w:val="00494210"/>
    <w:rsid w:val="004C1C84"/>
    <w:rsid w:val="004F728F"/>
    <w:rsid w:val="00525574"/>
    <w:rsid w:val="00527A47"/>
    <w:rsid w:val="00530484"/>
    <w:rsid w:val="005310C5"/>
    <w:rsid w:val="00533D68"/>
    <w:rsid w:val="00544554"/>
    <w:rsid w:val="0054477A"/>
    <w:rsid w:val="005470CA"/>
    <w:rsid w:val="00551D28"/>
    <w:rsid w:val="005524EE"/>
    <w:rsid w:val="005708C6"/>
    <w:rsid w:val="00587EBC"/>
    <w:rsid w:val="005946EC"/>
    <w:rsid w:val="005A4ACB"/>
    <w:rsid w:val="005B6065"/>
    <w:rsid w:val="005B7451"/>
    <w:rsid w:val="005C053C"/>
    <w:rsid w:val="005C2113"/>
    <w:rsid w:val="005C39B3"/>
    <w:rsid w:val="005D6A54"/>
    <w:rsid w:val="005E0D7F"/>
    <w:rsid w:val="005E3D47"/>
    <w:rsid w:val="005F42B5"/>
    <w:rsid w:val="005F5F39"/>
    <w:rsid w:val="00601AE8"/>
    <w:rsid w:val="006052FE"/>
    <w:rsid w:val="00606C8B"/>
    <w:rsid w:val="00606E08"/>
    <w:rsid w:val="00623A35"/>
    <w:rsid w:val="00637071"/>
    <w:rsid w:val="006540BE"/>
    <w:rsid w:val="00662B08"/>
    <w:rsid w:val="00663632"/>
    <w:rsid w:val="00676FC3"/>
    <w:rsid w:val="006807B5"/>
    <w:rsid w:val="006910C3"/>
    <w:rsid w:val="006A5266"/>
    <w:rsid w:val="006B1B06"/>
    <w:rsid w:val="006B281D"/>
    <w:rsid w:val="006C0456"/>
    <w:rsid w:val="006C2700"/>
    <w:rsid w:val="006D7F90"/>
    <w:rsid w:val="006E02F1"/>
    <w:rsid w:val="006F0A99"/>
    <w:rsid w:val="006F187F"/>
    <w:rsid w:val="006F6977"/>
    <w:rsid w:val="006F747C"/>
    <w:rsid w:val="007017F1"/>
    <w:rsid w:val="00720E73"/>
    <w:rsid w:val="00730F65"/>
    <w:rsid w:val="00732138"/>
    <w:rsid w:val="007424B3"/>
    <w:rsid w:val="00756916"/>
    <w:rsid w:val="00766BD0"/>
    <w:rsid w:val="00767CA8"/>
    <w:rsid w:val="007742E1"/>
    <w:rsid w:val="007A1239"/>
    <w:rsid w:val="007B1FB2"/>
    <w:rsid w:val="007B2C3E"/>
    <w:rsid w:val="007C20C6"/>
    <w:rsid w:val="007D2E60"/>
    <w:rsid w:val="007D416F"/>
    <w:rsid w:val="007D4833"/>
    <w:rsid w:val="007D501D"/>
    <w:rsid w:val="007D7A79"/>
    <w:rsid w:val="007E215F"/>
    <w:rsid w:val="007E4E13"/>
    <w:rsid w:val="007E5FEA"/>
    <w:rsid w:val="007F464B"/>
    <w:rsid w:val="00806D42"/>
    <w:rsid w:val="00850E6D"/>
    <w:rsid w:val="0085663B"/>
    <w:rsid w:val="0087708B"/>
    <w:rsid w:val="00881704"/>
    <w:rsid w:val="0088250E"/>
    <w:rsid w:val="00884BDB"/>
    <w:rsid w:val="0089581C"/>
    <w:rsid w:val="008A0964"/>
    <w:rsid w:val="008A2236"/>
    <w:rsid w:val="008B3CA7"/>
    <w:rsid w:val="008D3583"/>
    <w:rsid w:val="008F1E11"/>
    <w:rsid w:val="00902654"/>
    <w:rsid w:val="009033E8"/>
    <w:rsid w:val="009079B9"/>
    <w:rsid w:val="0092140A"/>
    <w:rsid w:val="00921F19"/>
    <w:rsid w:val="00934C65"/>
    <w:rsid w:val="00943794"/>
    <w:rsid w:val="00944FD1"/>
    <w:rsid w:val="009538F2"/>
    <w:rsid w:val="00960C20"/>
    <w:rsid w:val="009725C5"/>
    <w:rsid w:val="00982EC6"/>
    <w:rsid w:val="00990EBD"/>
    <w:rsid w:val="0099572C"/>
    <w:rsid w:val="00996256"/>
    <w:rsid w:val="00996E3C"/>
    <w:rsid w:val="00997B43"/>
    <w:rsid w:val="009A22EB"/>
    <w:rsid w:val="009A6F0D"/>
    <w:rsid w:val="009B3080"/>
    <w:rsid w:val="009C2F38"/>
    <w:rsid w:val="009D3C4F"/>
    <w:rsid w:val="009D4E10"/>
    <w:rsid w:val="009D630C"/>
    <w:rsid w:val="009E4F11"/>
    <w:rsid w:val="009F61B1"/>
    <w:rsid w:val="00A06964"/>
    <w:rsid w:val="00A125C0"/>
    <w:rsid w:val="00A128E7"/>
    <w:rsid w:val="00A16033"/>
    <w:rsid w:val="00A16A3D"/>
    <w:rsid w:val="00A34237"/>
    <w:rsid w:val="00A36661"/>
    <w:rsid w:val="00A500BE"/>
    <w:rsid w:val="00A51D01"/>
    <w:rsid w:val="00A73F13"/>
    <w:rsid w:val="00A842B6"/>
    <w:rsid w:val="00A97EC0"/>
    <w:rsid w:val="00AA66CD"/>
    <w:rsid w:val="00AB0675"/>
    <w:rsid w:val="00AD3C16"/>
    <w:rsid w:val="00AE303B"/>
    <w:rsid w:val="00AE3253"/>
    <w:rsid w:val="00B01F87"/>
    <w:rsid w:val="00B23D9F"/>
    <w:rsid w:val="00B26FE9"/>
    <w:rsid w:val="00B30732"/>
    <w:rsid w:val="00B34AC1"/>
    <w:rsid w:val="00B429C5"/>
    <w:rsid w:val="00B53911"/>
    <w:rsid w:val="00B62D04"/>
    <w:rsid w:val="00B722B8"/>
    <w:rsid w:val="00B867B2"/>
    <w:rsid w:val="00B94D43"/>
    <w:rsid w:val="00BA4D74"/>
    <w:rsid w:val="00BB01BB"/>
    <w:rsid w:val="00BB0E27"/>
    <w:rsid w:val="00BC446D"/>
    <w:rsid w:val="00BE1BB5"/>
    <w:rsid w:val="00BE7910"/>
    <w:rsid w:val="00BF0613"/>
    <w:rsid w:val="00BF2731"/>
    <w:rsid w:val="00BF2FF2"/>
    <w:rsid w:val="00BF3649"/>
    <w:rsid w:val="00C1558B"/>
    <w:rsid w:val="00C22964"/>
    <w:rsid w:val="00C230BA"/>
    <w:rsid w:val="00C81AF2"/>
    <w:rsid w:val="00C97D57"/>
    <w:rsid w:val="00CA1DC4"/>
    <w:rsid w:val="00CD23A3"/>
    <w:rsid w:val="00CD7F75"/>
    <w:rsid w:val="00CE1804"/>
    <w:rsid w:val="00CE7612"/>
    <w:rsid w:val="00D00DC9"/>
    <w:rsid w:val="00D02D7D"/>
    <w:rsid w:val="00D0522A"/>
    <w:rsid w:val="00D05A9F"/>
    <w:rsid w:val="00D10DA3"/>
    <w:rsid w:val="00D1222F"/>
    <w:rsid w:val="00D20129"/>
    <w:rsid w:val="00D21BA9"/>
    <w:rsid w:val="00D27CF5"/>
    <w:rsid w:val="00D3007B"/>
    <w:rsid w:val="00D32CBF"/>
    <w:rsid w:val="00D56105"/>
    <w:rsid w:val="00D74FF1"/>
    <w:rsid w:val="00D76A7E"/>
    <w:rsid w:val="00D8234C"/>
    <w:rsid w:val="00D84DDE"/>
    <w:rsid w:val="00D86EF3"/>
    <w:rsid w:val="00D8739D"/>
    <w:rsid w:val="00D92BF3"/>
    <w:rsid w:val="00DB4B2E"/>
    <w:rsid w:val="00DB642D"/>
    <w:rsid w:val="00DD1B8D"/>
    <w:rsid w:val="00DE2F57"/>
    <w:rsid w:val="00DE5DE0"/>
    <w:rsid w:val="00DF3440"/>
    <w:rsid w:val="00E02332"/>
    <w:rsid w:val="00E042BA"/>
    <w:rsid w:val="00E077ED"/>
    <w:rsid w:val="00E11AD9"/>
    <w:rsid w:val="00E13202"/>
    <w:rsid w:val="00E17C5D"/>
    <w:rsid w:val="00E24171"/>
    <w:rsid w:val="00E357B9"/>
    <w:rsid w:val="00E64BBB"/>
    <w:rsid w:val="00E81B8D"/>
    <w:rsid w:val="00E91A17"/>
    <w:rsid w:val="00EA5133"/>
    <w:rsid w:val="00EB2D15"/>
    <w:rsid w:val="00ED212A"/>
    <w:rsid w:val="00ED313A"/>
    <w:rsid w:val="00ED592A"/>
    <w:rsid w:val="00ED7E0C"/>
    <w:rsid w:val="00EE13A0"/>
    <w:rsid w:val="00EE3503"/>
    <w:rsid w:val="00EF1231"/>
    <w:rsid w:val="00F012B9"/>
    <w:rsid w:val="00F01FB3"/>
    <w:rsid w:val="00F1295D"/>
    <w:rsid w:val="00F25B91"/>
    <w:rsid w:val="00F463F5"/>
    <w:rsid w:val="00F50CCD"/>
    <w:rsid w:val="00F753EE"/>
    <w:rsid w:val="00F81D45"/>
    <w:rsid w:val="00F833E5"/>
    <w:rsid w:val="00F93936"/>
    <w:rsid w:val="00FA1055"/>
    <w:rsid w:val="00FA4AAA"/>
    <w:rsid w:val="00FA6634"/>
    <w:rsid w:val="00FB1312"/>
    <w:rsid w:val="00FC479B"/>
    <w:rsid w:val="00FD4627"/>
    <w:rsid w:val="00FE0637"/>
    <w:rsid w:val="00FE2340"/>
    <w:rsid w:val="00FE26D5"/>
    <w:rsid w:val="00FF085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8D"/>
    <w:pPr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Indent"/>
    <w:link w:val="Heading1Char"/>
    <w:uiPriority w:val="9"/>
    <w:qFormat/>
    <w:rsid w:val="005524EE"/>
    <w:pPr>
      <w:keepNext/>
      <w:keepLines/>
      <w:spacing w:after="120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944FD1"/>
    <w:pPr>
      <w:keepNext/>
      <w:keepLines/>
      <w:pBdr>
        <w:top w:val="single" w:sz="8" w:space="1" w:color="auto"/>
      </w:pBdr>
      <w:spacing w:before="60"/>
      <w:outlineLvl w:val="1"/>
    </w:pPr>
    <w:rPr>
      <w:rFonts w:ascii="Arial" w:eastAsiaTheme="majorEastAsia" w:hAnsi="Arial" w:cs="Arial"/>
      <w:b/>
      <w:bCs/>
      <w:sz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rsid w:val="00AD3C16"/>
    <w:pPr>
      <w:keepNext/>
      <w:keepLines/>
      <w:spacing w:before="240" w:after="12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Heading3"/>
    <w:next w:val="NormalIndent"/>
    <w:link w:val="Heading4Char"/>
    <w:uiPriority w:val="9"/>
    <w:unhideWhenUsed/>
    <w:rsid w:val="00FC479B"/>
    <w:pPr>
      <w:numPr>
        <w:numId w:val="20"/>
      </w:numPr>
      <w:outlineLvl w:val="3"/>
    </w:pPr>
  </w:style>
  <w:style w:type="paragraph" w:styleId="Heading5">
    <w:name w:val="heading 5"/>
    <w:basedOn w:val="Normal"/>
    <w:next w:val="NormalIndent"/>
    <w:link w:val="Heading5Char"/>
    <w:uiPriority w:val="9"/>
    <w:unhideWhenUsed/>
    <w:rsid w:val="00FC479B"/>
    <w:pPr>
      <w:keepNext/>
      <w:keepLines/>
      <w:numPr>
        <w:numId w:val="21"/>
      </w:numPr>
      <w:spacing w:before="20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E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FD1"/>
    <w:rPr>
      <w:rFonts w:ascii="Arial" w:eastAsiaTheme="majorEastAsia" w:hAnsi="Arial" w:cs="Arial"/>
      <w:b/>
      <w:bCs/>
      <w:sz w:val="26"/>
    </w:rPr>
  </w:style>
  <w:style w:type="character" w:styleId="Emphasis">
    <w:name w:val="Emphasis"/>
    <w:basedOn w:val="DefaultParagraphFont"/>
    <w:uiPriority w:val="20"/>
    <w:rsid w:val="00FC47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FC479B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479B"/>
    <w:rPr>
      <w:rFonts w:ascii="Times New Roman" w:hAnsi="Times New Roman" w:cs="Times New Roman"/>
      <w:iCs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2140A"/>
    <w:pPr>
      <w:spacing w:after="360"/>
      <w:contextualSpacing/>
      <w:jc w:val="right"/>
    </w:pPr>
    <w:rPr>
      <w:b/>
      <w:smallCaps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2140A"/>
    <w:rPr>
      <w:rFonts w:ascii="Times New Roman" w:hAnsi="Times New Roman" w:cs="Times New Roman"/>
      <w:b/>
      <w:smallCap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C16"/>
    <w:rPr>
      <w:rFonts w:ascii="Times New Roman" w:eastAsiaTheme="majorEastAsia" w:hAnsi="Times New Roman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479B"/>
    <w:rPr>
      <w:rFonts w:ascii="Times New Roman" w:eastAsiaTheme="majorEastAsia" w:hAnsi="Times New Roman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D3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33D68"/>
    <w:pPr>
      <w:autoSpaceDE w:val="0"/>
      <w:autoSpaceDN w:val="0"/>
      <w:adjustRightInd w:val="0"/>
      <w:spacing w:after="0" w:line="240" w:lineRule="auto"/>
    </w:pPr>
    <w:rPr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C479B"/>
    <w:rPr>
      <w:rFonts w:ascii="Times New Roman" w:eastAsiaTheme="majorEastAsia" w:hAnsi="Times New Roman" w:cstheme="majorBidi"/>
      <w:szCs w:val="20"/>
      <w:u w:val="single"/>
    </w:rPr>
  </w:style>
  <w:style w:type="paragraph" w:styleId="ListParagraph">
    <w:name w:val="List Paragraph"/>
    <w:basedOn w:val="Normal"/>
    <w:uiPriority w:val="34"/>
    <w:rsid w:val="00FC479B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FC479B"/>
    <w:pPr>
      <w:ind w:firstLine="720"/>
    </w:pPr>
  </w:style>
  <w:style w:type="paragraph" w:styleId="BlockText">
    <w:name w:val="Block Text"/>
    <w:basedOn w:val="Normal"/>
    <w:uiPriority w:val="99"/>
    <w:semiHidden/>
    <w:unhideWhenUsed/>
    <w:qFormat/>
    <w:rsid w:val="00FC479B"/>
    <w:pPr>
      <w:ind w:left="720" w:right="720"/>
    </w:pPr>
    <w:rPr>
      <w:rFonts w:eastAsiaTheme="minorEastAsia" w:cstheme="minorBidi"/>
      <w:iCs/>
    </w:rPr>
  </w:style>
  <w:style w:type="paragraph" w:styleId="TOCHeading">
    <w:name w:val="TOC Heading"/>
    <w:basedOn w:val="Heading1"/>
    <w:next w:val="Normal"/>
    <w:uiPriority w:val="39"/>
    <w:semiHidden/>
    <w:unhideWhenUsed/>
    <w:rsid w:val="00FC479B"/>
    <w:pPr>
      <w:autoSpaceDE/>
      <w:autoSpaceDN/>
      <w:adjustRightInd/>
      <w:spacing w:line="276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AD3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F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5F5F39"/>
    <w:pPr>
      <w:spacing w:after="200"/>
      <w:ind w:left="720" w:right="72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A0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64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qFormat/>
    <w:rsid w:val="00BF0613"/>
    <w:pPr>
      <w:tabs>
        <w:tab w:val="center" w:pos="4680"/>
        <w:tab w:val="right" w:pos="1080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0613"/>
    <w:rPr>
      <w:rFonts w:ascii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6F0A99"/>
    <w:pPr>
      <w:spacing w:after="0" w:line="240" w:lineRule="auto"/>
    </w:pPr>
    <w:rPr>
      <w:szCs w:val="20"/>
    </w:rPr>
  </w:style>
  <w:style w:type="paragraph" w:customStyle="1" w:styleId="BulletedList">
    <w:name w:val="Bulleted List"/>
    <w:basedOn w:val="Body"/>
    <w:qFormat/>
    <w:rsid w:val="003467C3"/>
    <w:pPr>
      <w:numPr>
        <w:numId w:val="24"/>
      </w:numPr>
      <w:spacing w:before="240" w:after="240"/>
      <w:ind w:right="0"/>
      <w:contextualSpacing/>
    </w:pPr>
  </w:style>
  <w:style w:type="paragraph" w:customStyle="1" w:styleId="NumberedList">
    <w:name w:val="Numbered List"/>
    <w:basedOn w:val="BulletedList"/>
    <w:qFormat/>
    <w:rsid w:val="002B1C3F"/>
    <w:pPr>
      <w:numPr>
        <w:numId w:val="35"/>
      </w:numPr>
    </w:pPr>
  </w:style>
  <w:style w:type="table" w:styleId="LightShading">
    <w:name w:val="Light Shading"/>
    <w:basedOn w:val="TableNormal"/>
    <w:uiPriority w:val="60"/>
    <w:rsid w:val="00ED31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epAction">
    <w:name w:val="Step/Action"/>
    <w:basedOn w:val="TableNormal"/>
    <w:uiPriority w:val="99"/>
    <w:qFormat/>
    <w:rsid w:val="0092140A"/>
    <w:pPr>
      <w:spacing w:after="0" w:line="240" w:lineRule="auto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pPr>
        <w:wordWrap/>
        <w:jc w:val="center"/>
      </w:pPr>
      <w:rPr>
        <w:b/>
      </w:rPr>
    </w:tblStylePr>
    <w:tblStylePr w:type="firstCol">
      <w:pPr>
        <w:wordWrap/>
        <w:jc w:val="center"/>
      </w:pPr>
    </w:tblStylePr>
  </w:style>
  <w:style w:type="character" w:customStyle="1" w:styleId="Style">
    <w:name w:val="Style"/>
    <w:basedOn w:val="FootnoteReference"/>
    <w:rsid w:val="00E13202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E13202"/>
    <w:rPr>
      <w:vertAlign w:val="superscript"/>
    </w:rPr>
  </w:style>
  <w:style w:type="table" w:customStyle="1" w:styleId="StepTable">
    <w:name w:val="Step Table"/>
    <w:basedOn w:val="TableNormal"/>
    <w:uiPriority w:val="99"/>
    <w:rsid w:val="00B34AC1"/>
    <w:pPr>
      <w:spacing w:before="60" w:after="60" w:line="240" w:lineRule="auto"/>
    </w:p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20" w:beforeAutospacing="0" w:afterLines="0" w:after="20" w:afterAutospacing="0" w:line="240" w:lineRule="auto"/>
        <w:contextualSpacing w:val="0"/>
        <w:mirrorIndents w:val="0"/>
        <w:jc w:val="center"/>
      </w:pPr>
      <w:rPr>
        <w:b/>
        <w:caps/>
        <w:smallCaps w:val="0"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</w:tblStylePr>
  </w:style>
  <w:style w:type="paragraph" w:customStyle="1" w:styleId="TableParagraph">
    <w:name w:val="Table Paragraph"/>
    <w:basedOn w:val="Body"/>
    <w:link w:val="TableParagraphChar"/>
    <w:qFormat/>
    <w:rsid w:val="00097D87"/>
    <w:pPr>
      <w:spacing w:before="240"/>
      <w:ind w:left="1440" w:right="1440"/>
    </w:pPr>
  </w:style>
  <w:style w:type="paragraph" w:styleId="TOC1">
    <w:name w:val="toc 1"/>
    <w:basedOn w:val="Normal"/>
    <w:next w:val="Normal"/>
    <w:autoRedefine/>
    <w:uiPriority w:val="39"/>
    <w:unhideWhenUsed/>
    <w:rsid w:val="002E2612"/>
    <w:pPr>
      <w:spacing w:after="100"/>
    </w:pPr>
  </w:style>
  <w:style w:type="character" w:customStyle="1" w:styleId="BodyChar">
    <w:name w:val="Body Char"/>
    <w:basedOn w:val="DefaultParagraphFont"/>
    <w:link w:val="Body"/>
    <w:rsid w:val="005F5F39"/>
    <w:rPr>
      <w:rFonts w:ascii="Arial" w:hAnsi="Arial" w:cs="Arial"/>
      <w:sz w:val="24"/>
    </w:rPr>
  </w:style>
  <w:style w:type="character" w:customStyle="1" w:styleId="TableParagraphChar">
    <w:name w:val="Table Paragraph Char"/>
    <w:basedOn w:val="BodyChar"/>
    <w:link w:val="TableParagraph"/>
    <w:rsid w:val="00097D87"/>
    <w:rPr>
      <w:rFonts w:ascii="Times New Roman" w:hAnsi="Times New Roman" w:cs="Arial"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2612"/>
    <w:pPr>
      <w:spacing w:after="100"/>
      <w:ind w:left="220"/>
    </w:pPr>
  </w:style>
  <w:style w:type="paragraph" w:customStyle="1" w:styleId="StyleNoSpacing12ptBefore3ptAfter3pt">
    <w:name w:val="Style No Spacing + 12 pt Before:  3 pt After:  3 pt"/>
    <w:basedOn w:val="NoSpacing"/>
    <w:rsid w:val="00BB01BB"/>
    <w:pPr>
      <w:spacing w:before="60" w:after="6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8D"/>
    <w:pPr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Indent"/>
    <w:link w:val="Heading1Char"/>
    <w:uiPriority w:val="9"/>
    <w:qFormat/>
    <w:rsid w:val="005524EE"/>
    <w:pPr>
      <w:keepNext/>
      <w:keepLines/>
      <w:spacing w:after="120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944FD1"/>
    <w:pPr>
      <w:keepNext/>
      <w:keepLines/>
      <w:pBdr>
        <w:top w:val="single" w:sz="8" w:space="1" w:color="auto"/>
      </w:pBdr>
      <w:spacing w:before="60"/>
      <w:outlineLvl w:val="1"/>
    </w:pPr>
    <w:rPr>
      <w:rFonts w:ascii="Arial" w:eastAsiaTheme="majorEastAsia" w:hAnsi="Arial" w:cs="Arial"/>
      <w:b/>
      <w:bCs/>
      <w:sz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rsid w:val="00AD3C16"/>
    <w:pPr>
      <w:keepNext/>
      <w:keepLines/>
      <w:spacing w:before="240" w:after="12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Heading3"/>
    <w:next w:val="NormalIndent"/>
    <w:link w:val="Heading4Char"/>
    <w:uiPriority w:val="9"/>
    <w:unhideWhenUsed/>
    <w:rsid w:val="00FC479B"/>
    <w:pPr>
      <w:numPr>
        <w:numId w:val="20"/>
      </w:numPr>
      <w:outlineLvl w:val="3"/>
    </w:pPr>
  </w:style>
  <w:style w:type="paragraph" w:styleId="Heading5">
    <w:name w:val="heading 5"/>
    <w:basedOn w:val="Normal"/>
    <w:next w:val="NormalIndent"/>
    <w:link w:val="Heading5Char"/>
    <w:uiPriority w:val="9"/>
    <w:unhideWhenUsed/>
    <w:rsid w:val="00FC479B"/>
    <w:pPr>
      <w:keepNext/>
      <w:keepLines/>
      <w:numPr>
        <w:numId w:val="21"/>
      </w:numPr>
      <w:spacing w:before="20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E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FD1"/>
    <w:rPr>
      <w:rFonts w:ascii="Arial" w:eastAsiaTheme="majorEastAsia" w:hAnsi="Arial" w:cs="Arial"/>
      <w:b/>
      <w:bCs/>
      <w:sz w:val="26"/>
    </w:rPr>
  </w:style>
  <w:style w:type="character" w:styleId="Emphasis">
    <w:name w:val="Emphasis"/>
    <w:basedOn w:val="DefaultParagraphFont"/>
    <w:uiPriority w:val="20"/>
    <w:rsid w:val="00FC47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FC479B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479B"/>
    <w:rPr>
      <w:rFonts w:ascii="Times New Roman" w:hAnsi="Times New Roman" w:cs="Times New Roman"/>
      <w:iCs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2140A"/>
    <w:pPr>
      <w:spacing w:after="360"/>
      <w:contextualSpacing/>
      <w:jc w:val="right"/>
    </w:pPr>
    <w:rPr>
      <w:b/>
      <w:smallCaps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2140A"/>
    <w:rPr>
      <w:rFonts w:ascii="Times New Roman" w:hAnsi="Times New Roman" w:cs="Times New Roman"/>
      <w:b/>
      <w:smallCap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C16"/>
    <w:rPr>
      <w:rFonts w:ascii="Times New Roman" w:eastAsiaTheme="majorEastAsia" w:hAnsi="Times New Roman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479B"/>
    <w:rPr>
      <w:rFonts w:ascii="Times New Roman" w:eastAsiaTheme="majorEastAsia" w:hAnsi="Times New Roman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D3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33D68"/>
    <w:pPr>
      <w:autoSpaceDE w:val="0"/>
      <w:autoSpaceDN w:val="0"/>
      <w:adjustRightInd w:val="0"/>
      <w:spacing w:after="0" w:line="240" w:lineRule="auto"/>
    </w:pPr>
    <w:rPr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C479B"/>
    <w:rPr>
      <w:rFonts w:ascii="Times New Roman" w:eastAsiaTheme="majorEastAsia" w:hAnsi="Times New Roman" w:cstheme="majorBidi"/>
      <w:szCs w:val="20"/>
      <w:u w:val="single"/>
    </w:rPr>
  </w:style>
  <w:style w:type="paragraph" w:styleId="ListParagraph">
    <w:name w:val="List Paragraph"/>
    <w:basedOn w:val="Normal"/>
    <w:uiPriority w:val="34"/>
    <w:rsid w:val="00FC479B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FC479B"/>
    <w:pPr>
      <w:ind w:firstLine="720"/>
    </w:pPr>
  </w:style>
  <w:style w:type="paragraph" w:styleId="BlockText">
    <w:name w:val="Block Text"/>
    <w:basedOn w:val="Normal"/>
    <w:uiPriority w:val="99"/>
    <w:semiHidden/>
    <w:unhideWhenUsed/>
    <w:qFormat/>
    <w:rsid w:val="00FC479B"/>
    <w:pPr>
      <w:ind w:left="720" w:right="720"/>
    </w:pPr>
    <w:rPr>
      <w:rFonts w:eastAsiaTheme="minorEastAsia" w:cstheme="minorBidi"/>
      <w:iCs/>
    </w:rPr>
  </w:style>
  <w:style w:type="paragraph" w:styleId="TOCHeading">
    <w:name w:val="TOC Heading"/>
    <w:basedOn w:val="Heading1"/>
    <w:next w:val="Normal"/>
    <w:uiPriority w:val="39"/>
    <w:semiHidden/>
    <w:unhideWhenUsed/>
    <w:rsid w:val="00FC479B"/>
    <w:pPr>
      <w:autoSpaceDE/>
      <w:autoSpaceDN/>
      <w:adjustRightInd/>
      <w:spacing w:line="276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AD3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F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5F5F39"/>
    <w:pPr>
      <w:spacing w:after="200"/>
      <w:ind w:left="720" w:right="72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A0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64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qFormat/>
    <w:rsid w:val="00BF0613"/>
    <w:pPr>
      <w:tabs>
        <w:tab w:val="center" w:pos="4680"/>
        <w:tab w:val="right" w:pos="1080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0613"/>
    <w:rPr>
      <w:rFonts w:ascii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6F0A99"/>
    <w:pPr>
      <w:spacing w:after="0" w:line="240" w:lineRule="auto"/>
    </w:pPr>
    <w:rPr>
      <w:szCs w:val="20"/>
    </w:rPr>
  </w:style>
  <w:style w:type="paragraph" w:customStyle="1" w:styleId="BulletedList">
    <w:name w:val="Bulleted List"/>
    <w:basedOn w:val="Body"/>
    <w:qFormat/>
    <w:rsid w:val="003467C3"/>
    <w:pPr>
      <w:numPr>
        <w:numId w:val="24"/>
      </w:numPr>
      <w:spacing w:before="240" w:after="240"/>
      <w:ind w:right="0"/>
      <w:contextualSpacing/>
    </w:pPr>
  </w:style>
  <w:style w:type="paragraph" w:customStyle="1" w:styleId="NumberedList">
    <w:name w:val="Numbered List"/>
    <w:basedOn w:val="BulletedList"/>
    <w:qFormat/>
    <w:rsid w:val="002B1C3F"/>
    <w:pPr>
      <w:numPr>
        <w:numId w:val="35"/>
      </w:numPr>
    </w:pPr>
  </w:style>
  <w:style w:type="table" w:styleId="LightShading">
    <w:name w:val="Light Shading"/>
    <w:basedOn w:val="TableNormal"/>
    <w:uiPriority w:val="60"/>
    <w:rsid w:val="00ED31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epAction">
    <w:name w:val="Step/Action"/>
    <w:basedOn w:val="TableNormal"/>
    <w:uiPriority w:val="99"/>
    <w:qFormat/>
    <w:rsid w:val="0092140A"/>
    <w:pPr>
      <w:spacing w:after="0" w:line="240" w:lineRule="auto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pPr>
        <w:wordWrap/>
        <w:jc w:val="center"/>
      </w:pPr>
      <w:rPr>
        <w:b/>
      </w:rPr>
    </w:tblStylePr>
    <w:tblStylePr w:type="firstCol">
      <w:pPr>
        <w:wordWrap/>
        <w:jc w:val="center"/>
      </w:pPr>
    </w:tblStylePr>
  </w:style>
  <w:style w:type="character" w:customStyle="1" w:styleId="Style">
    <w:name w:val="Style"/>
    <w:basedOn w:val="FootnoteReference"/>
    <w:rsid w:val="00E13202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E13202"/>
    <w:rPr>
      <w:vertAlign w:val="superscript"/>
    </w:rPr>
  </w:style>
  <w:style w:type="table" w:customStyle="1" w:styleId="StepTable">
    <w:name w:val="Step Table"/>
    <w:basedOn w:val="TableNormal"/>
    <w:uiPriority w:val="99"/>
    <w:rsid w:val="00B34AC1"/>
    <w:pPr>
      <w:spacing w:before="60" w:after="60" w:line="240" w:lineRule="auto"/>
    </w:p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20" w:beforeAutospacing="0" w:afterLines="0" w:after="20" w:afterAutospacing="0" w:line="240" w:lineRule="auto"/>
        <w:contextualSpacing w:val="0"/>
        <w:mirrorIndents w:val="0"/>
        <w:jc w:val="center"/>
      </w:pPr>
      <w:rPr>
        <w:b/>
        <w:caps/>
        <w:smallCaps w:val="0"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</w:tblStylePr>
  </w:style>
  <w:style w:type="paragraph" w:customStyle="1" w:styleId="TableParagraph">
    <w:name w:val="Table Paragraph"/>
    <w:basedOn w:val="Body"/>
    <w:link w:val="TableParagraphChar"/>
    <w:qFormat/>
    <w:rsid w:val="00097D87"/>
    <w:pPr>
      <w:spacing w:before="240"/>
      <w:ind w:left="1440" w:right="1440"/>
    </w:pPr>
  </w:style>
  <w:style w:type="paragraph" w:styleId="TOC1">
    <w:name w:val="toc 1"/>
    <w:basedOn w:val="Normal"/>
    <w:next w:val="Normal"/>
    <w:autoRedefine/>
    <w:uiPriority w:val="39"/>
    <w:unhideWhenUsed/>
    <w:rsid w:val="002E2612"/>
    <w:pPr>
      <w:spacing w:after="100"/>
    </w:pPr>
  </w:style>
  <w:style w:type="character" w:customStyle="1" w:styleId="BodyChar">
    <w:name w:val="Body Char"/>
    <w:basedOn w:val="DefaultParagraphFont"/>
    <w:link w:val="Body"/>
    <w:rsid w:val="005F5F39"/>
    <w:rPr>
      <w:rFonts w:ascii="Arial" w:hAnsi="Arial" w:cs="Arial"/>
      <w:sz w:val="24"/>
    </w:rPr>
  </w:style>
  <w:style w:type="character" w:customStyle="1" w:styleId="TableParagraphChar">
    <w:name w:val="Table Paragraph Char"/>
    <w:basedOn w:val="BodyChar"/>
    <w:link w:val="TableParagraph"/>
    <w:rsid w:val="00097D87"/>
    <w:rPr>
      <w:rFonts w:ascii="Times New Roman" w:hAnsi="Times New Roman" w:cs="Arial"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2612"/>
    <w:pPr>
      <w:spacing w:after="100"/>
      <w:ind w:left="220"/>
    </w:pPr>
  </w:style>
  <w:style w:type="paragraph" w:customStyle="1" w:styleId="StyleNoSpacing12ptBefore3ptAfter3pt">
    <w:name w:val="Style No Spacing + 12 pt Before:  3 pt After:  3 pt"/>
    <w:basedOn w:val="NoSpacing"/>
    <w:rsid w:val="00BB01BB"/>
    <w:pPr>
      <w:spacing w:before="60" w:after="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%20kinzer\AppData\Roaming\Microsoft\Word\STARTUP\Structured_Wri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12D6A6-7A82-4D4D-85C9-7B29BA31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Structured_Writing.dotm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Exhibits in CM/ECF</vt:lpstr>
    </vt:vector>
  </TitlesOfParts>
  <Company>USDC-OR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Exhibits in CM/ECF</dc:title>
  <dc:creator>Leigh Kinzer</dc:creator>
  <cp:lastModifiedBy>Chasity Schoonover</cp:lastModifiedBy>
  <cp:revision>2</cp:revision>
  <cp:lastPrinted>2016-06-09T16:25:00Z</cp:lastPrinted>
  <dcterms:created xsi:type="dcterms:W3CDTF">2017-08-29T15:47:00Z</dcterms:created>
  <dcterms:modified xsi:type="dcterms:W3CDTF">2017-08-29T15:47:00Z</dcterms:modified>
</cp:coreProperties>
</file>